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4934" w14:textId="7EB40A37" w:rsidR="001666AE" w:rsidRPr="00C84BC8" w:rsidRDefault="001666AE" w:rsidP="00C84BC8">
      <w:pPr>
        <w:jc w:val="both"/>
        <w:rPr>
          <w:rFonts w:ascii="Bookman Old Style" w:hAnsi="Bookman Old Style"/>
        </w:rPr>
      </w:pPr>
      <w:r w:rsidRPr="00C84BC8">
        <w:rPr>
          <w:rFonts w:ascii="Bookman Old Style" w:hAnsi="Bookman Old Style"/>
        </w:rPr>
        <w:t>PLIEGO</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PRESCRIPCIONES</w:t>
      </w:r>
      <w:r w:rsidRPr="00C84BC8">
        <w:rPr>
          <w:rFonts w:ascii="Bookman Old Style" w:hAnsi="Bookman Old Style"/>
          <w:spacing w:val="62"/>
        </w:rPr>
        <w:t xml:space="preserve"> </w:t>
      </w:r>
      <w:r w:rsidRPr="00C84BC8">
        <w:rPr>
          <w:rFonts w:ascii="Bookman Old Style" w:hAnsi="Bookman Old Style"/>
        </w:rPr>
        <w:t>TÉCNICAS</w:t>
      </w:r>
      <w:r w:rsidRPr="00C84BC8">
        <w:rPr>
          <w:rFonts w:ascii="Bookman Old Style" w:hAnsi="Bookman Old Style"/>
          <w:spacing w:val="41"/>
        </w:rPr>
        <w:t xml:space="preserve"> </w:t>
      </w:r>
      <w:r w:rsidRPr="00C84BC8">
        <w:rPr>
          <w:rFonts w:ascii="Bookman Old Style" w:hAnsi="Bookman Old Style"/>
        </w:rPr>
        <w:t>Y</w:t>
      </w:r>
      <w:r w:rsidRPr="00C84BC8">
        <w:rPr>
          <w:rFonts w:ascii="Bookman Old Style" w:hAnsi="Bookman Old Style"/>
          <w:spacing w:val="21"/>
        </w:rPr>
        <w:t xml:space="preserve"> </w:t>
      </w:r>
      <w:r w:rsidRPr="00C84BC8">
        <w:rPr>
          <w:rFonts w:ascii="Bookman Old Style" w:hAnsi="Bookman Old Style"/>
        </w:rPr>
        <w:t>CLÁUSULAS ADMINISTRATIVAS</w:t>
      </w:r>
      <w:r w:rsidRPr="00C84BC8">
        <w:rPr>
          <w:rFonts w:ascii="Bookman Old Style" w:hAnsi="Bookman Old Style"/>
          <w:spacing w:val="60"/>
        </w:rPr>
        <w:t xml:space="preserve"> </w:t>
      </w:r>
      <w:r w:rsidRPr="00C84BC8">
        <w:rPr>
          <w:rFonts w:ascii="Bookman Old Style" w:hAnsi="Bookman Old Style"/>
        </w:rPr>
        <w:t>PARTICULARES</w:t>
      </w:r>
      <w:r w:rsidRPr="00C84BC8">
        <w:rPr>
          <w:rFonts w:ascii="Bookman Old Style" w:hAnsi="Bookman Old Style"/>
          <w:spacing w:val="65"/>
        </w:rPr>
        <w:t xml:space="preserve"> </w:t>
      </w:r>
      <w:r w:rsidRPr="00C84BC8">
        <w:rPr>
          <w:rFonts w:ascii="Bookman Old Style" w:hAnsi="Bookman Old Style"/>
        </w:rPr>
        <w:t>QUE</w:t>
      </w:r>
      <w:r w:rsidRPr="00C84BC8">
        <w:rPr>
          <w:rFonts w:ascii="Bookman Old Style" w:hAnsi="Bookman Old Style"/>
          <w:spacing w:val="20"/>
        </w:rPr>
        <w:t xml:space="preserve"> </w:t>
      </w:r>
      <w:r w:rsidRPr="00C84BC8">
        <w:rPr>
          <w:rFonts w:ascii="Bookman Old Style" w:hAnsi="Bookman Old Style"/>
        </w:rPr>
        <w:t>REGULAN</w:t>
      </w:r>
      <w:r w:rsidRPr="00C84BC8">
        <w:rPr>
          <w:rFonts w:ascii="Bookman Old Style" w:hAnsi="Bookman Old Style"/>
          <w:spacing w:val="45"/>
        </w:rPr>
        <w:t xml:space="preserve"> </w:t>
      </w:r>
      <w:r w:rsidRPr="00C84BC8">
        <w:rPr>
          <w:rFonts w:ascii="Bookman Old Style" w:hAnsi="Bookman Old Style"/>
        </w:rPr>
        <w:t>EL</w:t>
      </w:r>
      <w:r w:rsidRPr="00C84BC8">
        <w:rPr>
          <w:rFonts w:ascii="Bookman Old Style" w:hAnsi="Bookman Old Style"/>
          <w:spacing w:val="12"/>
        </w:rPr>
        <w:t xml:space="preserve"> </w:t>
      </w:r>
      <w:r w:rsidRPr="00C84BC8">
        <w:rPr>
          <w:rFonts w:ascii="Bookman Old Style" w:hAnsi="Bookman Old Style"/>
        </w:rPr>
        <w:t>PROCESO</w:t>
      </w:r>
      <w:r w:rsidR="007E0CF1" w:rsidRPr="00C84BC8">
        <w:rPr>
          <w:rFonts w:ascii="Bookman Old Style" w:hAnsi="Bookman Old Style"/>
        </w:rPr>
        <w:t xml:space="preserve"> </w:t>
      </w:r>
      <w:r w:rsidRPr="00C84BC8">
        <w:rPr>
          <w:rFonts w:ascii="Bookman Old Style" w:hAnsi="Bookman Old Style"/>
        </w:rPr>
        <w:t>DE</w:t>
      </w:r>
      <w:r w:rsidRPr="00C84BC8">
        <w:rPr>
          <w:rFonts w:ascii="Bookman Old Style" w:hAnsi="Bookman Old Style"/>
          <w:spacing w:val="31"/>
        </w:rPr>
        <w:t xml:space="preserve"> </w:t>
      </w:r>
      <w:r w:rsidRPr="00C84BC8">
        <w:rPr>
          <w:rFonts w:ascii="Bookman Old Style" w:hAnsi="Bookman Old Style"/>
        </w:rPr>
        <w:t>CONTRATACIÓN</w:t>
      </w:r>
      <w:r w:rsidRPr="00C84BC8">
        <w:rPr>
          <w:rFonts w:ascii="Bookman Old Style" w:hAnsi="Bookman Old Style"/>
          <w:spacing w:val="41"/>
        </w:rPr>
        <w:t xml:space="preserve"> </w:t>
      </w:r>
      <w:r w:rsidRPr="00C84BC8">
        <w:rPr>
          <w:rFonts w:ascii="Bookman Old Style" w:hAnsi="Bookman Old Style"/>
        </w:rPr>
        <w:t>DEL</w:t>
      </w:r>
      <w:r w:rsidRPr="00C84BC8">
        <w:rPr>
          <w:rFonts w:ascii="Bookman Old Style" w:hAnsi="Bookman Old Style"/>
          <w:spacing w:val="26"/>
        </w:rPr>
        <w:t xml:space="preserve"> </w:t>
      </w:r>
      <w:r w:rsidRPr="00C84BC8">
        <w:rPr>
          <w:rFonts w:ascii="Bookman Old Style" w:hAnsi="Bookman Old Style"/>
        </w:rPr>
        <w:t>SERVICIO</w:t>
      </w:r>
      <w:r w:rsidRPr="00C84BC8">
        <w:rPr>
          <w:rFonts w:ascii="Bookman Old Style" w:hAnsi="Bookman Old Style"/>
          <w:spacing w:val="27"/>
        </w:rPr>
        <w:t xml:space="preserve"> </w:t>
      </w:r>
      <w:r w:rsidRPr="00C84BC8">
        <w:rPr>
          <w:rFonts w:ascii="Bookman Old Style" w:hAnsi="Bookman Old Style"/>
        </w:rPr>
        <w:t>DE</w:t>
      </w:r>
      <w:r w:rsidRPr="00C84BC8">
        <w:rPr>
          <w:rFonts w:ascii="Bookman Old Style" w:hAnsi="Bookman Old Style"/>
          <w:spacing w:val="20"/>
        </w:rPr>
        <w:t xml:space="preserve"> </w:t>
      </w:r>
      <w:r w:rsidRPr="00C84BC8">
        <w:rPr>
          <w:rFonts w:ascii="Bookman Old Style" w:hAnsi="Bookman Old Style"/>
        </w:rPr>
        <w:t>EXPLOTACIÓN,</w:t>
      </w:r>
      <w:r w:rsidR="007E0CF1" w:rsidRPr="00C84BC8">
        <w:rPr>
          <w:rFonts w:ascii="Bookman Old Style" w:hAnsi="Bookman Old Style"/>
        </w:rPr>
        <w:t xml:space="preserve"> </w:t>
      </w:r>
      <w:r w:rsidRPr="00C84BC8">
        <w:rPr>
          <w:rFonts w:ascii="Bookman Old Style" w:hAnsi="Bookman Old Style"/>
        </w:rPr>
        <w:t>CONSERVACIÓN</w:t>
      </w:r>
      <w:r w:rsidRPr="00C84BC8">
        <w:rPr>
          <w:rFonts w:ascii="Bookman Old Style" w:hAnsi="Bookman Old Style"/>
          <w:spacing w:val="44"/>
        </w:rPr>
        <w:t xml:space="preserve"> </w:t>
      </w:r>
      <w:r w:rsidRPr="00C84BC8">
        <w:rPr>
          <w:rFonts w:ascii="Bookman Old Style" w:hAnsi="Bookman Old Style"/>
        </w:rPr>
        <w:t>Y</w:t>
      </w:r>
      <w:r w:rsidRPr="00C84BC8">
        <w:rPr>
          <w:rFonts w:ascii="Bookman Old Style" w:hAnsi="Bookman Old Style"/>
          <w:spacing w:val="20"/>
        </w:rPr>
        <w:t xml:space="preserve"> </w:t>
      </w:r>
      <w:r w:rsidRPr="00C84BC8">
        <w:rPr>
          <w:rFonts w:ascii="Bookman Old Style" w:hAnsi="Bookman Old Style"/>
        </w:rPr>
        <w:t>MANTENIMIENTO</w:t>
      </w:r>
      <w:r w:rsidRPr="00C84BC8">
        <w:rPr>
          <w:rFonts w:ascii="Bookman Old Style" w:hAnsi="Bookman Old Style"/>
          <w:spacing w:val="64"/>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LA</w:t>
      </w:r>
      <w:r w:rsidRPr="00C84BC8">
        <w:rPr>
          <w:rFonts w:ascii="Bookman Old Style" w:hAnsi="Bookman Old Style"/>
          <w:spacing w:val="18"/>
        </w:rPr>
        <w:t xml:space="preserve"> </w:t>
      </w:r>
      <w:r w:rsidRPr="00C84BC8">
        <w:rPr>
          <w:rFonts w:ascii="Bookman Old Style" w:hAnsi="Bookman Old Style"/>
        </w:rPr>
        <w:t>ESTACIÓN</w:t>
      </w:r>
      <w:r w:rsidRPr="00C84BC8">
        <w:rPr>
          <w:rFonts w:ascii="Bookman Old Style" w:hAnsi="Bookman Old Style"/>
          <w:w w:val="101"/>
        </w:rPr>
        <w:t xml:space="preserve"> </w:t>
      </w:r>
      <w:r w:rsidRPr="00C84BC8">
        <w:rPr>
          <w:rFonts w:ascii="Bookman Old Style" w:hAnsi="Bookman Old Style"/>
        </w:rPr>
        <w:t>DEPURADORA</w:t>
      </w:r>
      <w:r w:rsidRPr="00C84BC8">
        <w:rPr>
          <w:rFonts w:ascii="Bookman Old Style" w:hAnsi="Bookman Old Style"/>
          <w:spacing w:val="56"/>
        </w:rPr>
        <w:t xml:space="preserve"> </w:t>
      </w:r>
      <w:r w:rsidRPr="00C84BC8">
        <w:rPr>
          <w:rFonts w:ascii="Bookman Old Style" w:hAnsi="Bookman Old Style"/>
        </w:rPr>
        <w:t>DE</w:t>
      </w:r>
      <w:r w:rsidRPr="00C84BC8">
        <w:rPr>
          <w:rFonts w:ascii="Bookman Old Style" w:hAnsi="Bookman Old Style"/>
          <w:spacing w:val="24"/>
        </w:rPr>
        <w:t xml:space="preserve"> </w:t>
      </w:r>
      <w:r w:rsidRPr="00C84BC8">
        <w:rPr>
          <w:rFonts w:ascii="Bookman Old Style" w:hAnsi="Bookman Old Style"/>
        </w:rPr>
        <w:t>AGUAS</w:t>
      </w:r>
      <w:r w:rsidRPr="00C84BC8">
        <w:rPr>
          <w:rFonts w:ascii="Bookman Old Style" w:hAnsi="Bookman Old Style"/>
          <w:spacing w:val="29"/>
        </w:rPr>
        <w:t xml:space="preserve"> </w:t>
      </w:r>
      <w:r w:rsidRPr="00C84BC8">
        <w:rPr>
          <w:rFonts w:ascii="Bookman Old Style" w:hAnsi="Bookman Old Style"/>
        </w:rPr>
        <w:t>RESIDUALES</w:t>
      </w:r>
      <w:r w:rsidRPr="00C84BC8">
        <w:rPr>
          <w:rFonts w:ascii="Bookman Old Style" w:hAnsi="Bookman Old Style"/>
          <w:spacing w:val="41"/>
        </w:rPr>
        <w:t xml:space="preserve"> </w:t>
      </w:r>
      <w:r w:rsidRPr="00C84BC8">
        <w:rPr>
          <w:rFonts w:ascii="Bookman Old Style" w:hAnsi="Bookman Old Style"/>
        </w:rPr>
        <w:t>(E.D.A.R.) Y DE LA ESTACIÓN</w:t>
      </w:r>
      <w:r w:rsidRPr="00C84BC8">
        <w:rPr>
          <w:rFonts w:ascii="Bookman Old Style" w:hAnsi="Bookman Old Style"/>
          <w:w w:val="101"/>
        </w:rPr>
        <w:t xml:space="preserve"> </w:t>
      </w:r>
      <w:r w:rsidRPr="00C84BC8">
        <w:rPr>
          <w:rFonts w:ascii="Bookman Old Style" w:hAnsi="Bookman Old Style"/>
        </w:rPr>
        <w:t>DE BOMBEO DE</w:t>
      </w:r>
      <w:r w:rsidRPr="00C84BC8">
        <w:rPr>
          <w:rFonts w:ascii="Bookman Old Style" w:hAnsi="Bookman Old Style"/>
          <w:spacing w:val="24"/>
        </w:rPr>
        <w:t xml:space="preserve"> </w:t>
      </w:r>
      <w:r w:rsidRPr="00C84BC8">
        <w:rPr>
          <w:rFonts w:ascii="Bookman Old Style" w:hAnsi="Bookman Old Style"/>
        </w:rPr>
        <w:t>AGUAS</w:t>
      </w:r>
      <w:r w:rsidRPr="00C84BC8">
        <w:rPr>
          <w:rFonts w:ascii="Bookman Old Style" w:hAnsi="Bookman Old Style"/>
          <w:spacing w:val="29"/>
        </w:rPr>
        <w:t xml:space="preserve"> </w:t>
      </w:r>
      <w:r w:rsidRPr="00C84BC8">
        <w:rPr>
          <w:rFonts w:ascii="Bookman Old Style" w:hAnsi="Bookman Old Style"/>
        </w:rPr>
        <w:t>RESIDUALES</w:t>
      </w:r>
      <w:r w:rsidRPr="00C84BC8">
        <w:rPr>
          <w:rFonts w:ascii="Bookman Old Style" w:hAnsi="Bookman Old Style"/>
          <w:spacing w:val="41"/>
        </w:rPr>
        <w:t xml:space="preserve"> </w:t>
      </w:r>
      <w:r w:rsidRPr="00C84BC8">
        <w:rPr>
          <w:rFonts w:ascii="Bookman Old Style" w:hAnsi="Bookman Old Style"/>
        </w:rPr>
        <w:t>(E.B.A.R.)</w:t>
      </w:r>
      <w:r w:rsidRPr="00C84BC8">
        <w:rPr>
          <w:rFonts w:ascii="Bookman Old Style" w:hAnsi="Bookman Old Style"/>
          <w:spacing w:val="18"/>
        </w:rPr>
        <w:t xml:space="preserve"> </w:t>
      </w:r>
      <w:r w:rsidRPr="00C84BC8">
        <w:rPr>
          <w:rFonts w:ascii="Bookman Old Style" w:hAnsi="Bookman Old Style"/>
        </w:rPr>
        <w:t>EN</w:t>
      </w:r>
      <w:r w:rsidRPr="00C84BC8">
        <w:rPr>
          <w:rFonts w:ascii="Bookman Old Style" w:hAnsi="Bookman Old Style"/>
          <w:w w:val="103"/>
        </w:rPr>
        <w:t xml:space="preserve"> </w:t>
      </w:r>
      <w:r w:rsidRPr="00C84BC8">
        <w:rPr>
          <w:rFonts w:ascii="Bookman Old Style" w:hAnsi="Bookman Old Style"/>
        </w:rPr>
        <w:t>ALMOHARÍN</w:t>
      </w:r>
    </w:p>
    <w:p w14:paraId="293241EF" w14:textId="77777777" w:rsidR="001666AE" w:rsidRPr="00C84BC8" w:rsidRDefault="001666AE" w:rsidP="00C84BC8">
      <w:pPr>
        <w:rPr>
          <w:rFonts w:ascii="Bookman Old Style" w:hAnsi="Bookman Old Style"/>
        </w:rPr>
      </w:pPr>
    </w:p>
    <w:p w14:paraId="081832D6" w14:textId="77777777" w:rsidR="001666AE" w:rsidRPr="00C84BC8" w:rsidRDefault="001666AE" w:rsidP="00C84BC8">
      <w:pPr>
        <w:rPr>
          <w:rFonts w:ascii="Bookman Old Style" w:hAnsi="Bookman Old Style"/>
        </w:rPr>
      </w:pPr>
    </w:p>
    <w:p w14:paraId="2362FA62" w14:textId="77777777" w:rsidR="001666AE" w:rsidRPr="00C84BC8" w:rsidRDefault="001666AE" w:rsidP="00C84BC8">
      <w:pPr>
        <w:rPr>
          <w:rFonts w:ascii="Bookman Old Style" w:hAnsi="Bookman Old Style"/>
        </w:rPr>
      </w:pPr>
    </w:p>
    <w:p w14:paraId="272C55BF" w14:textId="77777777" w:rsidR="001666AE" w:rsidRPr="00C84BC8" w:rsidRDefault="001666AE" w:rsidP="00C84BC8">
      <w:pPr>
        <w:rPr>
          <w:rFonts w:ascii="Bookman Old Style" w:hAnsi="Bookman Old Style"/>
        </w:rPr>
      </w:pPr>
    </w:p>
    <w:p w14:paraId="6AE2598D" w14:textId="77777777" w:rsidR="001666AE" w:rsidRPr="00C84BC8" w:rsidRDefault="001666AE" w:rsidP="00C84BC8">
      <w:pPr>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34"/>
          <w:w w:val="105"/>
        </w:rPr>
        <w:t xml:space="preserve"> </w:t>
      </w:r>
      <w:r w:rsidRPr="00C84BC8">
        <w:rPr>
          <w:rFonts w:ascii="Bookman Old Style" w:hAnsi="Bookman Old Style"/>
          <w:w w:val="105"/>
        </w:rPr>
        <w:t>PRIMERA.</w:t>
      </w:r>
      <w:r w:rsidRPr="00C84BC8">
        <w:rPr>
          <w:rFonts w:ascii="Bookman Old Style" w:hAnsi="Bookman Old Style"/>
          <w:spacing w:val="44"/>
          <w:w w:val="105"/>
        </w:rPr>
        <w:t xml:space="preserve"> </w:t>
      </w:r>
      <w:r w:rsidRPr="00C84BC8">
        <w:rPr>
          <w:rFonts w:ascii="Bookman Old Style" w:hAnsi="Bookman Old Style"/>
          <w:w w:val="105"/>
          <w:u w:color="000000"/>
        </w:rPr>
        <w:t>Objeto</w:t>
      </w:r>
      <w:r w:rsidRPr="00C84BC8">
        <w:rPr>
          <w:rFonts w:ascii="Bookman Old Style" w:hAnsi="Bookman Old Style"/>
          <w:spacing w:val="4"/>
          <w:w w:val="105"/>
          <w:u w:color="000000"/>
        </w:rPr>
        <w:t xml:space="preserve"> </w:t>
      </w:r>
      <w:r w:rsidRPr="00C84BC8">
        <w:rPr>
          <w:rFonts w:ascii="Bookman Old Style" w:hAnsi="Bookman Old Style"/>
          <w:w w:val="105"/>
          <w:u w:color="000000"/>
        </w:rPr>
        <w:t>y</w:t>
      </w:r>
      <w:r w:rsidRPr="00C84BC8">
        <w:rPr>
          <w:rFonts w:ascii="Bookman Old Style" w:hAnsi="Bookman Old Style"/>
          <w:spacing w:val="19"/>
          <w:w w:val="105"/>
          <w:u w:color="000000"/>
        </w:rPr>
        <w:t xml:space="preserve"> </w:t>
      </w:r>
      <w:r w:rsidRPr="00C84BC8">
        <w:rPr>
          <w:rFonts w:ascii="Bookman Old Style" w:hAnsi="Bookman Old Style"/>
          <w:w w:val="105"/>
          <w:u w:color="000000"/>
        </w:rPr>
        <w:t>calificación</w:t>
      </w:r>
    </w:p>
    <w:p w14:paraId="089255E9" w14:textId="77777777" w:rsidR="001666AE" w:rsidRPr="00C84BC8" w:rsidRDefault="001666AE" w:rsidP="00C84BC8">
      <w:pPr>
        <w:rPr>
          <w:rFonts w:ascii="Bookman Old Style" w:hAnsi="Bookman Old Style"/>
        </w:rPr>
      </w:pPr>
    </w:p>
    <w:p w14:paraId="3B385CC8" w14:textId="588A0BDB" w:rsidR="001666AE" w:rsidRPr="00C84BC8" w:rsidRDefault="001666AE" w:rsidP="00C84BC8">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30"/>
        </w:rPr>
        <w:t xml:space="preserve"> </w:t>
      </w:r>
      <w:r w:rsidRPr="00C84BC8">
        <w:rPr>
          <w:rFonts w:ascii="Bookman Old Style" w:hAnsi="Bookman Old Style"/>
        </w:rPr>
        <w:t>objeto</w:t>
      </w:r>
      <w:r w:rsidRPr="00C84BC8">
        <w:rPr>
          <w:rFonts w:ascii="Bookman Old Style" w:hAnsi="Bookman Old Style"/>
          <w:spacing w:val="31"/>
        </w:rPr>
        <w:t xml:space="preserve"> </w:t>
      </w:r>
      <w:r w:rsidRPr="00C84BC8">
        <w:rPr>
          <w:rFonts w:ascii="Bookman Old Style" w:hAnsi="Bookman Old Style"/>
        </w:rPr>
        <w:t>del</w:t>
      </w:r>
      <w:r w:rsidRPr="00C84BC8">
        <w:rPr>
          <w:rFonts w:ascii="Bookman Old Style" w:hAnsi="Bookman Old Style"/>
          <w:spacing w:val="19"/>
        </w:rPr>
        <w:t xml:space="preserve"> </w:t>
      </w:r>
      <w:r w:rsidRPr="00C84BC8">
        <w:rPr>
          <w:rFonts w:ascii="Bookman Old Style" w:hAnsi="Bookman Old Style"/>
        </w:rPr>
        <w:t>contrato</w:t>
      </w:r>
      <w:r w:rsidRPr="00C84BC8">
        <w:rPr>
          <w:rFonts w:ascii="Bookman Old Style" w:hAnsi="Bookman Old Style"/>
          <w:spacing w:val="34"/>
        </w:rPr>
        <w:t xml:space="preserve"> </w:t>
      </w:r>
      <w:r w:rsidRPr="00C84BC8">
        <w:rPr>
          <w:rFonts w:ascii="Bookman Old Style" w:hAnsi="Bookman Old Style"/>
        </w:rPr>
        <w:t>es</w:t>
      </w:r>
      <w:r w:rsidRPr="00C84BC8">
        <w:rPr>
          <w:rFonts w:ascii="Bookman Old Style" w:hAnsi="Bookman Old Style"/>
          <w:spacing w:val="22"/>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realización</w:t>
      </w:r>
      <w:r w:rsidRPr="00C84BC8">
        <w:rPr>
          <w:rFonts w:ascii="Bookman Old Style" w:hAnsi="Bookman Old Style"/>
          <w:spacing w:val="40"/>
        </w:rPr>
        <w:t xml:space="preserve"> </w:t>
      </w:r>
      <w:r w:rsidRPr="00C84BC8">
        <w:rPr>
          <w:rFonts w:ascii="Bookman Old Style" w:hAnsi="Bookman Old Style"/>
        </w:rPr>
        <w:t>del</w:t>
      </w:r>
      <w:r w:rsidRPr="00C84BC8">
        <w:rPr>
          <w:rFonts w:ascii="Bookman Old Style" w:hAnsi="Bookman Old Style"/>
          <w:spacing w:val="30"/>
        </w:rPr>
        <w:t xml:space="preserve"> </w:t>
      </w:r>
      <w:r w:rsidRPr="00C84BC8">
        <w:rPr>
          <w:rFonts w:ascii="Bookman Old Style" w:hAnsi="Bookman Old Style"/>
        </w:rPr>
        <w:t>servicio</w:t>
      </w:r>
      <w:r w:rsidRPr="00C84BC8">
        <w:rPr>
          <w:rFonts w:ascii="Bookman Old Style" w:hAnsi="Bookman Old Style"/>
          <w:spacing w:val="27"/>
        </w:rPr>
        <w:t xml:space="preserve"> </w:t>
      </w:r>
      <w:r w:rsidRPr="00C84BC8">
        <w:rPr>
          <w:rFonts w:ascii="Bookman Old Style" w:hAnsi="Bookman Old Style"/>
        </w:rPr>
        <w:t>de</w:t>
      </w:r>
      <w:r w:rsidRPr="00C84BC8">
        <w:rPr>
          <w:rFonts w:ascii="Bookman Old Style" w:hAnsi="Bookman Old Style"/>
          <w:spacing w:val="17"/>
        </w:rPr>
        <w:t xml:space="preserve"> </w:t>
      </w:r>
      <w:r w:rsidRPr="00C84BC8">
        <w:rPr>
          <w:rFonts w:ascii="Bookman Old Style" w:hAnsi="Bookman Old Style"/>
        </w:rPr>
        <w:t>expl</w:t>
      </w:r>
      <w:r w:rsidRPr="00C84BC8">
        <w:rPr>
          <w:rFonts w:ascii="Bookman Old Style" w:hAnsi="Bookman Old Style"/>
          <w:spacing w:val="-7"/>
        </w:rPr>
        <w:t>o</w:t>
      </w:r>
      <w:r w:rsidRPr="00C84BC8">
        <w:rPr>
          <w:rFonts w:ascii="Bookman Old Style" w:hAnsi="Bookman Old Style"/>
        </w:rPr>
        <w:t>tación,</w:t>
      </w:r>
      <w:r w:rsidRPr="00C84BC8">
        <w:rPr>
          <w:rFonts w:ascii="Bookman Old Style" w:hAnsi="Bookman Old Style"/>
          <w:spacing w:val="33"/>
        </w:rPr>
        <w:t xml:space="preserve"> </w:t>
      </w:r>
      <w:r w:rsidRPr="00C84BC8">
        <w:rPr>
          <w:rFonts w:ascii="Bookman Old Style" w:hAnsi="Bookman Old Style"/>
        </w:rPr>
        <w:t>conservación</w:t>
      </w:r>
      <w:r w:rsidRPr="00C84BC8">
        <w:rPr>
          <w:rFonts w:ascii="Bookman Old Style" w:hAnsi="Bookman Old Style"/>
          <w:spacing w:val="33"/>
        </w:rPr>
        <w:t xml:space="preserve"> </w:t>
      </w:r>
      <w:r w:rsidRPr="00C84BC8">
        <w:rPr>
          <w:rFonts w:ascii="Bookman Old Style" w:hAnsi="Bookman Old Style"/>
        </w:rPr>
        <w:t>y</w:t>
      </w:r>
      <w:r w:rsidRPr="00C84BC8">
        <w:rPr>
          <w:rFonts w:ascii="Bookman Old Style" w:hAnsi="Bookman Old Style"/>
          <w:w w:val="96"/>
        </w:rPr>
        <w:t xml:space="preserve"> </w:t>
      </w:r>
      <w:r w:rsidRPr="00C84BC8">
        <w:rPr>
          <w:rFonts w:ascii="Bookman Old Style" w:hAnsi="Bookman Old Style"/>
        </w:rPr>
        <w:t>mantenimiento</w:t>
      </w:r>
      <w:r w:rsidRPr="00C84BC8">
        <w:rPr>
          <w:rFonts w:ascii="Bookman Old Style" w:hAnsi="Bookman Old Style"/>
          <w:spacing w:val="40"/>
        </w:rPr>
        <w:t xml:space="preserve"> </w:t>
      </w:r>
      <w:r w:rsidRPr="00C84BC8">
        <w:rPr>
          <w:rFonts w:ascii="Bookman Old Style" w:hAnsi="Bookman Old Style"/>
        </w:rPr>
        <w:t>de</w:t>
      </w:r>
      <w:r w:rsidRPr="00C84BC8">
        <w:rPr>
          <w:rFonts w:ascii="Bookman Old Style" w:hAnsi="Bookman Old Style"/>
          <w:spacing w:val="19"/>
        </w:rPr>
        <w:t xml:space="preserve"> </w:t>
      </w:r>
      <w:r w:rsidRPr="00C84BC8">
        <w:rPr>
          <w:rFonts w:ascii="Bookman Old Style" w:hAnsi="Bookman Old Style"/>
        </w:rPr>
        <w:t>la</w:t>
      </w:r>
      <w:r w:rsidRPr="00C84BC8">
        <w:rPr>
          <w:rFonts w:ascii="Bookman Old Style" w:hAnsi="Bookman Old Style"/>
          <w:spacing w:val="8"/>
        </w:rPr>
        <w:t xml:space="preserve"> </w:t>
      </w:r>
      <w:r w:rsidRPr="00C84BC8">
        <w:rPr>
          <w:rFonts w:ascii="Bookman Old Style" w:hAnsi="Bookman Old Style"/>
        </w:rPr>
        <w:t>Estación</w:t>
      </w:r>
      <w:r w:rsidRPr="00C84BC8">
        <w:rPr>
          <w:rFonts w:ascii="Bookman Old Style" w:hAnsi="Bookman Old Style"/>
          <w:spacing w:val="26"/>
        </w:rPr>
        <w:t xml:space="preserve"> </w:t>
      </w:r>
      <w:r w:rsidRPr="00C84BC8">
        <w:rPr>
          <w:rFonts w:ascii="Bookman Old Style" w:hAnsi="Bookman Old Style"/>
        </w:rPr>
        <w:t>Depuradora</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19"/>
        </w:rPr>
        <w:t xml:space="preserve"> </w:t>
      </w:r>
      <w:r w:rsidRPr="00C84BC8">
        <w:rPr>
          <w:rFonts w:ascii="Bookman Old Style" w:hAnsi="Bookman Old Style"/>
        </w:rPr>
        <w:t>Aguas</w:t>
      </w:r>
      <w:r w:rsidRPr="00C84BC8">
        <w:rPr>
          <w:rFonts w:ascii="Bookman Old Style" w:hAnsi="Bookman Old Style"/>
          <w:spacing w:val="28"/>
        </w:rPr>
        <w:t xml:space="preserve"> </w:t>
      </w:r>
      <w:r w:rsidRPr="00C84BC8">
        <w:rPr>
          <w:rFonts w:ascii="Bookman Old Style" w:hAnsi="Bookman Old Style"/>
        </w:rPr>
        <w:t>Residuales</w:t>
      </w:r>
      <w:r w:rsidRPr="00C84BC8">
        <w:rPr>
          <w:rFonts w:ascii="Bookman Old Style" w:hAnsi="Bookman Old Style"/>
          <w:spacing w:val="36"/>
        </w:rPr>
        <w:t xml:space="preserve"> </w:t>
      </w:r>
      <w:r w:rsidRPr="00C84BC8">
        <w:rPr>
          <w:rFonts w:ascii="Bookman Old Style" w:hAnsi="Bookman Old Style"/>
        </w:rPr>
        <w:t>(EDAR)</w:t>
      </w:r>
      <w:r w:rsidRPr="00C84BC8">
        <w:rPr>
          <w:rFonts w:ascii="Bookman Old Style" w:hAnsi="Bookman Old Style"/>
          <w:spacing w:val="28"/>
        </w:rPr>
        <w:t xml:space="preserve"> </w:t>
      </w:r>
      <w:r w:rsidRPr="00C84BC8">
        <w:rPr>
          <w:rFonts w:ascii="Bookman Old Style" w:hAnsi="Bookman Old Style"/>
        </w:rPr>
        <w:t>de</w:t>
      </w:r>
      <w:r w:rsidRPr="00C84BC8">
        <w:rPr>
          <w:rFonts w:ascii="Bookman Old Style" w:hAnsi="Bookman Old Style"/>
          <w:spacing w:val="11"/>
        </w:rPr>
        <w:t xml:space="preserve"> </w:t>
      </w:r>
      <w:r w:rsidRPr="00C84BC8">
        <w:rPr>
          <w:rFonts w:ascii="Bookman Old Style" w:hAnsi="Bookman Old Style"/>
        </w:rPr>
        <w:t>Almoharín,</w:t>
      </w:r>
      <w:r w:rsidRPr="00C84BC8">
        <w:rPr>
          <w:rFonts w:ascii="Bookman Old Style" w:hAnsi="Bookman Old Style"/>
          <w:spacing w:val="-12"/>
        </w:rPr>
        <w:t xml:space="preserve"> </w:t>
      </w:r>
      <w:r w:rsidRPr="00C84BC8">
        <w:rPr>
          <w:rFonts w:ascii="Bookman Old Style" w:hAnsi="Bookman Old Style"/>
        </w:rPr>
        <w:t>sita</w:t>
      </w:r>
      <w:r w:rsidRPr="00C84BC8">
        <w:rPr>
          <w:rFonts w:ascii="Bookman Old Style" w:hAnsi="Bookman Old Style"/>
          <w:spacing w:val="4"/>
        </w:rPr>
        <w:t xml:space="preserve"> </w:t>
      </w:r>
      <w:r w:rsidRPr="00C84BC8">
        <w:rPr>
          <w:rFonts w:ascii="Bookman Old Style" w:hAnsi="Bookman Old Style"/>
        </w:rPr>
        <w:t>en</w:t>
      </w:r>
      <w:r w:rsidRPr="00C84BC8">
        <w:rPr>
          <w:rFonts w:ascii="Bookman Old Style" w:hAnsi="Bookman Old Style"/>
          <w:spacing w:val="5"/>
        </w:rPr>
        <w:t xml:space="preserve"> el </w:t>
      </w:r>
      <w:r w:rsidRPr="00C84BC8">
        <w:rPr>
          <w:rFonts w:ascii="Bookman Old Style" w:hAnsi="Bookman Old Style"/>
        </w:rPr>
        <w:t>polígono</w:t>
      </w:r>
      <w:r w:rsidRPr="00C84BC8">
        <w:rPr>
          <w:rFonts w:ascii="Bookman Old Style" w:hAnsi="Bookman Old Style"/>
          <w:spacing w:val="18"/>
        </w:rPr>
        <w:t xml:space="preserve"> </w:t>
      </w:r>
      <w:r w:rsidRPr="00C84BC8">
        <w:rPr>
          <w:rFonts w:ascii="Bookman Old Style" w:hAnsi="Bookman Old Style"/>
        </w:rPr>
        <w:t>503,</w:t>
      </w:r>
      <w:r w:rsidRPr="00C84BC8">
        <w:rPr>
          <w:rFonts w:ascii="Bookman Old Style" w:hAnsi="Bookman Old Style"/>
          <w:spacing w:val="8"/>
        </w:rPr>
        <w:t xml:space="preserve"> </w:t>
      </w:r>
      <w:r w:rsidRPr="00C84BC8">
        <w:rPr>
          <w:rFonts w:ascii="Bookman Old Style" w:hAnsi="Bookman Old Style"/>
        </w:rPr>
        <w:t>parcela</w:t>
      </w:r>
      <w:r w:rsidRPr="00C84BC8">
        <w:rPr>
          <w:rFonts w:ascii="Bookman Old Style" w:hAnsi="Bookman Old Style"/>
          <w:spacing w:val="39"/>
        </w:rPr>
        <w:t xml:space="preserve"> </w:t>
      </w:r>
      <w:r w:rsidRPr="00C84BC8">
        <w:rPr>
          <w:rFonts w:ascii="Bookman Old Style" w:hAnsi="Bookman Old Style"/>
        </w:rPr>
        <w:t>5071</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Almoharín, y de la Estación</w:t>
      </w:r>
      <w:r w:rsidRPr="00C84BC8">
        <w:rPr>
          <w:rFonts w:ascii="Bookman Old Style" w:hAnsi="Bookman Old Style"/>
          <w:spacing w:val="26"/>
        </w:rPr>
        <w:t xml:space="preserve"> </w:t>
      </w:r>
      <w:r w:rsidRPr="00C84BC8">
        <w:rPr>
          <w:rFonts w:ascii="Bookman Old Style" w:hAnsi="Bookman Old Style"/>
        </w:rPr>
        <w:t>de Bombeo</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19"/>
        </w:rPr>
        <w:t xml:space="preserve"> </w:t>
      </w:r>
      <w:r w:rsidRPr="00C84BC8">
        <w:rPr>
          <w:rFonts w:ascii="Bookman Old Style" w:hAnsi="Bookman Old Style"/>
        </w:rPr>
        <w:t>Aguas</w:t>
      </w:r>
      <w:r w:rsidRPr="00C84BC8">
        <w:rPr>
          <w:rFonts w:ascii="Bookman Old Style" w:hAnsi="Bookman Old Style"/>
          <w:spacing w:val="28"/>
        </w:rPr>
        <w:t xml:space="preserve"> </w:t>
      </w:r>
      <w:r w:rsidRPr="00C84BC8">
        <w:rPr>
          <w:rFonts w:ascii="Bookman Old Style" w:hAnsi="Bookman Old Style"/>
        </w:rPr>
        <w:t>Residuales</w:t>
      </w:r>
      <w:r w:rsidRPr="00C84BC8">
        <w:rPr>
          <w:rFonts w:ascii="Bookman Old Style" w:hAnsi="Bookman Old Style"/>
          <w:spacing w:val="36"/>
        </w:rPr>
        <w:t xml:space="preserve"> </w:t>
      </w:r>
      <w:r w:rsidR="002B695D">
        <w:rPr>
          <w:rFonts w:ascii="Bookman Old Style" w:hAnsi="Bookman Old Style"/>
        </w:rPr>
        <w:t>(EB</w:t>
      </w:r>
      <w:r w:rsidRPr="00C84BC8">
        <w:rPr>
          <w:rFonts w:ascii="Bookman Old Style" w:hAnsi="Bookman Old Style"/>
        </w:rPr>
        <w:t>AR)</w:t>
      </w:r>
      <w:r w:rsidRPr="00C84BC8">
        <w:rPr>
          <w:rFonts w:ascii="Bookman Old Style" w:hAnsi="Bookman Old Style"/>
          <w:spacing w:val="28"/>
        </w:rPr>
        <w:t xml:space="preserve"> </w:t>
      </w:r>
      <w:r w:rsidRPr="00C84BC8">
        <w:rPr>
          <w:rFonts w:ascii="Bookman Old Style" w:hAnsi="Bookman Old Style"/>
        </w:rPr>
        <w:t>de</w:t>
      </w:r>
      <w:r w:rsidRPr="00C84BC8">
        <w:rPr>
          <w:rFonts w:ascii="Bookman Old Style" w:hAnsi="Bookman Old Style"/>
          <w:spacing w:val="11"/>
        </w:rPr>
        <w:t xml:space="preserve"> </w:t>
      </w:r>
      <w:r w:rsidRPr="00C84BC8">
        <w:rPr>
          <w:rFonts w:ascii="Bookman Old Style" w:hAnsi="Bookman Old Style"/>
        </w:rPr>
        <w:t>Almoharín,</w:t>
      </w:r>
      <w:r w:rsidRPr="00C84BC8">
        <w:rPr>
          <w:rFonts w:ascii="Bookman Old Style" w:hAnsi="Bookman Old Style"/>
          <w:spacing w:val="-12"/>
        </w:rPr>
        <w:t xml:space="preserve"> </w:t>
      </w:r>
      <w:r w:rsidRPr="00C84BC8">
        <w:rPr>
          <w:rFonts w:ascii="Bookman Old Style" w:hAnsi="Bookman Old Style"/>
        </w:rPr>
        <w:t>sita</w:t>
      </w:r>
      <w:r w:rsidRPr="00C84BC8">
        <w:rPr>
          <w:rFonts w:ascii="Bookman Old Style" w:hAnsi="Bookman Old Style"/>
          <w:spacing w:val="4"/>
        </w:rPr>
        <w:t xml:space="preserve"> </w:t>
      </w:r>
      <w:r w:rsidRPr="00C84BC8">
        <w:rPr>
          <w:rFonts w:ascii="Bookman Old Style" w:hAnsi="Bookman Old Style"/>
        </w:rPr>
        <w:t>en</w:t>
      </w:r>
      <w:r w:rsidRPr="00C84BC8">
        <w:rPr>
          <w:rFonts w:ascii="Bookman Old Style" w:hAnsi="Bookman Old Style"/>
          <w:spacing w:val="5"/>
        </w:rPr>
        <w:t xml:space="preserve"> el </w:t>
      </w:r>
      <w:r w:rsidRPr="00C84BC8">
        <w:rPr>
          <w:rFonts w:ascii="Bookman Old Style" w:hAnsi="Bookman Old Style"/>
        </w:rPr>
        <w:t>polígono</w:t>
      </w:r>
      <w:r w:rsidRPr="00C84BC8">
        <w:rPr>
          <w:rFonts w:ascii="Bookman Old Style" w:hAnsi="Bookman Old Style"/>
          <w:spacing w:val="18"/>
        </w:rPr>
        <w:t xml:space="preserve"> </w:t>
      </w:r>
      <w:r w:rsidRPr="00C84BC8">
        <w:rPr>
          <w:rFonts w:ascii="Bookman Old Style" w:hAnsi="Bookman Old Style"/>
        </w:rPr>
        <w:t>10,</w:t>
      </w:r>
      <w:r w:rsidRPr="00C84BC8">
        <w:rPr>
          <w:rFonts w:ascii="Bookman Old Style" w:hAnsi="Bookman Old Style"/>
          <w:spacing w:val="8"/>
        </w:rPr>
        <w:t xml:space="preserve"> </w:t>
      </w:r>
      <w:r w:rsidRPr="00C84BC8">
        <w:rPr>
          <w:rFonts w:ascii="Bookman Old Style" w:hAnsi="Bookman Old Style"/>
        </w:rPr>
        <w:t>parcela</w:t>
      </w:r>
      <w:r w:rsidRPr="00C84BC8">
        <w:rPr>
          <w:rFonts w:ascii="Bookman Old Style" w:hAnsi="Bookman Old Style"/>
          <w:spacing w:val="39"/>
        </w:rPr>
        <w:t xml:space="preserve"> </w:t>
      </w:r>
      <w:r w:rsidRPr="00C84BC8">
        <w:rPr>
          <w:rFonts w:ascii="Bookman Old Style" w:hAnsi="Bookman Old Style"/>
        </w:rPr>
        <w:t>136</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 xml:space="preserve">Almoharín, </w:t>
      </w:r>
      <w:r w:rsidRPr="00C84BC8">
        <w:rPr>
          <w:rFonts w:ascii="Bookman Old Style" w:hAnsi="Bookman Old Style"/>
          <w:spacing w:val="-11"/>
        </w:rPr>
        <w:t>cuya</w:t>
      </w:r>
      <w:r w:rsidRPr="00C84BC8">
        <w:rPr>
          <w:rFonts w:ascii="Bookman Old Style" w:hAnsi="Bookman Old Style"/>
          <w:spacing w:val="11"/>
        </w:rPr>
        <w:t xml:space="preserve"> </w:t>
      </w:r>
      <w:r w:rsidRPr="00C84BC8">
        <w:rPr>
          <w:rFonts w:ascii="Bookman Old Style" w:hAnsi="Bookman Old Style"/>
        </w:rPr>
        <w:t>codificación</w:t>
      </w:r>
      <w:r w:rsidRPr="00C84BC8">
        <w:rPr>
          <w:rFonts w:ascii="Bookman Old Style" w:hAnsi="Bookman Old Style"/>
          <w:spacing w:val="19"/>
        </w:rPr>
        <w:t xml:space="preserve"> </w:t>
      </w:r>
      <w:r w:rsidRPr="00C84BC8">
        <w:rPr>
          <w:rFonts w:ascii="Bookman Old Style" w:hAnsi="Bookman Old Style"/>
        </w:rPr>
        <w:t>es</w:t>
      </w:r>
      <w:r w:rsidRPr="00C84BC8">
        <w:rPr>
          <w:rFonts w:ascii="Bookman Old Style" w:hAnsi="Bookman Old Style"/>
          <w:w w:val="107"/>
        </w:rPr>
        <w:t xml:space="preserve"> </w:t>
      </w:r>
      <w:r w:rsidRPr="00C84BC8">
        <w:rPr>
          <w:rFonts w:ascii="Bookman Old Style" w:hAnsi="Bookman Old Style"/>
        </w:rPr>
        <w:t>CPV</w:t>
      </w:r>
      <w:r w:rsidRPr="00C84BC8">
        <w:rPr>
          <w:rFonts w:ascii="Bookman Old Style" w:hAnsi="Bookman Old Style"/>
          <w:spacing w:val="-29"/>
        </w:rPr>
        <w:t xml:space="preserve"> </w:t>
      </w:r>
      <w:r w:rsidRPr="00C84BC8">
        <w:rPr>
          <w:rFonts w:ascii="Bookman Old Style" w:hAnsi="Bookman Old Style"/>
        </w:rPr>
        <w:t>90481000-2.</w:t>
      </w:r>
    </w:p>
    <w:p w14:paraId="7C4C259E" w14:textId="77777777" w:rsidR="001666AE" w:rsidRPr="00C84BC8" w:rsidRDefault="001666AE" w:rsidP="00C84BC8">
      <w:pPr>
        <w:jc w:val="both"/>
        <w:rPr>
          <w:rFonts w:ascii="Bookman Old Style" w:hAnsi="Bookman Old Style"/>
        </w:rPr>
      </w:pPr>
    </w:p>
    <w:p w14:paraId="104C0ABF" w14:textId="77777777" w:rsidR="001666AE" w:rsidRPr="00C84BC8" w:rsidRDefault="001666AE" w:rsidP="00C84BC8">
      <w:pPr>
        <w:jc w:val="both"/>
        <w:rPr>
          <w:rFonts w:ascii="Bookman Old Style" w:hAnsi="Bookman Old Style"/>
        </w:rPr>
      </w:pPr>
      <w:r w:rsidRPr="00C84BC8">
        <w:rPr>
          <w:rFonts w:ascii="Bookman Old Style" w:hAnsi="Bookman Old Style"/>
          <w:w w:val="95"/>
        </w:rPr>
        <w:t>El</w:t>
      </w:r>
      <w:r w:rsidRPr="00C84BC8">
        <w:rPr>
          <w:rFonts w:ascii="Bookman Old Style" w:hAnsi="Bookman Old Style"/>
          <w:spacing w:val="29"/>
          <w:w w:val="95"/>
        </w:rPr>
        <w:t xml:space="preserve"> </w:t>
      </w:r>
      <w:r w:rsidRPr="00C84BC8">
        <w:rPr>
          <w:rFonts w:ascii="Bookman Old Style" w:hAnsi="Bookman Old Style"/>
          <w:w w:val="95"/>
        </w:rPr>
        <w:t>contrato</w:t>
      </w:r>
      <w:r w:rsidRPr="00C84BC8">
        <w:rPr>
          <w:rFonts w:ascii="Bookman Old Style" w:hAnsi="Bookman Old Style"/>
          <w:spacing w:val="32"/>
          <w:w w:val="95"/>
        </w:rPr>
        <w:t xml:space="preserve"> </w:t>
      </w:r>
      <w:r w:rsidRPr="00C84BC8">
        <w:rPr>
          <w:rFonts w:ascii="Bookman Old Style" w:hAnsi="Bookman Old Style"/>
          <w:w w:val="95"/>
        </w:rPr>
        <w:t>definido</w:t>
      </w:r>
      <w:r w:rsidRPr="00C84BC8">
        <w:rPr>
          <w:rFonts w:ascii="Bookman Old Style" w:hAnsi="Bookman Old Style"/>
          <w:spacing w:val="41"/>
          <w:w w:val="95"/>
        </w:rPr>
        <w:t xml:space="preserve"> </w:t>
      </w:r>
      <w:r w:rsidRPr="00C84BC8">
        <w:rPr>
          <w:rFonts w:ascii="Bookman Old Style" w:hAnsi="Bookman Old Style"/>
          <w:w w:val="95"/>
        </w:rPr>
        <w:t>tiene</w:t>
      </w:r>
      <w:r w:rsidRPr="00C84BC8">
        <w:rPr>
          <w:rFonts w:ascii="Bookman Old Style" w:hAnsi="Bookman Old Style"/>
          <w:spacing w:val="46"/>
          <w:w w:val="95"/>
        </w:rPr>
        <w:t xml:space="preserve"> </w:t>
      </w:r>
      <w:r w:rsidRPr="00C84BC8">
        <w:rPr>
          <w:rFonts w:ascii="Bookman Old Style" w:hAnsi="Bookman Old Style"/>
          <w:w w:val="95"/>
        </w:rPr>
        <w:t>la</w:t>
      </w:r>
      <w:r w:rsidRPr="00C84BC8">
        <w:rPr>
          <w:rFonts w:ascii="Bookman Old Style" w:hAnsi="Bookman Old Style"/>
          <w:spacing w:val="29"/>
          <w:w w:val="95"/>
        </w:rPr>
        <w:t xml:space="preserve"> </w:t>
      </w:r>
      <w:r w:rsidRPr="00C84BC8">
        <w:rPr>
          <w:rFonts w:ascii="Bookman Old Style" w:hAnsi="Bookman Old Style"/>
          <w:w w:val="95"/>
        </w:rPr>
        <w:t>calificación</w:t>
      </w:r>
      <w:r w:rsidRPr="00C84BC8">
        <w:rPr>
          <w:rFonts w:ascii="Bookman Old Style" w:hAnsi="Bookman Old Style"/>
          <w:spacing w:val="45"/>
          <w:w w:val="95"/>
        </w:rPr>
        <w:t xml:space="preserve"> </w:t>
      </w:r>
      <w:r w:rsidRPr="00C84BC8">
        <w:rPr>
          <w:rFonts w:ascii="Bookman Old Style" w:hAnsi="Bookman Old Style"/>
          <w:w w:val="95"/>
        </w:rPr>
        <w:t>de</w:t>
      </w:r>
      <w:r w:rsidRPr="00C84BC8">
        <w:rPr>
          <w:rFonts w:ascii="Bookman Old Style" w:hAnsi="Bookman Old Style"/>
          <w:spacing w:val="23"/>
          <w:w w:val="95"/>
        </w:rPr>
        <w:t xml:space="preserve"> </w:t>
      </w:r>
      <w:r w:rsidRPr="00C84BC8">
        <w:rPr>
          <w:rFonts w:ascii="Bookman Old Style" w:hAnsi="Bookman Old Style"/>
          <w:w w:val="95"/>
        </w:rPr>
        <w:t>contrato</w:t>
      </w:r>
      <w:r w:rsidRPr="00C84BC8">
        <w:rPr>
          <w:rFonts w:ascii="Bookman Old Style" w:hAnsi="Bookman Old Style"/>
          <w:spacing w:val="46"/>
          <w:w w:val="95"/>
        </w:rPr>
        <w:t xml:space="preserve"> </w:t>
      </w:r>
      <w:r w:rsidRPr="00C84BC8">
        <w:rPr>
          <w:rFonts w:ascii="Bookman Old Style" w:hAnsi="Bookman Old Style"/>
          <w:w w:val="95"/>
        </w:rPr>
        <w:t>administrativo</w:t>
      </w:r>
      <w:r w:rsidRPr="00C84BC8">
        <w:rPr>
          <w:rFonts w:ascii="Bookman Old Style" w:hAnsi="Bookman Old Style"/>
          <w:spacing w:val="53"/>
          <w:w w:val="95"/>
        </w:rPr>
        <w:t xml:space="preserve"> </w:t>
      </w:r>
      <w:r w:rsidRPr="00C84BC8">
        <w:rPr>
          <w:rFonts w:ascii="Bookman Old Style" w:hAnsi="Bookman Old Style"/>
          <w:w w:val="95"/>
        </w:rPr>
        <w:t>de</w:t>
      </w:r>
      <w:r w:rsidRPr="00C84BC8">
        <w:rPr>
          <w:rFonts w:ascii="Bookman Old Style" w:hAnsi="Bookman Old Style"/>
          <w:spacing w:val="23"/>
          <w:w w:val="95"/>
        </w:rPr>
        <w:t xml:space="preserve"> </w:t>
      </w:r>
      <w:r w:rsidRPr="00C84BC8">
        <w:rPr>
          <w:rFonts w:ascii="Bookman Old Style" w:hAnsi="Bookman Old Style"/>
          <w:w w:val="95"/>
        </w:rPr>
        <w:t>servicios,</w:t>
      </w:r>
      <w:r w:rsidRPr="00C84BC8">
        <w:rPr>
          <w:rFonts w:ascii="Bookman Old Style" w:hAnsi="Bookman Old Style"/>
          <w:spacing w:val="33"/>
          <w:w w:val="95"/>
        </w:rPr>
        <w:t xml:space="preserve"> </w:t>
      </w:r>
      <w:r w:rsidRPr="00C84BC8">
        <w:rPr>
          <w:rFonts w:ascii="Bookman Old Style" w:hAnsi="Bookman Old Style"/>
          <w:w w:val="95"/>
        </w:rPr>
        <w:t>tal</w:t>
      </w:r>
      <w:r w:rsidRPr="00C84BC8">
        <w:rPr>
          <w:rFonts w:ascii="Bookman Old Style" w:hAnsi="Bookman Old Style"/>
          <w:spacing w:val="33"/>
          <w:w w:val="95"/>
        </w:rPr>
        <w:t xml:space="preserve"> </w:t>
      </w:r>
      <w:r w:rsidRPr="00C84BC8">
        <w:rPr>
          <w:rFonts w:ascii="Bookman Old Style" w:hAnsi="Bookman Old Style"/>
          <w:w w:val="95"/>
        </w:rPr>
        <w:t>y</w:t>
      </w:r>
      <w:r w:rsidRPr="00C84BC8">
        <w:rPr>
          <w:rFonts w:ascii="Bookman Old Style" w:hAnsi="Bookman Old Style"/>
          <w:w w:val="96"/>
        </w:rPr>
        <w:t xml:space="preserve"> </w:t>
      </w:r>
      <w:r w:rsidRPr="00C84BC8">
        <w:rPr>
          <w:rFonts w:ascii="Bookman Old Style" w:hAnsi="Bookman Old Style"/>
          <w:w w:val="95"/>
        </w:rPr>
        <w:t>como</w:t>
      </w:r>
      <w:r w:rsidRPr="00C84BC8">
        <w:rPr>
          <w:rFonts w:ascii="Bookman Old Style" w:hAnsi="Bookman Old Style"/>
          <w:spacing w:val="23"/>
          <w:w w:val="95"/>
        </w:rPr>
        <w:t xml:space="preserve"> </w:t>
      </w:r>
      <w:r w:rsidRPr="00C84BC8">
        <w:rPr>
          <w:rFonts w:ascii="Bookman Old Style" w:hAnsi="Bookman Old Style"/>
          <w:w w:val="95"/>
        </w:rPr>
        <w:t>establece</w:t>
      </w:r>
      <w:r w:rsidRPr="00C84BC8">
        <w:rPr>
          <w:rFonts w:ascii="Bookman Old Style" w:hAnsi="Bookman Old Style"/>
          <w:spacing w:val="34"/>
          <w:w w:val="95"/>
        </w:rPr>
        <w:t xml:space="preserve"> </w:t>
      </w:r>
      <w:r w:rsidRPr="00C84BC8">
        <w:rPr>
          <w:rFonts w:ascii="Bookman Old Style" w:hAnsi="Bookman Old Style"/>
          <w:w w:val="95"/>
        </w:rPr>
        <w:t>el</w:t>
      </w:r>
      <w:r w:rsidRPr="00C84BC8">
        <w:rPr>
          <w:rFonts w:ascii="Bookman Old Style" w:hAnsi="Bookman Old Style"/>
          <w:spacing w:val="20"/>
          <w:w w:val="95"/>
        </w:rPr>
        <w:t xml:space="preserve"> </w:t>
      </w:r>
      <w:r w:rsidRPr="00C84BC8">
        <w:rPr>
          <w:rFonts w:ascii="Bookman Old Style" w:hAnsi="Bookman Old Style"/>
          <w:w w:val="95"/>
        </w:rPr>
        <w:t>artículo</w:t>
      </w:r>
      <w:r w:rsidRPr="00C84BC8">
        <w:rPr>
          <w:rFonts w:ascii="Bookman Old Style" w:hAnsi="Bookman Old Style"/>
          <w:spacing w:val="46"/>
          <w:w w:val="95"/>
        </w:rPr>
        <w:t xml:space="preserve"> </w:t>
      </w:r>
      <w:r w:rsidRPr="00C84BC8">
        <w:rPr>
          <w:rFonts w:ascii="Bookman Old Style" w:hAnsi="Bookman Old Style"/>
          <w:spacing w:val="-29"/>
          <w:w w:val="95"/>
        </w:rPr>
        <w:t>10</w:t>
      </w:r>
      <w:r w:rsidRPr="00C84BC8">
        <w:rPr>
          <w:rFonts w:ascii="Bookman Old Style" w:hAnsi="Bookman Old Style"/>
          <w:spacing w:val="20"/>
          <w:w w:val="95"/>
        </w:rPr>
        <w:t xml:space="preserve"> </w:t>
      </w:r>
      <w:r w:rsidRPr="00C84BC8">
        <w:rPr>
          <w:rFonts w:ascii="Bookman Old Style" w:hAnsi="Bookman Old Style"/>
          <w:w w:val="95"/>
        </w:rPr>
        <w:t>del</w:t>
      </w:r>
      <w:r w:rsidRPr="00C84BC8">
        <w:rPr>
          <w:rFonts w:ascii="Bookman Old Style" w:hAnsi="Bookman Old Style"/>
          <w:spacing w:val="35"/>
          <w:w w:val="95"/>
        </w:rPr>
        <w:t xml:space="preserve"> </w:t>
      </w:r>
      <w:r w:rsidRPr="00C84BC8">
        <w:rPr>
          <w:rFonts w:ascii="Bookman Old Style" w:hAnsi="Bookman Old Style"/>
          <w:w w:val="95"/>
        </w:rPr>
        <w:t>Texto</w:t>
      </w:r>
      <w:r w:rsidRPr="00C84BC8">
        <w:rPr>
          <w:rFonts w:ascii="Bookman Old Style" w:hAnsi="Bookman Old Style"/>
          <w:spacing w:val="27"/>
          <w:w w:val="95"/>
        </w:rPr>
        <w:t xml:space="preserve"> </w:t>
      </w:r>
      <w:r w:rsidRPr="00C84BC8">
        <w:rPr>
          <w:rFonts w:ascii="Bookman Old Style" w:hAnsi="Bookman Old Style"/>
          <w:w w:val="95"/>
        </w:rPr>
        <w:t>Refundido</w:t>
      </w:r>
      <w:r w:rsidRPr="00C84BC8">
        <w:rPr>
          <w:rFonts w:ascii="Bookman Old Style" w:hAnsi="Bookman Old Style"/>
          <w:spacing w:val="37"/>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la</w:t>
      </w:r>
      <w:r w:rsidRPr="00C84BC8">
        <w:rPr>
          <w:rFonts w:ascii="Bookman Old Style" w:hAnsi="Bookman Old Style"/>
          <w:spacing w:val="13"/>
          <w:w w:val="95"/>
        </w:rPr>
        <w:t xml:space="preserve"> </w:t>
      </w:r>
      <w:r w:rsidRPr="00C84BC8">
        <w:rPr>
          <w:rFonts w:ascii="Bookman Old Style" w:hAnsi="Bookman Old Style"/>
          <w:w w:val="95"/>
        </w:rPr>
        <w:t>Ley</w:t>
      </w:r>
      <w:r w:rsidRPr="00C84BC8">
        <w:rPr>
          <w:rFonts w:ascii="Bookman Old Style" w:hAnsi="Bookman Old Style"/>
          <w:spacing w:val="23"/>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Co</w:t>
      </w:r>
      <w:r w:rsidRPr="00C84BC8">
        <w:rPr>
          <w:rFonts w:ascii="Bookman Old Style" w:hAnsi="Bookman Old Style"/>
          <w:spacing w:val="9"/>
          <w:w w:val="95"/>
        </w:rPr>
        <w:t>n</w:t>
      </w:r>
      <w:r w:rsidRPr="00C84BC8">
        <w:rPr>
          <w:rFonts w:ascii="Bookman Old Style" w:hAnsi="Bookman Old Style"/>
          <w:w w:val="95"/>
        </w:rPr>
        <w:t>tratos</w:t>
      </w:r>
      <w:r w:rsidRPr="00C84BC8">
        <w:rPr>
          <w:rFonts w:ascii="Bookman Old Style" w:hAnsi="Bookman Old Style"/>
          <w:spacing w:val="31"/>
          <w:w w:val="95"/>
        </w:rPr>
        <w:t xml:space="preserve"> </w:t>
      </w:r>
      <w:r w:rsidRPr="00C84BC8">
        <w:rPr>
          <w:rFonts w:ascii="Bookman Old Style" w:hAnsi="Bookman Old Style"/>
          <w:w w:val="95"/>
        </w:rPr>
        <w:t>del</w:t>
      </w:r>
      <w:r w:rsidRPr="00C84BC8">
        <w:rPr>
          <w:rFonts w:ascii="Bookman Old Style" w:hAnsi="Bookman Old Style"/>
          <w:spacing w:val="35"/>
          <w:w w:val="95"/>
        </w:rPr>
        <w:t xml:space="preserve"> </w:t>
      </w:r>
      <w:r w:rsidRPr="00C84BC8">
        <w:rPr>
          <w:rFonts w:ascii="Bookman Old Style" w:hAnsi="Bookman Old Style"/>
          <w:w w:val="95"/>
        </w:rPr>
        <w:t>Sector</w:t>
      </w:r>
      <w:r w:rsidRPr="00C84BC8">
        <w:rPr>
          <w:rFonts w:ascii="Bookman Old Style" w:hAnsi="Bookman Old Style"/>
          <w:spacing w:val="32"/>
          <w:w w:val="95"/>
        </w:rPr>
        <w:t xml:space="preserve"> </w:t>
      </w:r>
      <w:r w:rsidRPr="00C84BC8">
        <w:rPr>
          <w:rFonts w:ascii="Bookman Old Style" w:hAnsi="Bookman Old Style"/>
          <w:w w:val="95"/>
        </w:rPr>
        <w:t>Público</w:t>
      </w:r>
      <w:r w:rsidRPr="00C84BC8">
        <w:rPr>
          <w:rFonts w:ascii="Bookman Old Style" w:hAnsi="Bookman Old Style"/>
          <w:w w:val="97"/>
        </w:rPr>
        <w:t xml:space="preserve"> </w:t>
      </w:r>
      <w:r w:rsidRPr="00C84BC8">
        <w:rPr>
          <w:rFonts w:ascii="Bookman Old Style" w:hAnsi="Bookman Old Style"/>
          <w:w w:val="95"/>
        </w:rPr>
        <w:t>aprobado</w:t>
      </w:r>
      <w:r w:rsidRPr="00C84BC8">
        <w:rPr>
          <w:rFonts w:ascii="Bookman Old Style" w:hAnsi="Bookman Old Style"/>
          <w:spacing w:val="19"/>
          <w:w w:val="95"/>
        </w:rPr>
        <w:t xml:space="preserve"> </w:t>
      </w:r>
      <w:r w:rsidRPr="00C84BC8">
        <w:rPr>
          <w:rFonts w:ascii="Bookman Old Style" w:hAnsi="Bookman Old Style"/>
          <w:w w:val="95"/>
        </w:rPr>
        <w:t>por</w:t>
      </w:r>
      <w:r w:rsidRPr="00C84BC8">
        <w:rPr>
          <w:rFonts w:ascii="Bookman Old Style" w:hAnsi="Bookman Old Style"/>
          <w:spacing w:val="32"/>
          <w:w w:val="95"/>
        </w:rPr>
        <w:t xml:space="preserve"> </w:t>
      </w:r>
      <w:r w:rsidRPr="00C84BC8">
        <w:rPr>
          <w:rFonts w:ascii="Bookman Old Style" w:hAnsi="Bookman Old Style"/>
          <w:w w:val="95"/>
        </w:rPr>
        <w:t>el</w:t>
      </w:r>
      <w:r w:rsidRPr="00C84BC8">
        <w:rPr>
          <w:rFonts w:ascii="Bookman Old Style" w:hAnsi="Bookman Old Style"/>
          <w:spacing w:val="6"/>
          <w:w w:val="95"/>
        </w:rPr>
        <w:t xml:space="preserve"> </w:t>
      </w:r>
      <w:r w:rsidRPr="00C84BC8">
        <w:rPr>
          <w:rFonts w:ascii="Bookman Old Style" w:hAnsi="Bookman Old Style"/>
          <w:w w:val="95"/>
        </w:rPr>
        <w:t>Real</w:t>
      </w:r>
      <w:r w:rsidRPr="00C84BC8">
        <w:rPr>
          <w:rFonts w:ascii="Bookman Old Style" w:hAnsi="Bookman Old Style"/>
          <w:spacing w:val="34"/>
          <w:w w:val="95"/>
        </w:rPr>
        <w:t xml:space="preserve"> </w:t>
      </w:r>
      <w:r w:rsidRPr="00C84BC8">
        <w:rPr>
          <w:rFonts w:ascii="Bookman Old Style" w:hAnsi="Bookman Old Style"/>
          <w:w w:val="95"/>
        </w:rPr>
        <w:t>Decreto</w:t>
      </w:r>
      <w:r w:rsidRPr="00C84BC8">
        <w:rPr>
          <w:rFonts w:ascii="Bookman Old Style" w:hAnsi="Bookman Old Style"/>
          <w:spacing w:val="35"/>
          <w:w w:val="95"/>
        </w:rPr>
        <w:t xml:space="preserve"> </w:t>
      </w:r>
      <w:r w:rsidRPr="00C84BC8">
        <w:rPr>
          <w:rFonts w:ascii="Bookman Old Style" w:hAnsi="Bookman Old Style"/>
          <w:w w:val="95"/>
        </w:rPr>
        <w:t>Legislativo</w:t>
      </w:r>
      <w:r w:rsidRPr="00C84BC8">
        <w:rPr>
          <w:rFonts w:ascii="Bookman Old Style" w:hAnsi="Bookman Old Style"/>
          <w:spacing w:val="41"/>
          <w:w w:val="95"/>
        </w:rPr>
        <w:t xml:space="preserve"> </w:t>
      </w:r>
      <w:r w:rsidRPr="00C84BC8">
        <w:rPr>
          <w:rFonts w:ascii="Bookman Old Style" w:hAnsi="Bookman Old Style"/>
          <w:w w:val="95"/>
        </w:rPr>
        <w:t>3/2011,</w:t>
      </w:r>
      <w:r w:rsidRPr="00C84BC8">
        <w:rPr>
          <w:rFonts w:ascii="Bookman Old Style" w:hAnsi="Bookman Old Style"/>
          <w:spacing w:val="19"/>
          <w:w w:val="95"/>
        </w:rPr>
        <w:t xml:space="preserve"> </w:t>
      </w:r>
      <w:r w:rsidRPr="00C84BC8">
        <w:rPr>
          <w:rFonts w:ascii="Bookman Old Style" w:hAnsi="Bookman Old Style"/>
          <w:w w:val="95"/>
        </w:rPr>
        <w:t>de</w:t>
      </w:r>
      <w:r w:rsidRPr="00C84BC8">
        <w:rPr>
          <w:rFonts w:ascii="Bookman Old Style" w:hAnsi="Bookman Old Style"/>
          <w:spacing w:val="45"/>
          <w:w w:val="95"/>
        </w:rPr>
        <w:t xml:space="preserve"> </w:t>
      </w:r>
      <w:r w:rsidRPr="00C84BC8">
        <w:rPr>
          <w:rFonts w:ascii="Bookman Old Style" w:hAnsi="Bookman Old Style"/>
          <w:w w:val="95"/>
        </w:rPr>
        <w:t>14</w:t>
      </w:r>
      <w:r w:rsidRPr="00C84BC8">
        <w:rPr>
          <w:rFonts w:ascii="Bookman Old Style" w:hAnsi="Bookman Old Style"/>
          <w:spacing w:val="-13"/>
          <w:w w:val="95"/>
        </w:rPr>
        <w:t xml:space="preserve"> </w:t>
      </w:r>
      <w:r w:rsidRPr="00C84BC8">
        <w:rPr>
          <w:rFonts w:ascii="Bookman Old Style" w:hAnsi="Bookman Old Style"/>
          <w:w w:val="95"/>
        </w:rPr>
        <w:t>de</w:t>
      </w:r>
      <w:r w:rsidRPr="00C84BC8">
        <w:rPr>
          <w:rFonts w:ascii="Bookman Old Style" w:hAnsi="Bookman Old Style"/>
          <w:spacing w:val="18"/>
          <w:w w:val="95"/>
        </w:rPr>
        <w:t xml:space="preserve"> </w:t>
      </w:r>
      <w:r w:rsidRPr="00C84BC8">
        <w:rPr>
          <w:rFonts w:ascii="Bookman Old Style" w:hAnsi="Bookman Old Style"/>
          <w:w w:val="95"/>
        </w:rPr>
        <w:t>noviembre.</w:t>
      </w:r>
    </w:p>
    <w:p w14:paraId="50450E0A" w14:textId="77777777" w:rsidR="001666AE" w:rsidRPr="00C84BC8" w:rsidRDefault="001666AE" w:rsidP="00C84BC8">
      <w:pPr>
        <w:jc w:val="both"/>
        <w:rPr>
          <w:rFonts w:ascii="Bookman Old Style" w:hAnsi="Bookman Old Style"/>
        </w:rPr>
      </w:pPr>
    </w:p>
    <w:p w14:paraId="04386882" w14:textId="77777777" w:rsidR="001666AE" w:rsidRPr="00C84BC8" w:rsidRDefault="001666AE" w:rsidP="00C84BC8">
      <w:pPr>
        <w:jc w:val="both"/>
        <w:rPr>
          <w:rFonts w:ascii="Bookman Old Style" w:hAnsi="Bookman Old Style"/>
        </w:rPr>
      </w:pPr>
      <w:r w:rsidRPr="00C84BC8">
        <w:rPr>
          <w:rFonts w:ascii="Bookman Old Style" w:hAnsi="Bookman Old Style"/>
        </w:rPr>
        <w:t>Las</w:t>
      </w:r>
      <w:r w:rsidRPr="00C84BC8">
        <w:rPr>
          <w:rFonts w:ascii="Bookman Old Style" w:hAnsi="Bookman Old Style"/>
          <w:spacing w:val="48"/>
        </w:rPr>
        <w:t xml:space="preserve"> </w:t>
      </w:r>
      <w:r w:rsidRPr="00C84BC8">
        <w:rPr>
          <w:rFonts w:ascii="Bookman Old Style" w:hAnsi="Bookman Old Style"/>
        </w:rPr>
        <w:t>prestaciones</w:t>
      </w:r>
      <w:r w:rsidRPr="00C84BC8">
        <w:rPr>
          <w:rFonts w:ascii="Bookman Old Style" w:hAnsi="Bookman Old Style"/>
          <w:spacing w:val="14"/>
        </w:rPr>
        <w:t xml:space="preserve"> </w:t>
      </w:r>
      <w:r w:rsidRPr="00C84BC8">
        <w:rPr>
          <w:rFonts w:ascii="Bookman Old Style" w:hAnsi="Bookman Old Style"/>
        </w:rPr>
        <w:t>que</w:t>
      </w:r>
      <w:r w:rsidRPr="00C84BC8">
        <w:rPr>
          <w:rFonts w:ascii="Bookman Old Style" w:hAnsi="Bookman Old Style"/>
          <w:spacing w:val="48"/>
        </w:rPr>
        <w:t xml:space="preserve"> </w:t>
      </w:r>
      <w:r w:rsidRPr="00C84BC8">
        <w:rPr>
          <w:rFonts w:ascii="Bookman Old Style" w:hAnsi="Bookman Old Style"/>
        </w:rPr>
        <w:t>se</w:t>
      </w:r>
      <w:r w:rsidRPr="00C84BC8">
        <w:rPr>
          <w:rFonts w:ascii="Bookman Old Style" w:hAnsi="Bookman Old Style"/>
          <w:spacing w:val="40"/>
        </w:rPr>
        <w:t xml:space="preserve"> </w:t>
      </w:r>
      <w:r w:rsidRPr="00C84BC8">
        <w:rPr>
          <w:rFonts w:ascii="Bookman Old Style" w:hAnsi="Bookman Old Style"/>
        </w:rPr>
        <w:t>incluyen</w:t>
      </w:r>
      <w:r w:rsidRPr="00C84BC8">
        <w:rPr>
          <w:rFonts w:ascii="Bookman Old Style" w:hAnsi="Bookman Old Style"/>
          <w:spacing w:val="2"/>
        </w:rPr>
        <w:t xml:space="preserve"> </w:t>
      </w:r>
      <w:r w:rsidRPr="00C84BC8">
        <w:rPr>
          <w:rFonts w:ascii="Bookman Old Style" w:hAnsi="Bookman Old Style"/>
        </w:rPr>
        <w:t>en</w:t>
      </w:r>
      <w:r w:rsidRPr="00C84BC8">
        <w:rPr>
          <w:rFonts w:ascii="Bookman Old Style" w:hAnsi="Bookman Old Style"/>
          <w:spacing w:val="40"/>
        </w:rPr>
        <w:t xml:space="preserve"> </w:t>
      </w:r>
      <w:r w:rsidRPr="00C84BC8">
        <w:rPr>
          <w:rFonts w:ascii="Bookman Old Style" w:hAnsi="Bookman Old Style"/>
        </w:rPr>
        <w:t>el</w:t>
      </w:r>
      <w:r w:rsidRPr="00C84BC8">
        <w:rPr>
          <w:rFonts w:ascii="Bookman Old Style" w:hAnsi="Bookman Old Style"/>
          <w:spacing w:val="55"/>
        </w:rPr>
        <w:t xml:space="preserve"> </w:t>
      </w:r>
      <w:r w:rsidRPr="00C84BC8">
        <w:rPr>
          <w:rFonts w:ascii="Bookman Old Style" w:hAnsi="Bookman Old Style"/>
        </w:rPr>
        <w:t>contrato</w:t>
      </w:r>
      <w:r w:rsidRPr="00C84BC8">
        <w:rPr>
          <w:rFonts w:ascii="Bookman Old Style" w:hAnsi="Bookman Old Style"/>
          <w:spacing w:val="3"/>
        </w:rPr>
        <w:t xml:space="preserve"> </w:t>
      </w:r>
      <w:r w:rsidRPr="00C84BC8">
        <w:rPr>
          <w:rFonts w:ascii="Bookman Old Style" w:hAnsi="Bookman Old Style"/>
        </w:rPr>
        <w:t>son</w:t>
      </w:r>
      <w:r w:rsidRPr="00C84BC8">
        <w:rPr>
          <w:rFonts w:ascii="Bookman Old Style" w:hAnsi="Bookman Old Style"/>
          <w:spacing w:val="39"/>
        </w:rPr>
        <w:t xml:space="preserve"> </w:t>
      </w:r>
      <w:r w:rsidRPr="00C84BC8">
        <w:rPr>
          <w:rFonts w:ascii="Bookman Old Style" w:hAnsi="Bookman Old Style"/>
        </w:rPr>
        <w:t>todas</w:t>
      </w:r>
      <w:r w:rsidRPr="00C84BC8">
        <w:rPr>
          <w:rFonts w:ascii="Bookman Old Style" w:hAnsi="Bookman Old Style"/>
          <w:spacing w:val="2"/>
        </w:rPr>
        <w:t xml:space="preserve"> </w:t>
      </w:r>
      <w:r w:rsidRPr="00C84BC8">
        <w:rPr>
          <w:rFonts w:ascii="Bookman Old Style" w:hAnsi="Bookman Old Style"/>
        </w:rPr>
        <w:t>las</w:t>
      </w:r>
      <w:r w:rsidRPr="00C84BC8">
        <w:rPr>
          <w:rFonts w:ascii="Bookman Old Style" w:hAnsi="Bookman Old Style"/>
          <w:spacing w:val="44"/>
        </w:rPr>
        <w:t xml:space="preserve"> </w:t>
      </w:r>
      <w:r w:rsidRPr="00C84BC8">
        <w:rPr>
          <w:rFonts w:ascii="Bookman Old Style" w:hAnsi="Bookman Old Style"/>
        </w:rPr>
        <w:t>necesarias</w:t>
      </w:r>
      <w:r w:rsidRPr="00C84BC8">
        <w:rPr>
          <w:rFonts w:ascii="Bookman Old Style" w:hAnsi="Bookman Old Style"/>
          <w:spacing w:val="59"/>
        </w:rPr>
        <w:t xml:space="preserve"> </w:t>
      </w:r>
      <w:r w:rsidRPr="00C84BC8">
        <w:rPr>
          <w:rFonts w:ascii="Bookman Old Style" w:hAnsi="Bookman Old Style"/>
        </w:rPr>
        <w:t>para</w:t>
      </w:r>
      <w:r w:rsidRPr="00C84BC8">
        <w:rPr>
          <w:rFonts w:ascii="Bookman Old Style" w:hAnsi="Bookman Old Style"/>
          <w:spacing w:val="54"/>
        </w:rPr>
        <w:t xml:space="preserve"> </w:t>
      </w:r>
      <w:r w:rsidRPr="00C84BC8">
        <w:rPr>
          <w:rFonts w:ascii="Bookman Old Style" w:hAnsi="Bookman Old Style"/>
          <w:spacing w:val="-2"/>
        </w:rPr>
        <w:t>l</w:t>
      </w:r>
      <w:r w:rsidRPr="00C84BC8">
        <w:rPr>
          <w:rFonts w:ascii="Bookman Old Style" w:hAnsi="Bookman Old Style"/>
        </w:rPr>
        <w:t>a</w:t>
      </w:r>
      <w:r w:rsidRPr="00C84BC8">
        <w:rPr>
          <w:rFonts w:ascii="Bookman Old Style" w:hAnsi="Bookman Old Style"/>
          <w:w w:val="115"/>
        </w:rPr>
        <w:t xml:space="preserve"> </w:t>
      </w:r>
      <w:r w:rsidRPr="00C84BC8">
        <w:rPr>
          <w:rFonts w:ascii="Bookman Old Style" w:hAnsi="Bookman Old Style"/>
        </w:rPr>
        <w:t>correcta</w:t>
      </w:r>
      <w:r w:rsidRPr="00C84BC8">
        <w:rPr>
          <w:rFonts w:ascii="Bookman Old Style" w:hAnsi="Bookman Old Style"/>
          <w:spacing w:val="29"/>
        </w:rPr>
        <w:t xml:space="preserve"> </w:t>
      </w:r>
      <w:r w:rsidRPr="00C84BC8">
        <w:rPr>
          <w:rFonts w:ascii="Bookman Old Style" w:hAnsi="Bookman Old Style"/>
        </w:rPr>
        <w:t>explotación,</w:t>
      </w:r>
      <w:r w:rsidRPr="00C84BC8">
        <w:rPr>
          <w:rFonts w:ascii="Bookman Old Style" w:hAnsi="Bookman Old Style"/>
          <w:spacing w:val="42"/>
        </w:rPr>
        <w:t xml:space="preserve"> </w:t>
      </w:r>
      <w:r w:rsidRPr="00C84BC8">
        <w:rPr>
          <w:rFonts w:ascii="Bookman Old Style" w:hAnsi="Bookman Old Style"/>
        </w:rPr>
        <w:t>conservación</w:t>
      </w:r>
      <w:r w:rsidRPr="00C84BC8">
        <w:rPr>
          <w:rFonts w:ascii="Bookman Old Style" w:hAnsi="Bookman Old Style"/>
          <w:spacing w:val="37"/>
        </w:rPr>
        <w:t xml:space="preserve"> </w:t>
      </w:r>
      <w:r w:rsidRPr="00C84BC8">
        <w:rPr>
          <w:rFonts w:ascii="Bookman Old Style" w:hAnsi="Bookman Old Style"/>
        </w:rPr>
        <w:t>y</w:t>
      </w:r>
      <w:r w:rsidRPr="00C84BC8">
        <w:rPr>
          <w:rFonts w:ascii="Bookman Old Style" w:hAnsi="Bookman Old Style"/>
          <w:spacing w:val="30"/>
        </w:rPr>
        <w:t xml:space="preserve"> </w:t>
      </w:r>
      <w:r w:rsidRPr="00C84BC8">
        <w:rPr>
          <w:rFonts w:ascii="Bookman Old Style" w:hAnsi="Bookman Old Style"/>
        </w:rPr>
        <w:t>mantenimiento</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30"/>
        </w:rPr>
        <w:t xml:space="preserve"> </w:t>
      </w:r>
      <w:r w:rsidRPr="00C84BC8">
        <w:rPr>
          <w:rFonts w:ascii="Bookman Old Style" w:hAnsi="Bookman Old Style"/>
        </w:rPr>
        <w:t>la</w:t>
      </w:r>
      <w:r w:rsidRPr="00C84BC8">
        <w:rPr>
          <w:rFonts w:ascii="Bookman Old Style" w:hAnsi="Bookman Old Style"/>
          <w:spacing w:val="18"/>
        </w:rPr>
        <w:t xml:space="preserve"> </w:t>
      </w:r>
      <w:r w:rsidRPr="00C84BC8">
        <w:rPr>
          <w:rFonts w:ascii="Bookman Old Style" w:hAnsi="Bookman Old Style"/>
        </w:rPr>
        <w:t>Estación</w:t>
      </w:r>
      <w:r w:rsidRPr="00C84BC8">
        <w:rPr>
          <w:rFonts w:ascii="Bookman Old Style" w:hAnsi="Bookman Old Style"/>
          <w:spacing w:val="38"/>
        </w:rPr>
        <w:t xml:space="preserve"> </w:t>
      </w:r>
      <w:r w:rsidRPr="00C84BC8">
        <w:rPr>
          <w:rFonts w:ascii="Bookman Old Style" w:hAnsi="Bookman Old Style"/>
        </w:rPr>
        <w:t>Depuradora</w:t>
      </w:r>
      <w:r w:rsidRPr="00C84BC8">
        <w:rPr>
          <w:rFonts w:ascii="Bookman Old Style" w:hAnsi="Bookman Old Style"/>
          <w:spacing w:val="42"/>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Aguas</w:t>
      </w:r>
      <w:r w:rsidRPr="00C84BC8">
        <w:rPr>
          <w:rFonts w:ascii="Bookman Old Style" w:hAnsi="Bookman Old Style"/>
          <w:w w:val="99"/>
        </w:rPr>
        <w:t xml:space="preserve"> </w:t>
      </w:r>
      <w:r w:rsidRPr="00C84BC8">
        <w:rPr>
          <w:rFonts w:ascii="Bookman Old Style" w:hAnsi="Bookman Old Style"/>
        </w:rPr>
        <w:t>Residuales</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Almoharín;</w:t>
      </w:r>
      <w:r w:rsidRPr="00C84BC8">
        <w:rPr>
          <w:rFonts w:ascii="Bookman Old Style" w:hAnsi="Bookman Old Style"/>
          <w:spacing w:val="21"/>
        </w:rPr>
        <w:t xml:space="preserve"> </w:t>
      </w:r>
      <w:r w:rsidRPr="00C84BC8">
        <w:rPr>
          <w:rFonts w:ascii="Bookman Old Style" w:hAnsi="Bookman Old Style"/>
        </w:rPr>
        <w:t>entre</w:t>
      </w:r>
      <w:r w:rsidRPr="00C84BC8">
        <w:rPr>
          <w:rFonts w:ascii="Bookman Old Style" w:hAnsi="Bookman Old Style"/>
          <w:spacing w:val="11"/>
        </w:rPr>
        <w:t xml:space="preserve"> </w:t>
      </w:r>
      <w:r w:rsidRPr="00C84BC8">
        <w:rPr>
          <w:rFonts w:ascii="Bookman Old Style" w:hAnsi="Bookman Old Style"/>
        </w:rPr>
        <w:t>ellas,</w:t>
      </w:r>
      <w:r w:rsidRPr="00C84BC8">
        <w:rPr>
          <w:rFonts w:ascii="Bookman Old Style" w:hAnsi="Bookman Old Style"/>
          <w:spacing w:val="15"/>
        </w:rPr>
        <w:t xml:space="preserve"> </w:t>
      </w:r>
      <w:r w:rsidRPr="00C84BC8">
        <w:rPr>
          <w:rFonts w:ascii="Bookman Old Style" w:hAnsi="Bookman Old Style"/>
        </w:rPr>
        <w:t>el</w:t>
      </w:r>
      <w:r w:rsidRPr="00C84BC8">
        <w:rPr>
          <w:rFonts w:ascii="Bookman Old Style" w:hAnsi="Bookman Old Style"/>
          <w:spacing w:val="14"/>
        </w:rPr>
        <w:t xml:space="preserve"> </w:t>
      </w:r>
      <w:r w:rsidRPr="00C84BC8">
        <w:rPr>
          <w:rFonts w:ascii="Bookman Old Style" w:hAnsi="Bookman Old Style"/>
        </w:rPr>
        <w:t>suministro</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spacing w:val="54"/>
        </w:rPr>
        <w:t xml:space="preserve"> </w:t>
      </w:r>
      <w:r w:rsidRPr="00C84BC8">
        <w:rPr>
          <w:rFonts w:ascii="Bookman Old Style" w:hAnsi="Bookman Old Style"/>
        </w:rPr>
        <w:t>energía</w:t>
      </w:r>
      <w:r w:rsidRPr="00C84BC8">
        <w:rPr>
          <w:rFonts w:ascii="Bookman Old Style" w:hAnsi="Bookman Old Style"/>
          <w:spacing w:val="17"/>
        </w:rPr>
        <w:t xml:space="preserve"> </w:t>
      </w:r>
      <w:r w:rsidRPr="00C84BC8">
        <w:rPr>
          <w:rFonts w:ascii="Bookman Old Style" w:hAnsi="Bookman Old Style"/>
          <w:spacing w:val="-15"/>
        </w:rPr>
        <w:t>e</w:t>
      </w:r>
      <w:r w:rsidRPr="00C84BC8">
        <w:rPr>
          <w:rFonts w:ascii="Bookman Old Style" w:hAnsi="Bookman Old Style"/>
          <w:spacing w:val="-2"/>
        </w:rPr>
        <w:t>l</w:t>
      </w:r>
      <w:r w:rsidRPr="00C84BC8">
        <w:rPr>
          <w:rFonts w:ascii="Bookman Old Style" w:hAnsi="Bookman Old Style"/>
        </w:rPr>
        <w:t>éctrica,</w:t>
      </w:r>
      <w:r w:rsidRPr="00C84BC8">
        <w:rPr>
          <w:rFonts w:ascii="Bookman Old Style" w:hAnsi="Bookman Old Style"/>
          <w:w w:val="99"/>
        </w:rPr>
        <w:t xml:space="preserve"> </w:t>
      </w:r>
      <w:r w:rsidRPr="00C84BC8">
        <w:rPr>
          <w:rFonts w:ascii="Bookman Old Style" w:hAnsi="Bookman Old Style"/>
        </w:rPr>
        <w:t>vigilancia,</w:t>
      </w:r>
      <w:r w:rsidRPr="00C84BC8">
        <w:rPr>
          <w:rFonts w:ascii="Bookman Old Style" w:hAnsi="Bookman Old Style"/>
          <w:spacing w:val="54"/>
        </w:rPr>
        <w:t xml:space="preserve"> </w:t>
      </w:r>
      <w:r w:rsidRPr="00C84BC8">
        <w:rPr>
          <w:rFonts w:ascii="Bookman Old Style" w:hAnsi="Bookman Old Style"/>
        </w:rPr>
        <w:t>dirección</w:t>
      </w:r>
      <w:r w:rsidRPr="00C84BC8">
        <w:rPr>
          <w:rFonts w:ascii="Bookman Old Style" w:hAnsi="Bookman Old Style"/>
          <w:spacing w:val="43"/>
        </w:rPr>
        <w:t xml:space="preserve"> </w:t>
      </w:r>
      <w:r w:rsidRPr="00C84BC8">
        <w:rPr>
          <w:rFonts w:ascii="Bookman Old Style" w:hAnsi="Bookman Old Style"/>
        </w:rPr>
        <w:t>técnica,</w:t>
      </w:r>
      <w:r w:rsidRPr="00C84BC8">
        <w:rPr>
          <w:rFonts w:ascii="Bookman Old Style" w:hAnsi="Bookman Old Style"/>
          <w:spacing w:val="50"/>
        </w:rPr>
        <w:t xml:space="preserve"> </w:t>
      </w:r>
      <w:r w:rsidRPr="00C84BC8">
        <w:rPr>
          <w:rFonts w:ascii="Bookman Old Style" w:hAnsi="Bookman Old Style"/>
        </w:rPr>
        <w:t>mano</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spacing w:val="43"/>
        </w:rPr>
        <w:t xml:space="preserve"> </w:t>
      </w:r>
      <w:r w:rsidRPr="00C84BC8">
        <w:rPr>
          <w:rFonts w:ascii="Bookman Old Style" w:hAnsi="Bookman Old Style"/>
        </w:rPr>
        <w:t>obra</w:t>
      </w:r>
      <w:r w:rsidRPr="00C84BC8">
        <w:rPr>
          <w:rFonts w:ascii="Bookman Old Style" w:hAnsi="Bookman Old Style"/>
          <w:spacing w:val="36"/>
        </w:rPr>
        <w:t xml:space="preserve"> </w:t>
      </w:r>
      <w:r w:rsidRPr="00C84BC8">
        <w:rPr>
          <w:rFonts w:ascii="Bookman Old Style" w:hAnsi="Bookman Old Style"/>
        </w:rPr>
        <w:t>y</w:t>
      </w:r>
      <w:r w:rsidRPr="00C84BC8">
        <w:rPr>
          <w:rFonts w:ascii="Bookman Old Style" w:hAnsi="Bookman Old Style"/>
          <w:spacing w:val="51"/>
        </w:rPr>
        <w:t xml:space="preserve"> </w:t>
      </w:r>
      <w:r w:rsidRPr="00C84BC8">
        <w:rPr>
          <w:rFonts w:ascii="Bookman Old Style" w:hAnsi="Bookman Old Style"/>
        </w:rPr>
        <w:t>seguridad</w:t>
      </w:r>
      <w:r w:rsidRPr="00C84BC8">
        <w:rPr>
          <w:rFonts w:ascii="Bookman Old Style" w:hAnsi="Bookman Old Style"/>
          <w:spacing w:val="59"/>
        </w:rPr>
        <w:t xml:space="preserve"> </w:t>
      </w:r>
      <w:r w:rsidRPr="00C84BC8">
        <w:rPr>
          <w:rFonts w:ascii="Bookman Old Style" w:hAnsi="Bookman Old Style"/>
        </w:rPr>
        <w:t>social,</w:t>
      </w:r>
      <w:r w:rsidRPr="00C84BC8">
        <w:rPr>
          <w:rFonts w:ascii="Bookman Old Style" w:hAnsi="Bookman Old Style"/>
          <w:spacing w:val="49"/>
        </w:rPr>
        <w:t xml:space="preserve"> </w:t>
      </w:r>
      <w:r w:rsidRPr="00C84BC8">
        <w:rPr>
          <w:rFonts w:ascii="Bookman Old Style" w:hAnsi="Bookman Old Style"/>
        </w:rPr>
        <w:t>adquisición</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spacing w:val="34"/>
        </w:rPr>
        <w:t xml:space="preserve"> </w:t>
      </w:r>
      <w:r w:rsidRPr="00C84BC8">
        <w:rPr>
          <w:rFonts w:ascii="Bookman Old Style" w:hAnsi="Bookman Old Style"/>
        </w:rPr>
        <w:t>reactivo</w:t>
      </w:r>
      <w:r w:rsidRPr="00C84BC8">
        <w:rPr>
          <w:rFonts w:ascii="Bookman Old Style" w:hAnsi="Bookman Old Style"/>
          <w:spacing w:val="16"/>
        </w:rPr>
        <w:t>s</w:t>
      </w:r>
      <w:r w:rsidRPr="00C84BC8">
        <w:rPr>
          <w:rFonts w:ascii="Bookman Old Style" w:hAnsi="Bookman Old Style"/>
        </w:rPr>
        <w:t>,</w:t>
      </w:r>
      <w:r w:rsidRPr="00C84BC8">
        <w:rPr>
          <w:rFonts w:ascii="Bookman Old Style" w:hAnsi="Bookman Old Style"/>
          <w:w w:val="135"/>
        </w:rPr>
        <w:t xml:space="preserve"> </w:t>
      </w:r>
      <w:r w:rsidRPr="00C84BC8">
        <w:rPr>
          <w:rFonts w:ascii="Bookman Old Style" w:hAnsi="Bookman Old Style"/>
        </w:rPr>
        <w:t>gestión</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fango</w:t>
      </w:r>
      <w:r w:rsidRPr="00C84BC8">
        <w:rPr>
          <w:rFonts w:ascii="Bookman Old Style" w:hAnsi="Bookman Old Style"/>
          <w:spacing w:val="-8"/>
        </w:rPr>
        <w:t>s</w:t>
      </w:r>
      <w:r w:rsidRPr="00C84BC8">
        <w:rPr>
          <w:rFonts w:ascii="Bookman Old Style" w:hAnsi="Bookman Old Style"/>
        </w:rPr>
        <w:t>,</w:t>
      </w:r>
      <w:r w:rsidRPr="00C84BC8">
        <w:rPr>
          <w:rFonts w:ascii="Bookman Old Style" w:hAnsi="Bookman Old Style"/>
          <w:spacing w:val="-13"/>
        </w:rPr>
        <w:t xml:space="preserve"> </w:t>
      </w:r>
      <w:r w:rsidRPr="00C84BC8">
        <w:rPr>
          <w:rFonts w:ascii="Bookman Old Style" w:hAnsi="Bookman Old Style"/>
        </w:rPr>
        <w:t>reparación</w:t>
      </w:r>
      <w:r w:rsidRPr="00C84BC8">
        <w:rPr>
          <w:rFonts w:ascii="Bookman Old Style" w:hAnsi="Bookman Old Style"/>
          <w:spacing w:val="30"/>
        </w:rPr>
        <w:t xml:space="preserve"> </w:t>
      </w:r>
      <w:r w:rsidRPr="00C84BC8">
        <w:rPr>
          <w:rFonts w:ascii="Bookman Old Style" w:hAnsi="Bookman Old Style"/>
        </w:rPr>
        <w:t>y</w:t>
      </w:r>
      <w:r w:rsidRPr="00C84BC8">
        <w:rPr>
          <w:rFonts w:ascii="Bookman Old Style" w:hAnsi="Bookman Old Style"/>
          <w:spacing w:val="7"/>
        </w:rPr>
        <w:t xml:space="preserve"> </w:t>
      </w:r>
      <w:r w:rsidRPr="00C84BC8">
        <w:rPr>
          <w:rFonts w:ascii="Bookman Old Style" w:hAnsi="Bookman Old Style"/>
        </w:rPr>
        <w:t>mantenimiento</w:t>
      </w:r>
      <w:r w:rsidRPr="00C84BC8">
        <w:rPr>
          <w:rFonts w:ascii="Bookman Old Style" w:hAnsi="Bookman Old Style"/>
          <w:spacing w:val="30"/>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la</w:t>
      </w:r>
      <w:r w:rsidRPr="00C84BC8">
        <w:rPr>
          <w:rFonts w:ascii="Bookman Old Style" w:hAnsi="Bookman Old Style"/>
          <w:spacing w:val="-6"/>
        </w:rPr>
        <w:t xml:space="preserve"> </w:t>
      </w:r>
      <w:r w:rsidRPr="00C84BC8">
        <w:rPr>
          <w:rFonts w:ascii="Bookman Old Style" w:hAnsi="Bookman Old Style"/>
        </w:rPr>
        <w:t>EDAR</w:t>
      </w:r>
      <w:r w:rsidRPr="00C84BC8">
        <w:rPr>
          <w:rFonts w:ascii="Bookman Old Style" w:hAnsi="Bookman Old Style"/>
          <w:spacing w:val="15"/>
        </w:rPr>
        <w:t xml:space="preserve"> </w:t>
      </w:r>
      <w:r w:rsidRPr="00C84BC8">
        <w:rPr>
          <w:rFonts w:ascii="Bookman Old Style" w:hAnsi="Bookman Old Style"/>
        </w:rPr>
        <w:t>y</w:t>
      </w:r>
      <w:r w:rsidRPr="00C84BC8">
        <w:rPr>
          <w:rFonts w:ascii="Bookman Old Style" w:hAnsi="Bookman Old Style"/>
          <w:spacing w:val="8"/>
        </w:rPr>
        <w:t xml:space="preserve"> </w:t>
      </w:r>
      <w:r w:rsidRPr="00C84BC8">
        <w:rPr>
          <w:rFonts w:ascii="Bookman Old Style" w:hAnsi="Bookman Old Style"/>
        </w:rPr>
        <w:t>colectores</w:t>
      </w:r>
      <w:r w:rsidRPr="00C84BC8">
        <w:rPr>
          <w:rFonts w:ascii="Bookman Old Style" w:hAnsi="Bookman Old Style"/>
          <w:spacing w:val="22"/>
        </w:rPr>
        <w:t xml:space="preserve"> </w:t>
      </w:r>
      <w:r w:rsidRPr="00C84BC8">
        <w:rPr>
          <w:rFonts w:ascii="Bookman Old Style" w:hAnsi="Bookman Old Style"/>
        </w:rPr>
        <w:t>en</w:t>
      </w:r>
      <w:r w:rsidRPr="00C84BC8">
        <w:rPr>
          <w:rFonts w:ascii="Bookman Old Style" w:hAnsi="Bookman Old Style"/>
          <w:spacing w:val="11"/>
        </w:rPr>
        <w:t xml:space="preserve"> </w:t>
      </w:r>
      <w:r w:rsidRPr="00C84BC8">
        <w:rPr>
          <w:rFonts w:ascii="Bookman Old Style" w:hAnsi="Bookman Old Style"/>
        </w:rPr>
        <w:t>alta,</w:t>
      </w:r>
      <w:r w:rsidRPr="00C84BC8">
        <w:rPr>
          <w:rFonts w:ascii="Bookman Old Style" w:hAnsi="Bookman Old Style"/>
          <w:spacing w:val="13"/>
        </w:rPr>
        <w:t xml:space="preserve"> </w:t>
      </w:r>
      <w:r w:rsidRPr="00C84BC8">
        <w:rPr>
          <w:rFonts w:ascii="Bookman Old Style" w:hAnsi="Bookman Old Style"/>
        </w:rPr>
        <w:t>tanto</w:t>
      </w:r>
      <w:r w:rsidRPr="00C84BC8">
        <w:rPr>
          <w:rFonts w:ascii="Bookman Old Style" w:hAnsi="Bookman Old Style"/>
          <w:spacing w:val="16"/>
        </w:rPr>
        <w:t xml:space="preserve"> </w:t>
      </w:r>
      <w:r w:rsidRPr="00C84BC8">
        <w:rPr>
          <w:rFonts w:ascii="Bookman Old Style" w:hAnsi="Bookman Old Style"/>
        </w:rPr>
        <w:t>en</w:t>
      </w:r>
      <w:r w:rsidRPr="00C84BC8">
        <w:rPr>
          <w:rFonts w:ascii="Bookman Old Style" w:hAnsi="Bookman Old Style"/>
          <w:spacing w:val="12"/>
        </w:rPr>
        <w:t xml:space="preserve"> </w:t>
      </w:r>
      <w:r w:rsidRPr="00C84BC8">
        <w:rPr>
          <w:rFonts w:ascii="Bookman Old Style" w:hAnsi="Bookman Old Style"/>
        </w:rPr>
        <w:t>lo</w:t>
      </w:r>
      <w:r w:rsidRPr="00C84BC8">
        <w:rPr>
          <w:rFonts w:ascii="Bookman Old Style" w:hAnsi="Bookman Old Style"/>
          <w:w w:val="98"/>
        </w:rPr>
        <w:t xml:space="preserve"> </w:t>
      </w:r>
      <w:r w:rsidRPr="00C84BC8">
        <w:rPr>
          <w:rFonts w:ascii="Bookman Old Style" w:hAnsi="Bookman Old Style"/>
        </w:rPr>
        <w:t>que</w:t>
      </w:r>
      <w:r w:rsidRPr="00C84BC8">
        <w:rPr>
          <w:rFonts w:ascii="Bookman Old Style" w:hAnsi="Bookman Old Style"/>
          <w:spacing w:val="7"/>
        </w:rPr>
        <w:t xml:space="preserve"> </w:t>
      </w:r>
      <w:r w:rsidRPr="00C84BC8">
        <w:rPr>
          <w:rFonts w:ascii="Bookman Old Style" w:hAnsi="Bookman Old Style"/>
        </w:rPr>
        <w:t>se</w:t>
      </w:r>
      <w:r w:rsidRPr="00C84BC8">
        <w:rPr>
          <w:rFonts w:ascii="Bookman Old Style" w:hAnsi="Bookman Old Style"/>
          <w:spacing w:val="-15"/>
        </w:rPr>
        <w:t xml:space="preserve"> </w:t>
      </w:r>
      <w:r w:rsidRPr="00C84BC8">
        <w:rPr>
          <w:rFonts w:ascii="Bookman Old Style" w:hAnsi="Bookman Old Style"/>
        </w:rPr>
        <w:t>refiere</w:t>
      </w:r>
      <w:r w:rsidRPr="00C84BC8">
        <w:rPr>
          <w:rFonts w:ascii="Bookman Old Style" w:hAnsi="Bookman Old Style"/>
          <w:spacing w:val="7"/>
        </w:rPr>
        <w:t xml:space="preserve"> </w:t>
      </w:r>
      <w:r w:rsidRPr="00C84BC8">
        <w:rPr>
          <w:rFonts w:ascii="Bookman Old Style" w:hAnsi="Bookman Old Style"/>
        </w:rPr>
        <w:t>a</w:t>
      </w:r>
      <w:r w:rsidRPr="00C84BC8">
        <w:rPr>
          <w:rFonts w:ascii="Bookman Old Style" w:hAnsi="Bookman Old Style"/>
          <w:spacing w:val="-18"/>
        </w:rPr>
        <w:t xml:space="preserve"> </w:t>
      </w:r>
      <w:r w:rsidRPr="00C84BC8">
        <w:rPr>
          <w:rFonts w:ascii="Bookman Old Style" w:hAnsi="Bookman Old Style"/>
        </w:rPr>
        <w:t>obra</w:t>
      </w:r>
      <w:r w:rsidRPr="00C84BC8">
        <w:rPr>
          <w:rFonts w:ascii="Bookman Old Style" w:hAnsi="Bookman Old Style"/>
          <w:spacing w:val="-9"/>
        </w:rPr>
        <w:t xml:space="preserve"> </w:t>
      </w:r>
      <w:r w:rsidRPr="00C84BC8">
        <w:rPr>
          <w:rFonts w:ascii="Bookman Old Style" w:hAnsi="Bookman Old Style"/>
        </w:rPr>
        <w:t>civil</w:t>
      </w:r>
      <w:r w:rsidRPr="00C84BC8">
        <w:rPr>
          <w:rFonts w:ascii="Bookman Old Style" w:hAnsi="Bookman Old Style"/>
          <w:spacing w:val="2"/>
        </w:rPr>
        <w:t xml:space="preserve"> </w:t>
      </w:r>
      <w:r w:rsidRPr="00C84BC8">
        <w:rPr>
          <w:rFonts w:ascii="Bookman Old Style" w:hAnsi="Bookman Old Style"/>
        </w:rPr>
        <w:t>como</w:t>
      </w:r>
      <w:r w:rsidRPr="00C84BC8">
        <w:rPr>
          <w:rFonts w:ascii="Bookman Old Style" w:hAnsi="Bookman Old Style"/>
          <w:spacing w:val="1"/>
        </w:rPr>
        <w:t xml:space="preserve"> </w:t>
      </w:r>
      <w:r w:rsidRPr="00C84BC8">
        <w:rPr>
          <w:rFonts w:ascii="Bookman Old Style" w:hAnsi="Bookman Old Style"/>
        </w:rPr>
        <w:t>equipamiento</w:t>
      </w:r>
      <w:r w:rsidRPr="00C84BC8">
        <w:rPr>
          <w:rFonts w:ascii="Bookman Old Style" w:hAnsi="Bookman Old Style"/>
          <w:spacing w:val="9"/>
        </w:rPr>
        <w:t xml:space="preserve"> </w:t>
      </w:r>
      <w:r w:rsidRPr="00C84BC8">
        <w:rPr>
          <w:rFonts w:ascii="Bookman Old Style" w:hAnsi="Bookman Old Style"/>
        </w:rPr>
        <w:t>e</w:t>
      </w:r>
      <w:r w:rsidRPr="00C84BC8">
        <w:rPr>
          <w:rFonts w:ascii="Bookman Old Style" w:hAnsi="Bookman Old Style"/>
          <w:spacing w:val="-16"/>
        </w:rPr>
        <w:t xml:space="preserve"> </w:t>
      </w:r>
      <w:r w:rsidRPr="00C84BC8">
        <w:rPr>
          <w:rFonts w:ascii="Bookman Old Style" w:hAnsi="Bookman Old Style"/>
        </w:rPr>
        <w:t>instalaciones,</w:t>
      </w:r>
      <w:r w:rsidRPr="00C84BC8">
        <w:rPr>
          <w:rFonts w:ascii="Bookman Old Style" w:hAnsi="Bookman Old Style"/>
          <w:spacing w:val="7"/>
        </w:rPr>
        <w:t xml:space="preserve"> </w:t>
      </w:r>
      <w:r w:rsidRPr="00C84BC8">
        <w:rPr>
          <w:rFonts w:ascii="Bookman Old Style" w:hAnsi="Bookman Old Style"/>
        </w:rPr>
        <w:t>y</w:t>
      </w:r>
      <w:r w:rsidRPr="00C84BC8">
        <w:rPr>
          <w:rFonts w:ascii="Bookman Old Style" w:hAnsi="Bookman Old Style"/>
          <w:spacing w:val="-1"/>
        </w:rPr>
        <w:t xml:space="preserve"> </w:t>
      </w:r>
      <w:r w:rsidRPr="00C84BC8">
        <w:rPr>
          <w:rFonts w:ascii="Bookman Old Style" w:hAnsi="Bookman Old Style"/>
        </w:rPr>
        <w:t>realización</w:t>
      </w:r>
      <w:r w:rsidRPr="00C84BC8">
        <w:rPr>
          <w:rFonts w:ascii="Bookman Old Style" w:hAnsi="Bookman Old Style"/>
          <w:spacing w:val="12"/>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analíticas</w:t>
      </w:r>
      <w:r w:rsidRPr="00C84BC8">
        <w:rPr>
          <w:rFonts w:ascii="Bookman Old Style" w:hAnsi="Bookman Old Style"/>
          <w:spacing w:val="11"/>
        </w:rPr>
        <w:t xml:space="preserve"> </w:t>
      </w:r>
      <w:r w:rsidRPr="00C84BC8">
        <w:rPr>
          <w:rFonts w:ascii="Bookman Old Style" w:hAnsi="Bookman Old Style"/>
        </w:rPr>
        <w:t>y</w:t>
      </w:r>
      <w:r w:rsidRPr="00C84BC8">
        <w:rPr>
          <w:rFonts w:ascii="Bookman Old Style" w:hAnsi="Bookman Old Style"/>
          <w:spacing w:val="6"/>
        </w:rPr>
        <w:t xml:space="preserve"> </w:t>
      </w:r>
      <w:r w:rsidRPr="00C84BC8">
        <w:rPr>
          <w:rFonts w:ascii="Bookman Old Style" w:hAnsi="Bookman Old Style"/>
        </w:rPr>
        <w:t>su</w:t>
      </w:r>
      <w:r w:rsidRPr="00C84BC8">
        <w:rPr>
          <w:rFonts w:ascii="Bookman Old Style" w:hAnsi="Bookman Old Style"/>
          <w:w w:val="103"/>
        </w:rPr>
        <w:t xml:space="preserve"> </w:t>
      </w:r>
      <w:r w:rsidRPr="00C84BC8">
        <w:rPr>
          <w:rFonts w:ascii="Bookman Old Style" w:hAnsi="Bookman Old Style"/>
        </w:rPr>
        <w:t>remisión</w:t>
      </w:r>
      <w:r w:rsidRPr="00C84BC8">
        <w:rPr>
          <w:rFonts w:ascii="Bookman Old Style" w:hAnsi="Bookman Old Style"/>
          <w:spacing w:val="-4"/>
        </w:rPr>
        <w:t xml:space="preserve"> </w:t>
      </w:r>
      <w:r w:rsidRPr="00C84BC8">
        <w:rPr>
          <w:rFonts w:ascii="Bookman Old Style" w:hAnsi="Bookman Old Style"/>
        </w:rPr>
        <w:t>a</w:t>
      </w:r>
      <w:r w:rsidRPr="00C84BC8">
        <w:rPr>
          <w:rFonts w:ascii="Bookman Old Style" w:hAnsi="Bookman Old Style"/>
          <w:spacing w:val="-19"/>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Confederación</w:t>
      </w:r>
      <w:r w:rsidRPr="00C84BC8">
        <w:rPr>
          <w:rFonts w:ascii="Bookman Old Style" w:hAnsi="Bookman Old Style"/>
          <w:spacing w:val="-8"/>
        </w:rPr>
        <w:t xml:space="preserve"> </w:t>
      </w:r>
      <w:r w:rsidRPr="00C84BC8">
        <w:rPr>
          <w:rFonts w:ascii="Bookman Old Style" w:hAnsi="Bookman Old Style"/>
        </w:rPr>
        <w:t>Hidrográfica</w:t>
      </w:r>
      <w:r w:rsidRPr="00C84BC8">
        <w:rPr>
          <w:rFonts w:ascii="Bookman Old Style" w:hAnsi="Bookman Old Style"/>
          <w:spacing w:val="-6"/>
        </w:rPr>
        <w:t xml:space="preserve"> </w:t>
      </w:r>
      <w:r w:rsidRPr="00C84BC8">
        <w:rPr>
          <w:rFonts w:ascii="Bookman Old Style" w:hAnsi="Bookman Old Style"/>
        </w:rPr>
        <w:t>del</w:t>
      </w:r>
      <w:r w:rsidRPr="00C84BC8">
        <w:rPr>
          <w:rFonts w:ascii="Bookman Old Style" w:hAnsi="Bookman Old Style"/>
          <w:spacing w:val="-18"/>
        </w:rPr>
        <w:t xml:space="preserve"> </w:t>
      </w:r>
      <w:r w:rsidRPr="00C84BC8">
        <w:rPr>
          <w:rFonts w:ascii="Bookman Old Style" w:hAnsi="Bookman Old Style"/>
        </w:rPr>
        <w:t>Guadiana.</w:t>
      </w:r>
    </w:p>
    <w:p w14:paraId="030DF2A9" w14:textId="77777777" w:rsidR="001666AE" w:rsidRPr="00C84BC8" w:rsidRDefault="001666AE" w:rsidP="00C84BC8">
      <w:pPr>
        <w:jc w:val="both"/>
        <w:rPr>
          <w:rFonts w:ascii="Bookman Old Style" w:hAnsi="Bookman Old Style"/>
        </w:rPr>
      </w:pPr>
    </w:p>
    <w:p w14:paraId="4922F00C" w14:textId="4CE295A0" w:rsidR="001666AE" w:rsidRPr="00C84BC8" w:rsidRDefault="001666AE" w:rsidP="00C84BC8">
      <w:pPr>
        <w:jc w:val="both"/>
        <w:rPr>
          <w:rFonts w:ascii="Bookman Old Style" w:hAnsi="Bookman Old Style"/>
        </w:rPr>
      </w:pPr>
      <w:r w:rsidRPr="00C84BC8">
        <w:rPr>
          <w:rFonts w:ascii="Bookman Old Style" w:hAnsi="Bookman Old Style"/>
        </w:rPr>
        <w:t>En</w:t>
      </w:r>
      <w:r w:rsidRPr="00C84BC8">
        <w:rPr>
          <w:rFonts w:ascii="Bookman Old Style" w:hAnsi="Bookman Old Style"/>
          <w:spacing w:val="47"/>
        </w:rPr>
        <w:t xml:space="preserve"> </w:t>
      </w:r>
      <w:r w:rsidRPr="00C84BC8">
        <w:rPr>
          <w:rFonts w:ascii="Bookman Old Style" w:hAnsi="Bookman Old Style"/>
        </w:rPr>
        <w:t>la</w:t>
      </w:r>
      <w:r w:rsidRPr="00C84BC8">
        <w:rPr>
          <w:rFonts w:ascii="Bookman Old Style" w:hAnsi="Bookman Old Style"/>
          <w:spacing w:val="44"/>
        </w:rPr>
        <w:t xml:space="preserve"> </w:t>
      </w:r>
      <w:r w:rsidRPr="00C84BC8">
        <w:rPr>
          <w:rFonts w:ascii="Bookman Old Style" w:hAnsi="Bookman Old Style"/>
        </w:rPr>
        <w:t>prestación</w:t>
      </w:r>
      <w:r w:rsidRPr="00C84BC8">
        <w:rPr>
          <w:rFonts w:ascii="Bookman Old Style" w:hAnsi="Bookman Old Style"/>
          <w:spacing w:val="10"/>
        </w:rPr>
        <w:t xml:space="preserve"> </w:t>
      </w:r>
      <w:r w:rsidRPr="00C84BC8">
        <w:rPr>
          <w:rFonts w:ascii="Bookman Old Style" w:hAnsi="Bookman Old Style"/>
        </w:rPr>
        <w:t>del</w:t>
      </w:r>
      <w:r w:rsidRPr="00C84BC8">
        <w:rPr>
          <w:rFonts w:ascii="Bookman Old Style" w:hAnsi="Bookman Old Style"/>
          <w:spacing w:val="59"/>
        </w:rPr>
        <w:t xml:space="preserve"> </w:t>
      </w:r>
      <w:r w:rsidRPr="00C84BC8">
        <w:rPr>
          <w:rFonts w:ascii="Bookman Old Style" w:hAnsi="Bookman Old Style"/>
        </w:rPr>
        <w:t>servicio</w:t>
      </w:r>
      <w:r w:rsidRPr="00C84BC8">
        <w:rPr>
          <w:rFonts w:ascii="Bookman Old Style" w:hAnsi="Bookman Old Style"/>
          <w:spacing w:val="4"/>
        </w:rPr>
        <w:t xml:space="preserve"> </w:t>
      </w:r>
      <w:r w:rsidRPr="00C84BC8">
        <w:rPr>
          <w:rFonts w:ascii="Bookman Old Style" w:hAnsi="Bookman Old Style"/>
        </w:rPr>
        <w:t>se</w:t>
      </w:r>
      <w:r w:rsidRPr="00C84BC8">
        <w:rPr>
          <w:rFonts w:ascii="Bookman Old Style" w:hAnsi="Bookman Old Style"/>
          <w:spacing w:val="52"/>
        </w:rPr>
        <w:t xml:space="preserve"> </w:t>
      </w:r>
      <w:r w:rsidRPr="00C84BC8">
        <w:rPr>
          <w:rFonts w:ascii="Bookman Old Style" w:hAnsi="Bookman Old Style"/>
        </w:rPr>
        <w:t>dará</w:t>
      </w:r>
      <w:r w:rsidRPr="00C84BC8">
        <w:rPr>
          <w:rFonts w:ascii="Bookman Old Style" w:hAnsi="Bookman Old Style"/>
          <w:spacing w:val="48"/>
        </w:rPr>
        <w:t xml:space="preserve"> </w:t>
      </w:r>
      <w:r w:rsidRPr="00C84BC8">
        <w:rPr>
          <w:rFonts w:ascii="Bookman Old Style" w:hAnsi="Bookman Old Style"/>
        </w:rPr>
        <w:t>estricto</w:t>
      </w:r>
      <w:r w:rsidRPr="00C84BC8">
        <w:rPr>
          <w:rFonts w:ascii="Bookman Old Style" w:hAnsi="Bookman Old Style"/>
          <w:spacing w:val="53"/>
        </w:rPr>
        <w:t xml:space="preserve"> </w:t>
      </w:r>
      <w:r w:rsidRPr="00C84BC8">
        <w:rPr>
          <w:rFonts w:ascii="Bookman Old Style" w:hAnsi="Bookman Old Style"/>
        </w:rPr>
        <w:t>cumplimiento</w:t>
      </w:r>
      <w:r w:rsidRPr="00C84BC8">
        <w:rPr>
          <w:rFonts w:ascii="Bookman Old Style" w:hAnsi="Bookman Old Style"/>
          <w:spacing w:val="3"/>
        </w:rPr>
        <w:t xml:space="preserve"> </w:t>
      </w:r>
      <w:r w:rsidRPr="00C84BC8">
        <w:rPr>
          <w:rFonts w:ascii="Bookman Old Style" w:hAnsi="Bookman Old Style"/>
        </w:rPr>
        <w:t>a</w:t>
      </w:r>
      <w:r w:rsidRPr="00C84BC8">
        <w:rPr>
          <w:rFonts w:ascii="Bookman Old Style" w:hAnsi="Bookman Old Style"/>
          <w:spacing w:val="50"/>
        </w:rPr>
        <w:t xml:space="preserve"> </w:t>
      </w:r>
      <w:r w:rsidRPr="00C84BC8">
        <w:rPr>
          <w:rFonts w:ascii="Bookman Old Style" w:hAnsi="Bookman Old Style"/>
        </w:rPr>
        <w:t>lo</w:t>
      </w:r>
      <w:r w:rsidRPr="00C84BC8">
        <w:rPr>
          <w:rFonts w:ascii="Bookman Old Style" w:hAnsi="Bookman Old Style"/>
          <w:spacing w:val="45"/>
        </w:rPr>
        <w:t xml:space="preserve"> </w:t>
      </w:r>
      <w:r w:rsidRPr="00C84BC8">
        <w:rPr>
          <w:rFonts w:ascii="Bookman Old Style" w:hAnsi="Bookman Old Style"/>
        </w:rPr>
        <w:t>dispuesto</w:t>
      </w:r>
      <w:r w:rsidRPr="00C84BC8">
        <w:rPr>
          <w:rFonts w:ascii="Bookman Old Style" w:hAnsi="Bookman Old Style"/>
          <w:spacing w:val="2"/>
        </w:rPr>
        <w:t xml:space="preserve"> </w:t>
      </w:r>
      <w:r w:rsidRPr="00C84BC8">
        <w:rPr>
          <w:rFonts w:ascii="Bookman Old Style" w:hAnsi="Bookman Old Style"/>
        </w:rPr>
        <w:t>en</w:t>
      </w:r>
      <w:r w:rsidRPr="00C84BC8">
        <w:rPr>
          <w:rFonts w:ascii="Bookman Old Style" w:hAnsi="Bookman Old Style"/>
          <w:spacing w:val="52"/>
        </w:rPr>
        <w:t xml:space="preserve"> </w:t>
      </w:r>
      <w:r w:rsidRPr="00C84BC8">
        <w:rPr>
          <w:rFonts w:ascii="Bookman Old Style" w:hAnsi="Bookman Old Style"/>
        </w:rPr>
        <w:t>la</w:t>
      </w:r>
      <w:r w:rsidRPr="00C84BC8">
        <w:rPr>
          <w:rFonts w:ascii="Bookman Old Style" w:hAnsi="Bookman Old Style"/>
          <w:w w:val="102"/>
        </w:rPr>
        <w:t xml:space="preserve"> </w:t>
      </w:r>
      <w:r w:rsidRPr="00C84BC8">
        <w:rPr>
          <w:rFonts w:ascii="Bookman Old Style" w:hAnsi="Bookman Old Style"/>
        </w:rPr>
        <w:t>autorización</w:t>
      </w:r>
      <w:r w:rsidRPr="00C84BC8">
        <w:rPr>
          <w:rFonts w:ascii="Bookman Old Style" w:hAnsi="Bookman Old Style"/>
          <w:spacing w:val="10"/>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vertido,</w:t>
      </w:r>
      <w:r w:rsidRPr="00C84BC8">
        <w:rPr>
          <w:rFonts w:ascii="Bookman Old Style" w:hAnsi="Bookman Old Style"/>
          <w:spacing w:val="3"/>
        </w:rPr>
        <w:t xml:space="preserve"> </w:t>
      </w:r>
      <w:r w:rsidRPr="00C84BC8">
        <w:rPr>
          <w:rFonts w:ascii="Bookman Old Style" w:hAnsi="Bookman Old Style"/>
        </w:rPr>
        <w:t>de</w:t>
      </w:r>
      <w:r w:rsidR="009902DB">
        <w:rPr>
          <w:rFonts w:ascii="Bookman Old Style" w:hAnsi="Bookman Old Style"/>
        </w:rPr>
        <w:t xml:space="preserve"> </w:t>
      </w:r>
      <w:bookmarkStart w:id="0" w:name="_GoBack"/>
      <w:bookmarkEnd w:id="0"/>
      <w:r w:rsidR="009902DB">
        <w:rPr>
          <w:rFonts w:ascii="Bookman Old Style" w:hAnsi="Bookman Old Style"/>
        </w:rPr>
        <w:t>30-10-2017</w:t>
      </w:r>
      <w:r w:rsidRPr="00C84BC8">
        <w:rPr>
          <w:rFonts w:ascii="Bookman Old Style" w:hAnsi="Bookman Old Style"/>
        </w:rPr>
        <w:t>,</w:t>
      </w:r>
      <w:r w:rsidRPr="00C84BC8">
        <w:rPr>
          <w:rFonts w:ascii="Bookman Old Style" w:hAnsi="Bookman Old Style"/>
          <w:spacing w:val="-1"/>
        </w:rPr>
        <w:t xml:space="preserve"> </w:t>
      </w:r>
      <w:r w:rsidRPr="00C84BC8">
        <w:rPr>
          <w:rFonts w:ascii="Bookman Old Style" w:hAnsi="Bookman Old Style"/>
        </w:rPr>
        <w:t>otorgada</w:t>
      </w:r>
      <w:r w:rsidRPr="00C84BC8">
        <w:rPr>
          <w:rFonts w:ascii="Bookman Old Style" w:hAnsi="Bookman Old Style"/>
          <w:spacing w:val="-8"/>
        </w:rPr>
        <w:t xml:space="preserve"> </w:t>
      </w:r>
      <w:r w:rsidRPr="00C84BC8">
        <w:rPr>
          <w:rFonts w:ascii="Bookman Old Style" w:hAnsi="Bookman Old Style"/>
        </w:rPr>
        <w:t>por</w:t>
      </w:r>
      <w:r w:rsidRPr="00C84BC8">
        <w:rPr>
          <w:rFonts w:ascii="Bookman Old Style" w:hAnsi="Bookman Old Style"/>
          <w:spacing w:val="5"/>
        </w:rPr>
        <w:t xml:space="preserve"> </w:t>
      </w:r>
      <w:r w:rsidRPr="00C84BC8">
        <w:rPr>
          <w:rFonts w:ascii="Bookman Old Style" w:hAnsi="Bookman Old Style"/>
        </w:rPr>
        <w:t>la</w:t>
      </w:r>
      <w:r w:rsidRPr="00C84BC8">
        <w:rPr>
          <w:rFonts w:ascii="Bookman Old Style" w:hAnsi="Bookman Old Style"/>
          <w:spacing w:val="-8"/>
        </w:rPr>
        <w:t xml:space="preserve"> </w:t>
      </w:r>
      <w:r w:rsidRPr="00C84BC8">
        <w:rPr>
          <w:rFonts w:ascii="Bookman Old Style" w:hAnsi="Bookman Old Style"/>
        </w:rPr>
        <w:t>Confederación</w:t>
      </w:r>
      <w:r w:rsidRPr="00C84BC8">
        <w:rPr>
          <w:rFonts w:ascii="Bookman Old Style" w:hAnsi="Bookman Old Style"/>
          <w:spacing w:val="3"/>
        </w:rPr>
        <w:t xml:space="preserve"> </w:t>
      </w:r>
      <w:r w:rsidRPr="00C84BC8">
        <w:rPr>
          <w:rFonts w:ascii="Bookman Old Style" w:hAnsi="Bookman Old Style"/>
        </w:rPr>
        <w:t>Hidr</w:t>
      </w:r>
      <w:r w:rsidRPr="00C84BC8">
        <w:rPr>
          <w:rFonts w:ascii="Bookman Old Style" w:hAnsi="Bookman Old Style"/>
          <w:spacing w:val="7"/>
        </w:rPr>
        <w:t>o</w:t>
      </w:r>
      <w:r w:rsidRPr="00C84BC8">
        <w:rPr>
          <w:rFonts w:ascii="Bookman Old Style" w:hAnsi="Bookman Old Style"/>
        </w:rPr>
        <w:t>gráfica</w:t>
      </w:r>
      <w:r w:rsidRPr="00C84BC8">
        <w:rPr>
          <w:rFonts w:ascii="Bookman Old Style" w:hAnsi="Bookman Old Style"/>
          <w:w w:val="98"/>
        </w:rPr>
        <w:t xml:space="preserve"> </w:t>
      </w:r>
      <w:r w:rsidRPr="00C84BC8">
        <w:rPr>
          <w:rFonts w:ascii="Bookman Old Style" w:hAnsi="Bookman Old Style"/>
        </w:rPr>
        <w:t>del</w:t>
      </w:r>
      <w:r w:rsidRPr="00C84BC8">
        <w:rPr>
          <w:rFonts w:ascii="Bookman Old Style" w:hAnsi="Bookman Old Style"/>
          <w:spacing w:val="-10"/>
        </w:rPr>
        <w:t xml:space="preserve"> </w:t>
      </w:r>
      <w:r w:rsidRPr="00C84BC8">
        <w:rPr>
          <w:rFonts w:ascii="Bookman Old Style" w:hAnsi="Bookman Old Style"/>
        </w:rPr>
        <w:t>Guadiana,</w:t>
      </w:r>
      <w:r w:rsidRPr="00C84BC8">
        <w:rPr>
          <w:rFonts w:ascii="Bookman Old Style" w:hAnsi="Bookman Old Style"/>
          <w:spacing w:val="-11"/>
        </w:rPr>
        <w:t xml:space="preserve"> </w:t>
      </w:r>
      <w:r w:rsidRPr="00C84BC8">
        <w:rPr>
          <w:rFonts w:ascii="Bookman Old Style" w:hAnsi="Bookman Old Style"/>
        </w:rPr>
        <w:t>q</w:t>
      </w:r>
      <w:r w:rsidRPr="00C84BC8">
        <w:rPr>
          <w:rFonts w:ascii="Bookman Old Style" w:hAnsi="Bookman Old Style"/>
          <w:spacing w:val="-3"/>
        </w:rPr>
        <w:t>u</w:t>
      </w:r>
      <w:r w:rsidRPr="00C84BC8">
        <w:rPr>
          <w:rFonts w:ascii="Bookman Old Style" w:hAnsi="Bookman Old Style"/>
        </w:rPr>
        <w:t>e</w:t>
      </w:r>
      <w:r w:rsidRPr="00C84BC8">
        <w:rPr>
          <w:rFonts w:ascii="Bookman Old Style" w:hAnsi="Bookman Old Style"/>
          <w:spacing w:val="-16"/>
        </w:rPr>
        <w:t xml:space="preserve"> </w:t>
      </w:r>
      <w:r w:rsidRPr="00C84BC8">
        <w:rPr>
          <w:rFonts w:ascii="Bookman Old Style" w:hAnsi="Bookman Old Style"/>
        </w:rPr>
        <w:t>se</w:t>
      </w:r>
      <w:r w:rsidRPr="00C84BC8">
        <w:rPr>
          <w:rFonts w:ascii="Bookman Old Style" w:hAnsi="Bookman Old Style"/>
          <w:spacing w:val="-24"/>
        </w:rPr>
        <w:t xml:space="preserve"> </w:t>
      </w:r>
      <w:r w:rsidRPr="00C84BC8">
        <w:rPr>
          <w:rFonts w:ascii="Bookman Old Style" w:hAnsi="Bookman Old Style"/>
        </w:rPr>
        <w:t>une</w:t>
      </w:r>
      <w:r w:rsidRPr="00C84BC8">
        <w:rPr>
          <w:rFonts w:ascii="Bookman Old Style" w:hAnsi="Bookman Old Style"/>
          <w:spacing w:val="-12"/>
        </w:rPr>
        <w:t xml:space="preserve"> </w:t>
      </w:r>
      <w:r w:rsidRPr="00C84BC8">
        <w:rPr>
          <w:rFonts w:ascii="Bookman Old Style" w:hAnsi="Bookman Old Style"/>
        </w:rPr>
        <w:t>como</w:t>
      </w:r>
      <w:r w:rsidRPr="00C84BC8">
        <w:rPr>
          <w:rFonts w:ascii="Bookman Old Style" w:hAnsi="Bookman Old Style"/>
          <w:spacing w:val="-6"/>
        </w:rPr>
        <w:t xml:space="preserve"> </w:t>
      </w:r>
      <w:r w:rsidRPr="00C84BC8">
        <w:rPr>
          <w:rFonts w:ascii="Bookman Old Style" w:hAnsi="Bookman Old Style"/>
        </w:rPr>
        <w:t>anexo</w:t>
      </w:r>
      <w:r w:rsidRPr="00C84BC8">
        <w:rPr>
          <w:rFonts w:ascii="Bookman Old Style" w:hAnsi="Bookman Old Style"/>
          <w:spacing w:val="-8"/>
        </w:rPr>
        <w:t xml:space="preserve"> </w:t>
      </w:r>
      <w:r w:rsidRPr="00C84BC8">
        <w:rPr>
          <w:rFonts w:ascii="Bookman Old Style" w:hAnsi="Bookman Old Style"/>
        </w:rPr>
        <w:t>al</w:t>
      </w:r>
      <w:r w:rsidRPr="00C84BC8">
        <w:rPr>
          <w:rFonts w:ascii="Bookman Old Style" w:hAnsi="Bookman Old Style"/>
          <w:spacing w:val="-20"/>
        </w:rPr>
        <w:t xml:space="preserve"> </w:t>
      </w:r>
      <w:r w:rsidRPr="00C84BC8">
        <w:rPr>
          <w:rFonts w:ascii="Bookman Old Style" w:hAnsi="Bookman Old Style"/>
        </w:rPr>
        <w:t>presente</w:t>
      </w:r>
      <w:r w:rsidRPr="00C84BC8">
        <w:rPr>
          <w:rFonts w:ascii="Bookman Old Style" w:hAnsi="Bookman Old Style"/>
          <w:spacing w:val="4"/>
        </w:rPr>
        <w:t xml:space="preserve"> </w:t>
      </w:r>
      <w:r w:rsidRPr="00C84BC8">
        <w:rPr>
          <w:rFonts w:ascii="Bookman Old Style" w:hAnsi="Bookman Old Style"/>
        </w:rPr>
        <w:t>pliego</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11"/>
        </w:rPr>
        <w:t xml:space="preserve"> </w:t>
      </w:r>
      <w:r w:rsidRPr="00C84BC8">
        <w:rPr>
          <w:rFonts w:ascii="Bookman Old Style" w:hAnsi="Bookman Old Style"/>
        </w:rPr>
        <w:t>que</w:t>
      </w:r>
      <w:r w:rsidRPr="00C84BC8">
        <w:rPr>
          <w:rFonts w:ascii="Bookman Old Style" w:hAnsi="Bookman Old Style"/>
          <w:spacing w:val="-9"/>
        </w:rPr>
        <w:t xml:space="preserve"> </w:t>
      </w:r>
      <w:r w:rsidRPr="00C84BC8">
        <w:rPr>
          <w:rFonts w:ascii="Bookman Old Style" w:hAnsi="Bookman Old Style"/>
          <w:spacing w:val="-1"/>
        </w:rPr>
        <w:t>t</w:t>
      </w:r>
      <w:r w:rsidRPr="00C84BC8">
        <w:rPr>
          <w:rFonts w:ascii="Bookman Old Style" w:hAnsi="Bookman Old Style"/>
        </w:rPr>
        <w:t>e</w:t>
      </w:r>
      <w:r w:rsidRPr="00C84BC8">
        <w:rPr>
          <w:rFonts w:ascii="Bookman Old Style" w:hAnsi="Bookman Old Style"/>
          <w:spacing w:val="12"/>
        </w:rPr>
        <w:t>n</w:t>
      </w:r>
      <w:r w:rsidRPr="00C84BC8">
        <w:rPr>
          <w:rFonts w:ascii="Bookman Old Style" w:hAnsi="Bookman Old Style"/>
        </w:rPr>
        <w:t>drá</w:t>
      </w:r>
      <w:r w:rsidRPr="00C84BC8">
        <w:rPr>
          <w:rFonts w:ascii="Bookman Old Style" w:hAnsi="Bookman Old Style"/>
          <w:spacing w:val="-21"/>
        </w:rPr>
        <w:t xml:space="preserve"> </w:t>
      </w:r>
      <w:r w:rsidRPr="00C84BC8">
        <w:rPr>
          <w:rFonts w:ascii="Bookman Old Style" w:hAnsi="Bookman Old Style"/>
        </w:rPr>
        <w:t>carácter</w:t>
      </w:r>
      <w:r w:rsidRPr="00C84BC8">
        <w:rPr>
          <w:rFonts w:ascii="Bookman Old Style" w:hAnsi="Bookman Old Style"/>
          <w:spacing w:val="-6"/>
        </w:rPr>
        <w:t xml:space="preserve"> </w:t>
      </w:r>
      <w:r w:rsidRPr="00C84BC8">
        <w:rPr>
          <w:rFonts w:ascii="Bookman Old Style" w:hAnsi="Bookman Old Style"/>
        </w:rPr>
        <w:t>contractual.</w:t>
      </w:r>
    </w:p>
    <w:p w14:paraId="6272D92B" w14:textId="77777777" w:rsidR="001666AE" w:rsidRPr="00C84BC8" w:rsidRDefault="001666AE" w:rsidP="00C84BC8">
      <w:pPr>
        <w:jc w:val="both"/>
        <w:rPr>
          <w:rFonts w:ascii="Bookman Old Style" w:hAnsi="Bookman Old Style"/>
        </w:rPr>
      </w:pPr>
    </w:p>
    <w:p w14:paraId="6B022E05" w14:textId="77777777" w:rsidR="001666AE" w:rsidRPr="00C84BC8" w:rsidRDefault="001666AE" w:rsidP="00C84BC8">
      <w:pPr>
        <w:jc w:val="both"/>
        <w:rPr>
          <w:rFonts w:ascii="Bookman Old Style" w:hAnsi="Bookman Old Style"/>
        </w:rPr>
      </w:pPr>
    </w:p>
    <w:p w14:paraId="4DAC6921" w14:textId="77777777" w:rsidR="001666AE" w:rsidRPr="00C84BC8" w:rsidRDefault="001666AE" w:rsidP="00C84BC8">
      <w:pPr>
        <w:jc w:val="both"/>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24"/>
          <w:w w:val="105"/>
        </w:rPr>
        <w:t xml:space="preserve"> </w:t>
      </w:r>
      <w:r w:rsidRPr="00C84BC8">
        <w:rPr>
          <w:rFonts w:ascii="Bookman Old Style" w:hAnsi="Bookman Old Style"/>
          <w:w w:val="105"/>
        </w:rPr>
        <w:t>SEGUNDA.</w:t>
      </w:r>
      <w:r w:rsidRPr="00C84BC8">
        <w:rPr>
          <w:rFonts w:ascii="Bookman Old Style" w:hAnsi="Bookman Old Style"/>
          <w:spacing w:val="24"/>
          <w:w w:val="105"/>
        </w:rPr>
        <w:t xml:space="preserve"> </w:t>
      </w:r>
      <w:r w:rsidRPr="00C84BC8">
        <w:rPr>
          <w:rFonts w:ascii="Bookman Old Style" w:hAnsi="Bookman Old Style"/>
          <w:w w:val="105"/>
        </w:rPr>
        <w:t>Procedimiento</w:t>
      </w:r>
      <w:r w:rsidRPr="00C84BC8">
        <w:rPr>
          <w:rFonts w:ascii="Bookman Old Style" w:hAnsi="Bookman Old Style"/>
          <w:spacing w:val="24"/>
          <w:w w:val="105"/>
        </w:rPr>
        <w:t xml:space="preserve"> </w:t>
      </w:r>
      <w:r w:rsidRPr="00C84BC8">
        <w:rPr>
          <w:rFonts w:ascii="Bookman Old Style" w:hAnsi="Bookman Old Style"/>
          <w:w w:val="105"/>
        </w:rPr>
        <w:t>de</w:t>
      </w:r>
      <w:r w:rsidRPr="00C84BC8">
        <w:rPr>
          <w:rFonts w:ascii="Bookman Old Style" w:hAnsi="Bookman Old Style"/>
          <w:spacing w:val="12"/>
          <w:w w:val="105"/>
        </w:rPr>
        <w:t xml:space="preserve"> </w:t>
      </w:r>
      <w:r w:rsidRPr="00C84BC8">
        <w:rPr>
          <w:rFonts w:ascii="Bookman Old Style" w:hAnsi="Bookman Old Style"/>
          <w:w w:val="105"/>
        </w:rPr>
        <w:t>Selección</w:t>
      </w:r>
      <w:r w:rsidRPr="00C84BC8">
        <w:rPr>
          <w:rFonts w:ascii="Bookman Old Style" w:hAnsi="Bookman Old Style"/>
          <w:spacing w:val="17"/>
          <w:w w:val="105"/>
        </w:rPr>
        <w:t xml:space="preserve"> </w:t>
      </w:r>
      <w:r w:rsidRPr="00C84BC8">
        <w:rPr>
          <w:rFonts w:ascii="Bookman Old Style" w:hAnsi="Bookman Old Style"/>
          <w:w w:val="105"/>
        </w:rPr>
        <w:t>y</w:t>
      </w:r>
      <w:r w:rsidRPr="00C84BC8">
        <w:rPr>
          <w:rFonts w:ascii="Bookman Old Style" w:hAnsi="Bookman Old Style"/>
          <w:spacing w:val="21"/>
          <w:w w:val="105"/>
        </w:rPr>
        <w:t xml:space="preserve"> </w:t>
      </w:r>
      <w:r w:rsidRPr="00C84BC8">
        <w:rPr>
          <w:rFonts w:ascii="Bookman Old Style" w:hAnsi="Bookman Old Style"/>
          <w:w w:val="105"/>
        </w:rPr>
        <w:t>Adjudicación</w:t>
      </w:r>
    </w:p>
    <w:p w14:paraId="34CDA27A" w14:textId="77777777" w:rsidR="001666AE" w:rsidRPr="00C84BC8" w:rsidRDefault="001666AE" w:rsidP="00C84BC8">
      <w:pPr>
        <w:jc w:val="both"/>
        <w:rPr>
          <w:rFonts w:ascii="Bookman Old Style" w:hAnsi="Bookman Old Style"/>
        </w:rPr>
      </w:pPr>
    </w:p>
    <w:p w14:paraId="4FDEF8B6" w14:textId="77777777" w:rsidR="001666AE" w:rsidRPr="00C84BC8" w:rsidRDefault="001666AE" w:rsidP="00C84BC8">
      <w:pPr>
        <w:jc w:val="both"/>
        <w:rPr>
          <w:rFonts w:ascii="Bookman Old Style" w:hAnsi="Bookman Old Style"/>
        </w:rPr>
      </w:pPr>
      <w:r w:rsidRPr="00C84BC8">
        <w:rPr>
          <w:rFonts w:ascii="Bookman Old Style" w:hAnsi="Bookman Old Style"/>
        </w:rPr>
        <w:t>Dado</w:t>
      </w:r>
      <w:r w:rsidRPr="00C84BC8">
        <w:rPr>
          <w:rFonts w:ascii="Bookman Old Style" w:hAnsi="Bookman Old Style"/>
          <w:spacing w:val="35"/>
        </w:rPr>
        <w:t xml:space="preserve"> </w:t>
      </w:r>
      <w:r w:rsidRPr="00C84BC8">
        <w:rPr>
          <w:rFonts w:ascii="Bookman Old Style" w:hAnsi="Bookman Old Style"/>
        </w:rPr>
        <w:t>que</w:t>
      </w:r>
      <w:r w:rsidRPr="00C84BC8">
        <w:rPr>
          <w:rFonts w:ascii="Bookman Old Style" w:hAnsi="Bookman Old Style"/>
          <w:spacing w:val="30"/>
        </w:rPr>
        <w:t xml:space="preserve"> </w:t>
      </w:r>
      <w:r w:rsidRPr="00C84BC8">
        <w:rPr>
          <w:rFonts w:ascii="Bookman Old Style" w:hAnsi="Bookman Old Style"/>
        </w:rPr>
        <w:t>se</w:t>
      </w:r>
      <w:r w:rsidRPr="00C84BC8">
        <w:rPr>
          <w:rFonts w:ascii="Bookman Old Style" w:hAnsi="Bookman Old Style"/>
          <w:spacing w:val="14"/>
        </w:rPr>
        <w:t xml:space="preserve"> </w:t>
      </w:r>
      <w:r w:rsidRPr="00C84BC8">
        <w:rPr>
          <w:rFonts w:ascii="Bookman Old Style" w:hAnsi="Bookman Old Style"/>
        </w:rPr>
        <w:t>trata</w:t>
      </w:r>
      <w:r w:rsidRPr="00C84BC8">
        <w:rPr>
          <w:rFonts w:ascii="Bookman Old Style" w:hAnsi="Bookman Old Style"/>
          <w:spacing w:val="33"/>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un</w:t>
      </w:r>
      <w:r w:rsidRPr="00C84BC8">
        <w:rPr>
          <w:rFonts w:ascii="Bookman Old Style" w:hAnsi="Bookman Old Style"/>
          <w:spacing w:val="39"/>
        </w:rPr>
        <w:t xml:space="preserve"> </w:t>
      </w:r>
      <w:r w:rsidRPr="00C84BC8">
        <w:rPr>
          <w:rFonts w:ascii="Bookman Old Style" w:hAnsi="Bookman Old Style"/>
        </w:rPr>
        <w:t>servicio</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los</w:t>
      </w:r>
      <w:r w:rsidRPr="00C84BC8">
        <w:rPr>
          <w:rFonts w:ascii="Bookman Old Style" w:hAnsi="Bookman Old Style"/>
          <w:spacing w:val="27"/>
        </w:rPr>
        <w:t xml:space="preserve"> </w:t>
      </w:r>
      <w:r w:rsidRPr="00C84BC8">
        <w:rPr>
          <w:rFonts w:ascii="Bookman Old Style" w:hAnsi="Bookman Old Style"/>
        </w:rPr>
        <w:t>comprendidos</w:t>
      </w:r>
      <w:r w:rsidRPr="00C84BC8">
        <w:rPr>
          <w:rFonts w:ascii="Bookman Old Style" w:hAnsi="Bookman Old Style"/>
          <w:spacing w:val="35"/>
        </w:rPr>
        <w:t xml:space="preserve"> </w:t>
      </w:r>
      <w:r w:rsidRPr="00C84BC8">
        <w:rPr>
          <w:rFonts w:ascii="Bookman Old Style" w:hAnsi="Bookman Old Style"/>
        </w:rPr>
        <w:t>en</w:t>
      </w:r>
      <w:r w:rsidRPr="00C84BC8">
        <w:rPr>
          <w:rFonts w:ascii="Bookman Old Style" w:hAnsi="Bookman Old Style"/>
          <w:spacing w:val="23"/>
        </w:rPr>
        <w:t xml:space="preserve"> </w:t>
      </w:r>
      <w:r w:rsidRPr="00C84BC8">
        <w:rPr>
          <w:rFonts w:ascii="Bookman Old Style" w:hAnsi="Bookman Old Style"/>
        </w:rPr>
        <w:t>las</w:t>
      </w:r>
      <w:r w:rsidRPr="00C84BC8">
        <w:rPr>
          <w:rFonts w:ascii="Bookman Old Style" w:hAnsi="Bookman Old Style"/>
          <w:spacing w:val="19"/>
        </w:rPr>
        <w:t xml:space="preserve"> </w:t>
      </w:r>
      <w:r w:rsidRPr="00C84BC8">
        <w:rPr>
          <w:rFonts w:ascii="Bookman Old Style" w:hAnsi="Bookman Old Style"/>
        </w:rPr>
        <w:t>categorías</w:t>
      </w:r>
      <w:r w:rsidRPr="00C84BC8">
        <w:rPr>
          <w:rFonts w:ascii="Bookman Old Style" w:hAnsi="Bookman Old Style"/>
          <w:spacing w:val="1"/>
        </w:rPr>
        <w:t xml:space="preserve"> </w:t>
      </w:r>
      <w:r w:rsidRPr="00C84BC8">
        <w:rPr>
          <w:rFonts w:ascii="Bookman Old Style" w:hAnsi="Bookman Old Style"/>
        </w:rPr>
        <w:t>1</w:t>
      </w:r>
      <w:r w:rsidRPr="00C84BC8">
        <w:rPr>
          <w:rFonts w:ascii="Bookman Old Style" w:hAnsi="Bookman Old Style"/>
          <w:spacing w:val="8"/>
        </w:rPr>
        <w:t xml:space="preserve"> </w:t>
      </w:r>
      <w:r w:rsidRPr="00C84BC8">
        <w:rPr>
          <w:rFonts w:ascii="Bookman Old Style" w:hAnsi="Bookman Old Style"/>
        </w:rPr>
        <w:t>a</w:t>
      </w:r>
      <w:r w:rsidRPr="00C84BC8">
        <w:rPr>
          <w:rFonts w:ascii="Bookman Old Style" w:hAnsi="Bookman Old Style"/>
          <w:spacing w:val="37"/>
        </w:rPr>
        <w:t xml:space="preserve"> </w:t>
      </w:r>
      <w:r w:rsidRPr="00C84BC8">
        <w:rPr>
          <w:rFonts w:ascii="Bookman Old Style" w:hAnsi="Bookman Old Style"/>
        </w:rPr>
        <w:t>16</w:t>
      </w:r>
      <w:r w:rsidRPr="00C84BC8">
        <w:rPr>
          <w:rFonts w:ascii="Bookman Old Style" w:hAnsi="Bookman Old Style"/>
          <w:spacing w:val="8"/>
        </w:rPr>
        <w:t xml:space="preserve"> </w:t>
      </w:r>
      <w:r w:rsidRPr="00C84BC8">
        <w:rPr>
          <w:rFonts w:ascii="Bookman Old Style" w:hAnsi="Bookman Old Style"/>
        </w:rPr>
        <w:t>del Anexo</w:t>
      </w:r>
      <w:r w:rsidRPr="00C84BC8">
        <w:rPr>
          <w:rFonts w:ascii="Bookman Old Style" w:hAnsi="Bookman Old Style"/>
          <w:spacing w:val="-1"/>
        </w:rPr>
        <w:t xml:space="preserve"> </w:t>
      </w:r>
      <w:r w:rsidRPr="00C84BC8">
        <w:rPr>
          <w:rFonts w:ascii="Bookman Old Style" w:hAnsi="Bookman Old Style"/>
        </w:rPr>
        <w:t>II</w:t>
      </w:r>
      <w:r w:rsidRPr="00C84BC8">
        <w:rPr>
          <w:rFonts w:ascii="Bookman Old Style" w:hAnsi="Bookman Old Style"/>
          <w:spacing w:val="-11"/>
        </w:rPr>
        <w:t xml:space="preserve"> </w:t>
      </w:r>
      <w:r w:rsidRPr="00C84BC8">
        <w:rPr>
          <w:rFonts w:ascii="Bookman Old Style" w:hAnsi="Bookman Old Style"/>
        </w:rPr>
        <w:t>del</w:t>
      </w:r>
      <w:r w:rsidRPr="00C84BC8">
        <w:rPr>
          <w:rFonts w:ascii="Bookman Old Style" w:hAnsi="Bookman Old Style"/>
          <w:spacing w:val="-8"/>
        </w:rPr>
        <w:t xml:space="preserve"> </w:t>
      </w:r>
      <w:r w:rsidRPr="00C84BC8">
        <w:rPr>
          <w:rFonts w:ascii="Bookman Old Style" w:hAnsi="Bookman Old Style"/>
        </w:rPr>
        <w:t>Texto</w:t>
      </w:r>
      <w:r w:rsidRPr="00C84BC8">
        <w:rPr>
          <w:rFonts w:ascii="Bookman Old Style" w:hAnsi="Bookman Old Style"/>
          <w:spacing w:val="-6"/>
        </w:rPr>
        <w:t xml:space="preserve"> </w:t>
      </w:r>
      <w:r w:rsidRPr="00C84BC8">
        <w:rPr>
          <w:rFonts w:ascii="Bookman Old Style" w:hAnsi="Bookman Old Style"/>
        </w:rPr>
        <w:t>Refundido</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la</w:t>
      </w:r>
      <w:r w:rsidRPr="00C84BC8">
        <w:rPr>
          <w:rFonts w:ascii="Bookman Old Style" w:hAnsi="Bookman Old Style"/>
          <w:spacing w:val="-16"/>
        </w:rPr>
        <w:t xml:space="preserve"> </w:t>
      </w:r>
      <w:r w:rsidRPr="00C84BC8">
        <w:rPr>
          <w:rFonts w:ascii="Bookman Old Style" w:hAnsi="Bookman Old Style"/>
        </w:rPr>
        <w:t>Ley</w:t>
      </w:r>
      <w:r w:rsidRPr="00C84BC8">
        <w:rPr>
          <w:rFonts w:ascii="Bookman Old Style" w:hAnsi="Bookman Old Style"/>
          <w:spacing w:val="-10"/>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rPr>
        <w:t>Contratos</w:t>
      </w:r>
      <w:r w:rsidRPr="00C84BC8">
        <w:rPr>
          <w:rFonts w:ascii="Bookman Old Style" w:hAnsi="Bookman Old Style"/>
          <w:spacing w:val="-6"/>
        </w:rPr>
        <w:t xml:space="preserve"> </w:t>
      </w:r>
      <w:r w:rsidRPr="00C84BC8">
        <w:rPr>
          <w:rFonts w:ascii="Bookman Old Style" w:hAnsi="Bookman Old Style"/>
        </w:rPr>
        <w:t>del</w:t>
      </w:r>
      <w:r w:rsidRPr="00C84BC8">
        <w:rPr>
          <w:rFonts w:ascii="Bookman Old Style" w:hAnsi="Bookman Old Style"/>
          <w:spacing w:val="-3"/>
        </w:rPr>
        <w:t xml:space="preserve"> </w:t>
      </w:r>
      <w:r w:rsidRPr="00C84BC8">
        <w:rPr>
          <w:rFonts w:ascii="Bookman Old Style" w:hAnsi="Bookman Old Style"/>
        </w:rPr>
        <w:t>Sector</w:t>
      </w:r>
      <w:r w:rsidRPr="00C84BC8">
        <w:rPr>
          <w:rFonts w:ascii="Bookman Old Style" w:hAnsi="Bookman Old Style"/>
          <w:spacing w:val="-13"/>
        </w:rPr>
        <w:t xml:space="preserve"> </w:t>
      </w:r>
      <w:r w:rsidRPr="00C84BC8">
        <w:rPr>
          <w:rFonts w:ascii="Bookman Old Style" w:hAnsi="Bookman Old Style"/>
        </w:rPr>
        <w:t>Público</w:t>
      </w:r>
      <w:r w:rsidRPr="00C84BC8">
        <w:rPr>
          <w:rFonts w:ascii="Bookman Old Style" w:hAnsi="Bookman Old Style"/>
          <w:spacing w:val="6"/>
        </w:rPr>
        <w:t xml:space="preserve"> </w:t>
      </w:r>
      <w:r w:rsidRPr="00C84BC8">
        <w:rPr>
          <w:rFonts w:ascii="Bookman Old Style" w:hAnsi="Bookman Old Style"/>
        </w:rPr>
        <w:t>aprobado</w:t>
      </w:r>
      <w:r w:rsidRPr="00C84BC8">
        <w:rPr>
          <w:rFonts w:ascii="Bookman Old Style" w:hAnsi="Bookman Old Style"/>
          <w:spacing w:val="-6"/>
        </w:rPr>
        <w:t xml:space="preserve"> </w:t>
      </w:r>
      <w:r w:rsidRPr="00C84BC8">
        <w:rPr>
          <w:rFonts w:ascii="Bookman Old Style" w:hAnsi="Bookman Old Style"/>
        </w:rPr>
        <w:t>por</w:t>
      </w:r>
      <w:r w:rsidRPr="00C84BC8">
        <w:rPr>
          <w:rFonts w:ascii="Bookman Old Style" w:hAnsi="Bookman Old Style"/>
          <w:spacing w:val="-3"/>
        </w:rPr>
        <w:t xml:space="preserve"> </w:t>
      </w:r>
      <w:r w:rsidRPr="00C84BC8">
        <w:rPr>
          <w:rFonts w:ascii="Bookman Old Style" w:hAnsi="Bookman Old Style"/>
        </w:rPr>
        <w:t>el</w:t>
      </w:r>
      <w:r w:rsidRPr="00C84BC8">
        <w:rPr>
          <w:rFonts w:ascii="Bookman Old Style" w:hAnsi="Bookman Old Style"/>
          <w:spacing w:val="-12"/>
        </w:rPr>
        <w:t xml:space="preserve"> </w:t>
      </w:r>
      <w:r w:rsidRPr="00C84BC8">
        <w:rPr>
          <w:rFonts w:ascii="Bookman Old Style" w:hAnsi="Bookman Old Style"/>
        </w:rPr>
        <w:t>Real Decreto</w:t>
      </w:r>
      <w:r w:rsidRPr="00C84BC8">
        <w:rPr>
          <w:rFonts w:ascii="Bookman Old Style" w:hAnsi="Bookman Old Style"/>
          <w:spacing w:val="48"/>
        </w:rPr>
        <w:t xml:space="preserve"> </w:t>
      </w:r>
      <w:r w:rsidRPr="00C84BC8">
        <w:rPr>
          <w:rFonts w:ascii="Bookman Old Style" w:hAnsi="Bookman Old Style"/>
        </w:rPr>
        <w:t>Legislativo</w:t>
      </w:r>
      <w:r w:rsidRPr="00C84BC8">
        <w:rPr>
          <w:rFonts w:ascii="Bookman Old Style" w:hAnsi="Bookman Old Style"/>
          <w:spacing w:val="51"/>
        </w:rPr>
        <w:t xml:space="preserve"> </w:t>
      </w:r>
      <w:r w:rsidRPr="00C84BC8">
        <w:rPr>
          <w:rFonts w:ascii="Bookman Old Style" w:hAnsi="Bookman Old Style"/>
        </w:rPr>
        <w:t>3/2011,</w:t>
      </w:r>
      <w:r w:rsidRPr="00C84BC8">
        <w:rPr>
          <w:rFonts w:ascii="Bookman Old Style" w:hAnsi="Bookman Old Style"/>
          <w:spacing w:val="35"/>
        </w:rPr>
        <w:t xml:space="preserve"> </w:t>
      </w:r>
      <w:r w:rsidRPr="00C84BC8">
        <w:rPr>
          <w:rFonts w:ascii="Bookman Old Style" w:hAnsi="Bookman Old Style"/>
        </w:rPr>
        <w:t>de</w:t>
      </w:r>
      <w:r w:rsidRPr="00C84BC8">
        <w:rPr>
          <w:rFonts w:ascii="Bookman Old Style" w:hAnsi="Bookman Old Style"/>
          <w:spacing w:val="51"/>
        </w:rPr>
        <w:t xml:space="preserve"> </w:t>
      </w:r>
      <w:r w:rsidRPr="00C84BC8">
        <w:rPr>
          <w:rFonts w:ascii="Bookman Old Style" w:hAnsi="Bookman Old Style"/>
        </w:rPr>
        <w:t>14</w:t>
      </w:r>
      <w:r w:rsidRPr="00C84BC8">
        <w:rPr>
          <w:rFonts w:ascii="Bookman Old Style" w:hAnsi="Bookman Old Style"/>
          <w:spacing w:val="23"/>
        </w:rPr>
        <w:t xml:space="preserve"> </w:t>
      </w:r>
      <w:r w:rsidRPr="00C84BC8">
        <w:rPr>
          <w:rFonts w:ascii="Bookman Old Style" w:hAnsi="Bookman Old Style"/>
        </w:rPr>
        <w:t>de</w:t>
      </w:r>
      <w:r w:rsidRPr="00C84BC8">
        <w:rPr>
          <w:rFonts w:ascii="Bookman Old Style" w:hAnsi="Bookman Old Style"/>
          <w:spacing w:val="33"/>
        </w:rPr>
        <w:t xml:space="preserve"> </w:t>
      </w:r>
      <w:r w:rsidRPr="00C84BC8">
        <w:rPr>
          <w:rFonts w:ascii="Bookman Old Style" w:hAnsi="Bookman Old Style"/>
        </w:rPr>
        <w:t>noviembre,</w:t>
      </w:r>
      <w:r w:rsidRPr="00C84BC8">
        <w:rPr>
          <w:rFonts w:ascii="Bookman Old Style" w:hAnsi="Bookman Old Style"/>
          <w:spacing w:val="45"/>
        </w:rPr>
        <w:t xml:space="preserve"> </w:t>
      </w:r>
      <w:r w:rsidRPr="00C84BC8">
        <w:rPr>
          <w:rFonts w:ascii="Bookman Old Style" w:hAnsi="Bookman Old Style"/>
        </w:rPr>
        <w:t>y</w:t>
      </w:r>
      <w:r w:rsidRPr="00C84BC8">
        <w:rPr>
          <w:rFonts w:ascii="Bookman Old Style" w:hAnsi="Bookman Old Style"/>
          <w:spacing w:val="35"/>
        </w:rPr>
        <w:t xml:space="preserve"> </w:t>
      </w:r>
      <w:r w:rsidRPr="00C84BC8">
        <w:rPr>
          <w:rFonts w:ascii="Bookman Old Style" w:hAnsi="Bookman Old Style"/>
        </w:rPr>
        <w:t>de</w:t>
      </w:r>
      <w:r w:rsidRPr="00C84BC8">
        <w:rPr>
          <w:rFonts w:ascii="Bookman Old Style" w:hAnsi="Bookman Old Style"/>
          <w:spacing w:val="33"/>
        </w:rPr>
        <w:t xml:space="preserve"> </w:t>
      </w:r>
      <w:r w:rsidRPr="00C84BC8">
        <w:rPr>
          <w:rFonts w:ascii="Bookman Old Style" w:hAnsi="Bookman Old Style"/>
        </w:rPr>
        <w:t>valor</w:t>
      </w:r>
      <w:r w:rsidRPr="00C84BC8">
        <w:rPr>
          <w:rFonts w:ascii="Bookman Old Style" w:hAnsi="Bookman Old Style"/>
          <w:spacing w:val="44"/>
        </w:rPr>
        <w:t xml:space="preserve"> </w:t>
      </w:r>
      <w:r w:rsidRPr="00C84BC8">
        <w:rPr>
          <w:rFonts w:ascii="Bookman Old Style" w:hAnsi="Bookman Old Style"/>
        </w:rPr>
        <w:t>estimado</w:t>
      </w:r>
      <w:r w:rsidRPr="00C84BC8">
        <w:rPr>
          <w:rFonts w:ascii="Bookman Old Style" w:hAnsi="Bookman Old Style"/>
          <w:spacing w:val="40"/>
        </w:rPr>
        <w:t xml:space="preserve"> </w:t>
      </w:r>
      <w:r w:rsidRPr="00C84BC8">
        <w:rPr>
          <w:rFonts w:ascii="Bookman Old Style" w:hAnsi="Bookman Old Style"/>
        </w:rPr>
        <w:t>igual</w:t>
      </w:r>
      <w:r w:rsidRPr="00C84BC8">
        <w:rPr>
          <w:rFonts w:ascii="Bookman Old Style" w:hAnsi="Bookman Old Style"/>
          <w:spacing w:val="31"/>
        </w:rPr>
        <w:t xml:space="preserve"> </w:t>
      </w:r>
      <w:r w:rsidRPr="00C84BC8">
        <w:rPr>
          <w:rFonts w:ascii="Bookman Old Style" w:hAnsi="Bookman Old Style"/>
        </w:rPr>
        <w:t>o</w:t>
      </w:r>
      <w:r w:rsidRPr="00C84BC8">
        <w:rPr>
          <w:rFonts w:ascii="Bookman Old Style" w:hAnsi="Bookman Old Style"/>
          <w:spacing w:val="29"/>
        </w:rPr>
        <w:t xml:space="preserve"> </w:t>
      </w:r>
      <w:r w:rsidRPr="00C84BC8">
        <w:rPr>
          <w:rFonts w:ascii="Bookman Old Style" w:hAnsi="Bookman Old Style"/>
        </w:rPr>
        <w:t>superior</w:t>
      </w:r>
      <w:r w:rsidRPr="00C84BC8">
        <w:rPr>
          <w:rFonts w:ascii="Bookman Old Style" w:hAnsi="Bookman Old Style"/>
          <w:spacing w:val="41"/>
        </w:rPr>
        <w:t xml:space="preserve"> </w:t>
      </w:r>
      <w:r w:rsidRPr="00C84BC8">
        <w:rPr>
          <w:rFonts w:ascii="Bookman Old Style" w:hAnsi="Bookman Old Style"/>
        </w:rPr>
        <w:t>a 221.000 euros,</w:t>
      </w:r>
      <w:r w:rsidRPr="00C84BC8">
        <w:rPr>
          <w:rFonts w:ascii="Bookman Old Style" w:hAnsi="Bookman Old Style"/>
          <w:spacing w:val="21"/>
        </w:rPr>
        <w:t xml:space="preserve"> </w:t>
      </w:r>
      <w:r w:rsidRPr="00C84BC8">
        <w:rPr>
          <w:rFonts w:ascii="Bookman Old Style" w:hAnsi="Bookman Old Style"/>
        </w:rPr>
        <w:t>IVA</w:t>
      </w:r>
      <w:r w:rsidRPr="00C84BC8">
        <w:rPr>
          <w:rFonts w:ascii="Bookman Old Style" w:hAnsi="Bookman Old Style"/>
          <w:spacing w:val="26"/>
        </w:rPr>
        <w:t xml:space="preserve"> </w:t>
      </w:r>
      <w:r w:rsidRPr="00C84BC8">
        <w:rPr>
          <w:rFonts w:ascii="Bookman Old Style" w:hAnsi="Bookman Old Style"/>
        </w:rPr>
        <w:t>excluido,</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acuerdo</w:t>
      </w:r>
      <w:r w:rsidRPr="00C84BC8">
        <w:rPr>
          <w:rFonts w:ascii="Bookman Old Style" w:hAnsi="Bookman Old Style"/>
          <w:spacing w:val="27"/>
        </w:rPr>
        <w:t xml:space="preserve"> </w:t>
      </w:r>
      <w:r w:rsidRPr="00C84BC8">
        <w:rPr>
          <w:rFonts w:ascii="Bookman Old Style" w:hAnsi="Bookman Old Style"/>
        </w:rPr>
        <w:t>con</w:t>
      </w:r>
      <w:r w:rsidRPr="00C84BC8">
        <w:rPr>
          <w:rFonts w:ascii="Bookman Old Style" w:hAnsi="Bookman Old Style"/>
          <w:spacing w:val="25"/>
        </w:rPr>
        <w:t xml:space="preserve"> </w:t>
      </w:r>
      <w:r w:rsidRPr="00C84BC8">
        <w:rPr>
          <w:rFonts w:ascii="Bookman Old Style" w:hAnsi="Bookman Old Style"/>
        </w:rPr>
        <w:t>lo</w:t>
      </w:r>
      <w:r w:rsidRPr="00C84BC8">
        <w:rPr>
          <w:rFonts w:ascii="Bookman Old Style" w:hAnsi="Bookman Old Style"/>
          <w:spacing w:val="25"/>
        </w:rPr>
        <w:t xml:space="preserve"> </w:t>
      </w:r>
      <w:r w:rsidRPr="00C84BC8">
        <w:rPr>
          <w:rFonts w:ascii="Bookman Old Style" w:hAnsi="Bookman Old Style"/>
        </w:rPr>
        <w:t>dispuesto</w:t>
      </w:r>
      <w:r w:rsidRPr="00C84BC8">
        <w:rPr>
          <w:rFonts w:ascii="Bookman Old Style" w:hAnsi="Bookman Old Style"/>
          <w:spacing w:val="32"/>
        </w:rPr>
        <w:t xml:space="preserve"> </w:t>
      </w:r>
      <w:r w:rsidRPr="00C84BC8">
        <w:rPr>
          <w:rFonts w:ascii="Bookman Old Style" w:hAnsi="Bookman Old Style"/>
        </w:rPr>
        <w:t>en</w:t>
      </w:r>
      <w:r w:rsidRPr="00C84BC8">
        <w:rPr>
          <w:rFonts w:ascii="Bookman Old Style" w:hAnsi="Bookman Old Style"/>
          <w:spacing w:val="23"/>
        </w:rPr>
        <w:t xml:space="preserve"> </w:t>
      </w:r>
      <w:r w:rsidRPr="00C84BC8">
        <w:rPr>
          <w:rFonts w:ascii="Bookman Old Style" w:hAnsi="Bookman Old Style"/>
        </w:rPr>
        <w:t>el</w:t>
      </w:r>
      <w:r w:rsidRPr="00C84BC8">
        <w:rPr>
          <w:rFonts w:ascii="Bookman Old Style" w:hAnsi="Bookman Old Style"/>
          <w:spacing w:val="20"/>
        </w:rPr>
        <w:t xml:space="preserve"> </w:t>
      </w:r>
      <w:r w:rsidRPr="00C84BC8">
        <w:rPr>
          <w:rFonts w:ascii="Bookman Old Style" w:hAnsi="Bookman Old Style"/>
        </w:rPr>
        <w:t>artículo</w:t>
      </w:r>
      <w:r w:rsidRPr="00C84BC8">
        <w:rPr>
          <w:rFonts w:ascii="Bookman Old Style" w:hAnsi="Bookman Old Style"/>
          <w:spacing w:val="40"/>
        </w:rPr>
        <w:t xml:space="preserve"> </w:t>
      </w:r>
      <w:r w:rsidRPr="00C84BC8">
        <w:rPr>
          <w:rFonts w:ascii="Bookman Old Style" w:hAnsi="Bookman Old Style"/>
        </w:rPr>
        <w:t>16.l.b)</w:t>
      </w:r>
      <w:r w:rsidRPr="00C84BC8">
        <w:rPr>
          <w:rFonts w:ascii="Bookman Old Style" w:hAnsi="Bookman Old Style"/>
          <w:spacing w:val="3"/>
        </w:rPr>
        <w:t xml:space="preserve"> </w:t>
      </w:r>
      <w:r w:rsidRPr="00C84BC8">
        <w:rPr>
          <w:rFonts w:ascii="Bookman Old Style" w:hAnsi="Bookman Old Style"/>
        </w:rPr>
        <w:t>del</w:t>
      </w:r>
      <w:r w:rsidRPr="00C84BC8">
        <w:rPr>
          <w:rFonts w:ascii="Bookman Old Style" w:hAnsi="Bookman Old Style"/>
          <w:spacing w:val="31"/>
        </w:rPr>
        <w:t xml:space="preserve"> </w:t>
      </w:r>
      <w:r w:rsidRPr="00C84BC8">
        <w:rPr>
          <w:rFonts w:ascii="Bookman Old Style" w:hAnsi="Bookman Old Style"/>
        </w:rPr>
        <w:t>citado</w:t>
      </w:r>
      <w:r w:rsidRPr="00C84BC8">
        <w:rPr>
          <w:rFonts w:ascii="Bookman Old Style" w:hAnsi="Bookman Old Style"/>
          <w:w w:val="98"/>
        </w:rPr>
        <w:t xml:space="preserve"> </w:t>
      </w:r>
      <w:r w:rsidRPr="00C84BC8">
        <w:rPr>
          <w:rFonts w:ascii="Bookman Old Style" w:hAnsi="Bookman Old Style"/>
        </w:rPr>
        <w:t>Texto</w:t>
      </w:r>
      <w:r w:rsidRPr="00C84BC8">
        <w:rPr>
          <w:rFonts w:ascii="Bookman Old Style" w:hAnsi="Bookman Old Style"/>
          <w:spacing w:val="-22"/>
        </w:rPr>
        <w:t xml:space="preserve"> </w:t>
      </w:r>
      <w:r w:rsidRPr="00C84BC8">
        <w:rPr>
          <w:rFonts w:ascii="Bookman Old Style" w:hAnsi="Bookman Old Style"/>
        </w:rPr>
        <w:t>Refundido</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19"/>
        </w:rPr>
        <w:t xml:space="preserve"> </w:t>
      </w:r>
      <w:r w:rsidRPr="00C84BC8">
        <w:rPr>
          <w:rFonts w:ascii="Bookman Old Style" w:hAnsi="Bookman Old Style"/>
        </w:rPr>
        <w:t>norm</w:t>
      </w:r>
      <w:r w:rsidRPr="00C84BC8">
        <w:rPr>
          <w:rFonts w:ascii="Bookman Old Style" w:hAnsi="Bookman Old Style"/>
          <w:spacing w:val="13"/>
        </w:rPr>
        <w:t>a</w:t>
      </w:r>
      <w:r w:rsidRPr="00C84BC8">
        <w:rPr>
          <w:rFonts w:ascii="Bookman Old Style" w:hAnsi="Bookman Old Style"/>
          <w:spacing w:val="10"/>
        </w:rPr>
        <w:t>t</w:t>
      </w:r>
      <w:r w:rsidRPr="00C84BC8">
        <w:rPr>
          <w:rFonts w:ascii="Bookman Old Style" w:hAnsi="Bookman Old Style"/>
        </w:rPr>
        <w:t>iva</w:t>
      </w:r>
      <w:r w:rsidRPr="00C84BC8">
        <w:rPr>
          <w:rFonts w:ascii="Bookman Old Style" w:hAnsi="Bookman Old Style"/>
          <w:spacing w:val="-20"/>
        </w:rPr>
        <w:t xml:space="preserve"> </w:t>
      </w:r>
      <w:r w:rsidRPr="00C84BC8">
        <w:rPr>
          <w:rFonts w:ascii="Bookman Old Style" w:hAnsi="Bookman Old Style"/>
        </w:rPr>
        <w:t>concordante,</w:t>
      </w:r>
      <w:r w:rsidRPr="00C84BC8">
        <w:rPr>
          <w:rFonts w:ascii="Bookman Old Style" w:hAnsi="Bookman Old Style"/>
          <w:spacing w:val="-12"/>
        </w:rPr>
        <w:t xml:space="preserve"> </w:t>
      </w:r>
      <w:r w:rsidRPr="00C84BC8">
        <w:rPr>
          <w:rFonts w:ascii="Bookman Old Style" w:hAnsi="Bookman Old Style"/>
        </w:rPr>
        <w:t>es</w:t>
      </w:r>
      <w:r w:rsidRPr="00C84BC8">
        <w:rPr>
          <w:rFonts w:ascii="Bookman Old Style" w:hAnsi="Bookman Old Style"/>
          <w:spacing w:val="-28"/>
        </w:rPr>
        <w:t xml:space="preserve"> </w:t>
      </w:r>
      <w:r w:rsidRPr="00C84BC8">
        <w:rPr>
          <w:rFonts w:ascii="Bookman Old Style" w:hAnsi="Bookman Old Style"/>
        </w:rPr>
        <w:t>un</w:t>
      </w:r>
      <w:r w:rsidRPr="00C84BC8">
        <w:rPr>
          <w:rFonts w:ascii="Bookman Old Style" w:hAnsi="Bookman Old Style"/>
          <w:spacing w:val="-18"/>
        </w:rPr>
        <w:t xml:space="preserve"> </w:t>
      </w:r>
      <w:r w:rsidRPr="00C84BC8">
        <w:rPr>
          <w:rFonts w:ascii="Bookman Old Style" w:hAnsi="Bookman Old Style"/>
        </w:rPr>
        <w:t>contrato</w:t>
      </w:r>
      <w:r w:rsidRPr="00C84BC8">
        <w:rPr>
          <w:rFonts w:ascii="Bookman Old Style" w:hAnsi="Bookman Old Style"/>
          <w:spacing w:val="-11"/>
        </w:rPr>
        <w:t xml:space="preserve"> </w:t>
      </w:r>
      <w:r w:rsidRPr="00C84BC8">
        <w:rPr>
          <w:rFonts w:ascii="Bookman Old Style" w:hAnsi="Bookman Old Style"/>
        </w:rPr>
        <w:t>sujeto</w:t>
      </w:r>
      <w:r w:rsidRPr="00C84BC8">
        <w:rPr>
          <w:rFonts w:ascii="Bookman Old Style" w:hAnsi="Bookman Old Style"/>
          <w:spacing w:val="-17"/>
        </w:rPr>
        <w:t xml:space="preserve"> </w:t>
      </w:r>
      <w:r w:rsidRPr="00C84BC8">
        <w:rPr>
          <w:rFonts w:ascii="Bookman Old Style" w:hAnsi="Bookman Old Style"/>
        </w:rPr>
        <w:t>a</w:t>
      </w:r>
      <w:r w:rsidRPr="00C84BC8">
        <w:rPr>
          <w:rFonts w:ascii="Bookman Old Style" w:hAnsi="Bookman Old Style"/>
          <w:spacing w:val="-23"/>
        </w:rPr>
        <w:t xml:space="preserve"> </w:t>
      </w:r>
      <w:r w:rsidRPr="00C84BC8">
        <w:rPr>
          <w:rFonts w:ascii="Bookman Old Style" w:hAnsi="Bookman Old Style"/>
        </w:rPr>
        <w:t>regulación armonizada.</w:t>
      </w:r>
    </w:p>
    <w:p w14:paraId="37F84884" w14:textId="77777777" w:rsidR="001666AE" w:rsidRPr="00C84BC8" w:rsidRDefault="001666AE" w:rsidP="00C84BC8">
      <w:pPr>
        <w:jc w:val="both"/>
        <w:sectPr w:rsidR="001666AE" w:rsidRPr="00C84BC8" w:rsidSect="005C6A89">
          <w:headerReference w:type="even" r:id="rId9"/>
          <w:pgSz w:w="11905" w:h="19120"/>
          <w:pgMar w:top="2552" w:right="1134" w:bottom="1134" w:left="1134" w:header="1722" w:footer="0" w:gutter="0"/>
          <w:pgNumType w:start="1"/>
          <w:cols w:space="720"/>
          <w:noEndnote/>
        </w:sectPr>
      </w:pPr>
    </w:p>
    <w:p w14:paraId="4B02C718" w14:textId="77777777" w:rsidR="001666AE" w:rsidRPr="00C84BC8" w:rsidRDefault="001666AE" w:rsidP="00C84BC8">
      <w:pPr>
        <w:jc w:val="both"/>
        <w:rPr>
          <w:rFonts w:ascii="Bookman Old Style" w:hAnsi="Bookman Old Style"/>
        </w:rPr>
      </w:pPr>
      <w:r w:rsidRPr="00C84BC8">
        <w:rPr>
          <w:rFonts w:ascii="Bookman Old Style" w:hAnsi="Bookman Old Style"/>
        </w:rPr>
        <w:lastRenderedPageBreak/>
        <w:t>La</w:t>
      </w:r>
      <w:r w:rsidRPr="00C84BC8">
        <w:rPr>
          <w:rFonts w:ascii="Bookman Old Style" w:hAnsi="Bookman Old Style"/>
          <w:spacing w:val="20"/>
        </w:rPr>
        <w:t xml:space="preserve"> </w:t>
      </w:r>
      <w:r w:rsidRPr="00C84BC8">
        <w:rPr>
          <w:rFonts w:ascii="Bookman Old Style" w:hAnsi="Bookman Old Style"/>
        </w:rPr>
        <w:t>forma</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adjudicación</w:t>
      </w:r>
      <w:r w:rsidRPr="00C84BC8">
        <w:rPr>
          <w:rFonts w:ascii="Bookman Old Style" w:hAnsi="Bookman Old Style"/>
          <w:spacing w:val="34"/>
        </w:rPr>
        <w:t xml:space="preserve"> </w:t>
      </w:r>
      <w:r w:rsidRPr="00C84BC8">
        <w:rPr>
          <w:rFonts w:ascii="Bookman Old Style" w:hAnsi="Bookman Old Style"/>
        </w:rPr>
        <w:t>del</w:t>
      </w:r>
      <w:r w:rsidRPr="00C84BC8">
        <w:rPr>
          <w:rFonts w:ascii="Bookman Old Style" w:hAnsi="Bookman Old Style"/>
          <w:spacing w:val="13"/>
        </w:rPr>
        <w:t xml:space="preserve"> </w:t>
      </w:r>
      <w:r w:rsidRPr="00C84BC8">
        <w:rPr>
          <w:rFonts w:ascii="Bookman Old Style" w:hAnsi="Bookman Old Style"/>
        </w:rPr>
        <w:t>contrato</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servicios</w:t>
      </w:r>
      <w:r w:rsidRPr="00C84BC8">
        <w:rPr>
          <w:rFonts w:ascii="Bookman Old Style" w:hAnsi="Bookman Old Style"/>
          <w:spacing w:val="16"/>
        </w:rPr>
        <w:t xml:space="preserve"> </w:t>
      </w:r>
      <w:r w:rsidRPr="00C84BC8">
        <w:rPr>
          <w:rFonts w:ascii="Bookman Old Style" w:hAnsi="Bookman Old Style"/>
        </w:rPr>
        <w:t>será</w:t>
      </w:r>
      <w:r w:rsidRPr="00C84BC8">
        <w:rPr>
          <w:rFonts w:ascii="Bookman Old Style" w:hAnsi="Bookman Old Style"/>
          <w:spacing w:val="4"/>
        </w:rPr>
        <w:t xml:space="preserve"> </w:t>
      </w:r>
      <w:r w:rsidRPr="00C84BC8">
        <w:rPr>
          <w:rFonts w:ascii="Bookman Old Style" w:hAnsi="Bookman Old Style"/>
        </w:rPr>
        <w:t>el</w:t>
      </w:r>
      <w:r w:rsidRPr="00C84BC8">
        <w:rPr>
          <w:rFonts w:ascii="Bookman Old Style" w:hAnsi="Bookman Old Style"/>
          <w:spacing w:val="18"/>
        </w:rPr>
        <w:t xml:space="preserve"> </w:t>
      </w:r>
      <w:r w:rsidRPr="00C84BC8">
        <w:rPr>
          <w:rFonts w:ascii="Bookman Old Style" w:hAnsi="Bookman Old Style"/>
        </w:rPr>
        <w:t>procedimiento</w:t>
      </w:r>
      <w:r w:rsidRPr="00C84BC8">
        <w:rPr>
          <w:rFonts w:ascii="Bookman Old Style" w:hAnsi="Bookman Old Style"/>
          <w:spacing w:val="46"/>
        </w:rPr>
        <w:t xml:space="preserve"> </w:t>
      </w:r>
      <w:r w:rsidRPr="00C84BC8">
        <w:rPr>
          <w:rFonts w:ascii="Bookman Old Style" w:hAnsi="Bookman Old Style"/>
        </w:rPr>
        <w:t>abierto,</w:t>
      </w:r>
      <w:r w:rsidRPr="00C84BC8">
        <w:rPr>
          <w:rFonts w:ascii="Bookman Old Style" w:hAnsi="Bookman Old Style"/>
          <w:spacing w:val="8"/>
        </w:rPr>
        <w:t xml:space="preserve"> </w:t>
      </w:r>
      <w:r w:rsidRPr="00C84BC8">
        <w:rPr>
          <w:rFonts w:ascii="Bookman Old Style" w:hAnsi="Bookman Old Style"/>
        </w:rPr>
        <w:t>en</w:t>
      </w:r>
      <w:r w:rsidRPr="00C84BC8">
        <w:rPr>
          <w:rFonts w:ascii="Bookman Old Style" w:hAnsi="Bookman Old Style"/>
          <w:spacing w:val="13"/>
        </w:rPr>
        <w:t xml:space="preserve"> </w:t>
      </w:r>
      <w:r w:rsidRPr="00C84BC8">
        <w:rPr>
          <w:rFonts w:ascii="Bookman Old Style" w:hAnsi="Bookman Old Style"/>
        </w:rPr>
        <w:t>el</w:t>
      </w:r>
      <w:r w:rsidRPr="00C84BC8">
        <w:rPr>
          <w:rFonts w:ascii="Bookman Old Style" w:hAnsi="Bookman Old Style"/>
          <w:w w:val="103"/>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todo</w:t>
      </w:r>
      <w:r w:rsidRPr="00C84BC8">
        <w:rPr>
          <w:rFonts w:ascii="Bookman Old Style" w:hAnsi="Bookman Old Style"/>
          <w:spacing w:val="3"/>
        </w:rPr>
        <w:t xml:space="preserve"> </w:t>
      </w:r>
      <w:r w:rsidRPr="00C84BC8">
        <w:rPr>
          <w:rFonts w:ascii="Bookman Old Style" w:hAnsi="Bookman Old Style"/>
        </w:rPr>
        <w:t>empresario</w:t>
      </w:r>
      <w:r w:rsidRPr="00C84BC8">
        <w:rPr>
          <w:rFonts w:ascii="Bookman Old Style" w:hAnsi="Bookman Old Style"/>
          <w:spacing w:val="16"/>
        </w:rPr>
        <w:t xml:space="preserve"> </w:t>
      </w:r>
      <w:r w:rsidRPr="00C84BC8">
        <w:rPr>
          <w:rFonts w:ascii="Bookman Old Style" w:hAnsi="Bookman Old Style"/>
        </w:rPr>
        <w:t>interesado</w:t>
      </w:r>
      <w:r w:rsidRPr="00C84BC8">
        <w:rPr>
          <w:rFonts w:ascii="Bookman Old Style" w:hAnsi="Bookman Old Style"/>
          <w:spacing w:val="7"/>
        </w:rPr>
        <w:t xml:space="preserve"> </w:t>
      </w:r>
      <w:r w:rsidRPr="00C84BC8">
        <w:rPr>
          <w:rFonts w:ascii="Bookman Old Style" w:hAnsi="Bookman Old Style"/>
        </w:rPr>
        <w:t>podrá</w:t>
      </w:r>
      <w:r w:rsidRPr="00C84BC8">
        <w:rPr>
          <w:rFonts w:ascii="Bookman Old Style" w:hAnsi="Bookman Old Style"/>
          <w:spacing w:val="7"/>
        </w:rPr>
        <w:t xml:space="preserve"> </w:t>
      </w:r>
      <w:r w:rsidRPr="00C84BC8">
        <w:rPr>
          <w:rFonts w:ascii="Bookman Old Style" w:hAnsi="Bookman Old Style"/>
        </w:rPr>
        <w:t>presentar</w:t>
      </w:r>
      <w:r w:rsidRPr="00C84BC8">
        <w:rPr>
          <w:rFonts w:ascii="Bookman Old Style" w:hAnsi="Bookman Old Style"/>
          <w:spacing w:val="15"/>
        </w:rPr>
        <w:t xml:space="preserve"> </w:t>
      </w:r>
      <w:r w:rsidRPr="00C84BC8">
        <w:rPr>
          <w:rFonts w:ascii="Bookman Old Style" w:hAnsi="Bookman Old Style"/>
        </w:rPr>
        <w:t>una</w:t>
      </w:r>
      <w:r w:rsidRPr="00C84BC8">
        <w:rPr>
          <w:rFonts w:ascii="Bookman Old Style" w:hAnsi="Bookman Old Style"/>
          <w:spacing w:val="2"/>
        </w:rPr>
        <w:t xml:space="preserve"> </w:t>
      </w:r>
      <w:r w:rsidRPr="00C84BC8">
        <w:rPr>
          <w:rFonts w:ascii="Bookman Old Style" w:hAnsi="Bookman Old Style"/>
        </w:rPr>
        <w:t>proposición,</w:t>
      </w:r>
      <w:r w:rsidRPr="00C84BC8">
        <w:rPr>
          <w:rFonts w:ascii="Bookman Old Style" w:hAnsi="Bookman Old Style"/>
          <w:spacing w:val="13"/>
        </w:rPr>
        <w:t xml:space="preserve"> </w:t>
      </w:r>
      <w:r w:rsidRPr="00C84BC8">
        <w:rPr>
          <w:rFonts w:ascii="Bookman Old Style" w:hAnsi="Bookman Old Style"/>
        </w:rPr>
        <w:t>quedando</w:t>
      </w:r>
      <w:r w:rsidRPr="00C84BC8">
        <w:rPr>
          <w:rFonts w:ascii="Bookman Old Style" w:hAnsi="Bookman Old Style"/>
          <w:spacing w:val="11"/>
        </w:rPr>
        <w:t xml:space="preserve"> </w:t>
      </w:r>
      <w:r w:rsidRPr="00C84BC8">
        <w:rPr>
          <w:rFonts w:ascii="Bookman Old Style" w:hAnsi="Bookman Old Style"/>
        </w:rPr>
        <w:t>excluida</w:t>
      </w:r>
      <w:r w:rsidRPr="00C84BC8">
        <w:rPr>
          <w:rFonts w:ascii="Bookman Old Style" w:hAnsi="Bookman Old Style"/>
          <w:spacing w:val="3"/>
        </w:rPr>
        <w:t xml:space="preserve"> </w:t>
      </w:r>
      <w:r w:rsidRPr="00C84BC8">
        <w:rPr>
          <w:rFonts w:ascii="Bookman Old Style" w:hAnsi="Bookman Old Style"/>
        </w:rPr>
        <w:t>toda</w:t>
      </w:r>
      <w:r w:rsidRPr="00C84BC8">
        <w:rPr>
          <w:rFonts w:ascii="Bookman Old Style" w:hAnsi="Bookman Old Style"/>
          <w:w w:val="104"/>
        </w:rPr>
        <w:t xml:space="preserve"> </w:t>
      </w:r>
      <w:r w:rsidRPr="00C84BC8">
        <w:rPr>
          <w:rFonts w:ascii="Bookman Old Style" w:hAnsi="Bookman Old Style"/>
        </w:rPr>
        <w:t>negociación</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spacing w:val="14"/>
        </w:rPr>
        <w:t xml:space="preserve"> </w:t>
      </w:r>
      <w:r w:rsidRPr="00C84BC8">
        <w:rPr>
          <w:rFonts w:ascii="Bookman Old Style" w:hAnsi="Bookman Old Style"/>
        </w:rPr>
        <w:t>los</w:t>
      </w:r>
      <w:r w:rsidRPr="00C84BC8">
        <w:rPr>
          <w:rFonts w:ascii="Bookman Old Style" w:hAnsi="Bookman Old Style"/>
          <w:spacing w:val="15"/>
        </w:rPr>
        <w:t xml:space="preserve"> </w:t>
      </w:r>
      <w:r w:rsidRPr="00C84BC8">
        <w:rPr>
          <w:rFonts w:ascii="Bookman Old Style" w:hAnsi="Bookman Old Style"/>
        </w:rPr>
        <w:t>términos</w:t>
      </w:r>
      <w:r w:rsidRPr="00C84BC8">
        <w:rPr>
          <w:rFonts w:ascii="Bookman Old Style" w:hAnsi="Bookman Old Style"/>
          <w:spacing w:val="31"/>
        </w:rPr>
        <w:t xml:space="preserve"> </w:t>
      </w:r>
      <w:r w:rsidRPr="00C84BC8">
        <w:rPr>
          <w:rFonts w:ascii="Bookman Old Style" w:hAnsi="Bookman Old Style"/>
        </w:rPr>
        <w:t>del</w:t>
      </w:r>
      <w:r w:rsidRPr="00C84BC8">
        <w:rPr>
          <w:rFonts w:ascii="Bookman Old Style" w:hAnsi="Bookman Old Style"/>
          <w:spacing w:val="8"/>
        </w:rPr>
        <w:t xml:space="preserve"> </w:t>
      </w:r>
      <w:r w:rsidRPr="00C84BC8">
        <w:rPr>
          <w:rFonts w:ascii="Bookman Old Style" w:hAnsi="Bookman Old Style"/>
        </w:rPr>
        <w:t>contrato,</w:t>
      </w:r>
      <w:r w:rsidRPr="00C84BC8">
        <w:rPr>
          <w:rFonts w:ascii="Bookman Old Style" w:hAnsi="Bookman Old Style"/>
          <w:spacing w:val="20"/>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acuerdo</w:t>
      </w:r>
      <w:r w:rsidRPr="00C84BC8">
        <w:rPr>
          <w:rFonts w:ascii="Bookman Old Style" w:hAnsi="Bookman Old Style"/>
          <w:spacing w:val="16"/>
        </w:rPr>
        <w:t xml:space="preserve"> </w:t>
      </w:r>
      <w:r w:rsidRPr="00C84BC8">
        <w:rPr>
          <w:rFonts w:ascii="Bookman Old Style" w:hAnsi="Bookman Old Style"/>
        </w:rPr>
        <w:t>con</w:t>
      </w:r>
      <w:r w:rsidRPr="00C84BC8">
        <w:rPr>
          <w:rFonts w:ascii="Bookman Old Style" w:hAnsi="Bookman Old Style"/>
          <w:spacing w:val="13"/>
        </w:rPr>
        <w:t xml:space="preserve"> </w:t>
      </w:r>
      <w:r w:rsidRPr="00C84BC8">
        <w:rPr>
          <w:rFonts w:ascii="Bookman Old Style" w:hAnsi="Bookman Old Style"/>
        </w:rPr>
        <w:t>el</w:t>
      </w:r>
      <w:r w:rsidRPr="00C84BC8">
        <w:rPr>
          <w:rFonts w:ascii="Bookman Old Style" w:hAnsi="Bookman Old Style"/>
          <w:spacing w:val="14"/>
        </w:rPr>
        <w:t xml:space="preserve"> </w:t>
      </w:r>
      <w:r w:rsidRPr="00C84BC8">
        <w:rPr>
          <w:rFonts w:ascii="Bookman Old Style" w:hAnsi="Bookman Old Style"/>
        </w:rPr>
        <w:t>artículo</w:t>
      </w:r>
      <w:r w:rsidRPr="00C84BC8">
        <w:rPr>
          <w:rFonts w:ascii="Bookman Old Style" w:hAnsi="Bookman Old Style"/>
          <w:spacing w:val="45"/>
        </w:rPr>
        <w:t xml:space="preserve"> </w:t>
      </w:r>
      <w:r w:rsidRPr="00C84BC8">
        <w:rPr>
          <w:rFonts w:ascii="Bookman Old Style" w:hAnsi="Bookman Old Style"/>
        </w:rPr>
        <w:t>157</w:t>
      </w:r>
      <w:r w:rsidRPr="00C84BC8">
        <w:rPr>
          <w:rFonts w:ascii="Bookman Old Style" w:hAnsi="Bookman Old Style"/>
          <w:spacing w:val="-10"/>
        </w:rPr>
        <w:t xml:space="preserve"> </w:t>
      </w:r>
      <w:r w:rsidRPr="00C84BC8">
        <w:rPr>
          <w:rFonts w:ascii="Bookman Old Style" w:hAnsi="Bookman Old Style"/>
        </w:rPr>
        <w:t>del</w:t>
      </w:r>
      <w:r w:rsidRPr="00C84BC8">
        <w:rPr>
          <w:rFonts w:ascii="Bookman Old Style" w:hAnsi="Bookman Old Style"/>
          <w:spacing w:val="30"/>
        </w:rPr>
        <w:t xml:space="preserve"> </w:t>
      </w:r>
      <w:r w:rsidRPr="00C84BC8">
        <w:rPr>
          <w:rFonts w:ascii="Bookman Old Style" w:hAnsi="Bookman Old Style"/>
        </w:rPr>
        <w:t>Texto</w:t>
      </w:r>
      <w:r w:rsidRPr="00C84BC8">
        <w:rPr>
          <w:rFonts w:ascii="Bookman Old Style" w:hAnsi="Bookman Old Style"/>
          <w:spacing w:val="9"/>
        </w:rPr>
        <w:t xml:space="preserve"> </w:t>
      </w:r>
      <w:r w:rsidRPr="00C84BC8">
        <w:rPr>
          <w:rFonts w:ascii="Bookman Old Style" w:hAnsi="Bookman Old Style"/>
        </w:rPr>
        <w:t>Refundido</w:t>
      </w:r>
      <w:r w:rsidRPr="00C84BC8">
        <w:rPr>
          <w:rFonts w:ascii="Bookman Old Style" w:hAnsi="Bookman Old Style"/>
          <w:w w:val="101"/>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la</w:t>
      </w:r>
      <w:r w:rsidRPr="00C84BC8">
        <w:rPr>
          <w:rFonts w:ascii="Bookman Old Style" w:hAnsi="Bookman Old Style"/>
          <w:spacing w:val="20"/>
        </w:rPr>
        <w:t xml:space="preserve"> </w:t>
      </w:r>
      <w:r w:rsidRPr="00C84BC8">
        <w:rPr>
          <w:rFonts w:ascii="Bookman Old Style" w:hAnsi="Bookman Old Style"/>
        </w:rPr>
        <w:t>Ley</w:t>
      </w:r>
      <w:r w:rsidRPr="00C84BC8">
        <w:rPr>
          <w:rFonts w:ascii="Bookman Old Style" w:hAnsi="Bookman Old Style"/>
          <w:spacing w:val="36"/>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Contratos</w:t>
      </w:r>
      <w:r w:rsidRPr="00C84BC8">
        <w:rPr>
          <w:rFonts w:ascii="Bookman Old Style" w:hAnsi="Bookman Old Style"/>
          <w:spacing w:val="29"/>
        </w:rPr>
        <w:t xml:space="preserve"> </w:t>
      </w:r>
      <w:r w:rsidRPr="00C84BC8">
        <w:rPr>
          <w:rFonts w:ascii="Bookman Old Style" w:hAnsi="Bookman Old Style"/>
        </w:rPr>
        <w:t>del</w:t>
      </w:r>
      <w:r w:rsidRPr="00C84BC8">
        <w:rPr>
          <w:rFonts w:ascii="Bookman Old Style" w:hAnsi="Bookman Old Style"/>
          <w:spacing w:val="29"/>
        </w:rPr>
        <w:t xml:space="preserve"> </w:t>
      </w:r>
      <w:r w:rsidRPr="00C84BC8">
        <w:rPr>
          <w:rFonts w:ascii="Bookman Old Style" w:hAnsi="Bookman Old Style"/>
        </w:rPr>
        <w:t>Sector</w:t>
      </w:r>
      <w:r w:rsidRPr="00C84BC8">
        <w:rPr>
          <w:rFonts w:ascii="Bookman Old Style" w:hAnsi="Bookman Old Style"/>
          <w:spacing w:val="20"/>
        </w:rPr>
        <w:t xml:space="preserve"> </w:t>
      </w:r>
      <w:r w:rsidRPr="00C84BC8">
        <w:rPr>
          <w:rFonts w:ascii="Bookman Old Style" w:hAnsi="Bookman Old Style"/>
        </w:rPr>
        <w:t>Público</w:t>
      </w:r>
      <w:r w:rsidRPr="00C84BC8">
        <w:rPr>
          <w:rFonts w:ascii="Bookman Old Style" w:hAnsi="Bookman Old Style"/>
          <w:spacing w:val="39"/>
        </w:rPr>
        <w:t xml:space="preserve"> </w:t>
      </w:r>
      <w:r w:rsidRPr="00C84BC8">
        <w:rPr>
          <w:rFonts w:ascii="Bookman Old Style" w:hAnsi="Bookman Old Style"/>
        </w:rPr>
        <w:t>aprobado</w:t>
      </w:r>
      <w:r w:rsidRPr="00C84BC8">
        <w:rPr>
          <w:rFonts w:ascii="Bookman Old Style" w:hAnsi="Bookman Old Style"/>
          <w:spacing w:val="39"/>
        </w:rPr>
        <w:t xml:space="preserve"> </w:t>
      </w:r>
      <w:r w:rsidRPr="00C84BC8">
        <w:rPr>
          <w:rFonts w:ascii="Bookman Old Style" w:hAnsi="Bookman Old Style"/>
        </w:rPr>
        <w:t>por</w:t>
      </w:r>
      <w:r w:rsidRPr="00C84BC8">
        <w:rPr>
          <w:rFonts w:ascii="Bookman Old Style" w:hAnsi="Bookman Old Style"/>
          <w:spacing w:val="44"/>
        </w:rPr>
        <w:t xml:space="preserve"> </w:t>
      </w:r>
      <w:r w:rsidRPr="00C84BC8">
        <w:rPr>
          <w:rFonts w:ascii="Bookman Old Style" w:hAnsi="Bookman Old Style"/>
          <w:spacing w:val="-6"/>
        </w:rPr>
        <w:t>e</w:t>
      </w:r>
      <w:r w:rsidRPr="00C84BC8">
        <w:rPr>
          <w:rFonts w:ascii="Bookman Old Style" w:hAnsi="Bookman Old Style"/>
        </w:rPr>
        <w:t>l</w:t>
      </w:r>
      <w:r w:rsidRPr="00C84BC8">
        <w:rPr>
          <w:rFonts w:ascii="Bookman Old Style" w:hAnsi="Bookman Old Style"/>
          <w:spacing w:val="25"/>
        </w:rPr>
        <w:t xml:space="preserve"> </w:t>
      </w:r>
      <w:r w:rsidRPr="00C84BC8">
        <w:rPr>
          <w:rFonts w:ascii="Bookman Old Style" w:hAnsi="Bookman Old Style"/>
        </w:rPr>
        <w:t>Real</w:t>
      </w:r>
      <w:r w:rsidRPr="00C84BC8">
        <w:rPr>
          <w:rFonts w:ascii="Bookman Old Style" w:hAnsi="Bookman Old Style"/>
          <w:spacing w:val="36"/>
        </w:rPr>
        <w:t xml:space="preserve"> </w:t>
      </w:r>
      <w:r w:rsidRPr="00C84BC8">
        <w:rPr>
          <w:rFonts w:ascii="Bookman Old Style" w:hAnsi="Bookman Old Style"/>
        </w:rPr>
        <w:t>Decreto</w:t>
      </w:r>
      <w:r w:rsidRPr="00C84BC8">
        <w:rPr>
          <w:rFonts w:ascii="Bookman Old Style" w:hAnsi="Bookman Old Style"/>
          <w:spacing w:val="26"/>
        </w:rPr>
        <w:t xml:space="preserve"> </w:t>
      </w:r>
      <w:r w:rsidRPr="00C84BC8">
        <w:rPr>
          <w:rFonts w:ascii="Bookman Old Style" w:hAnsi="Bookman Old Style"/>
        </w:rPr>
        <w:t>Legislativo</w:t>
      </w:r>
      <w:r w:rsidRPr="00C84BC8">
        <w:rPr>
          <w:rFonts w:ascii="Bookman Old Style" w:hAnsi="Bookman Old Style"/>
          <w:spacing w:val="40"/>
        </w:rPr>
        <w:t xml:space="preserve"> </w:t>
      </w:r>
      <w:r w:rsidRPr="00C84BC8">
        <w:rPr>
          <w:rFonts w:ascii="Bookman Old Style" w:hAnsi="Bookman Old Style"/>
        </w:rPr>
        <w:t>3/2011,</w:t>
      </w:r>
      <w:r w:rsidRPr="00C84BC8">
        <w:rPr>
          <w:rFonts w:ascii="Bookman Old Style" w:hAnsi="Bookman Old Style"/>
          <w:w w:val="103"/>
        </w:rPr>
        <w:t xml:space="preserve"> </w:t>
      </w:r>
      <w:r w:rsidRPr="00C84BC8">
        <w:rPr>
          <w:rFonts w:ascii="Bookman Old Style" w:hAnsi="Bookman Old Style"/>
        </w:rPr>
        <w:t>de</w:t>
      </w:r>
      <w:r w:rsidRPr="00C84BC8">
        <w:rPr>
          <w:rFonts w:ascii="Bookman Old Style" w:hAnsi="Bookman Old Style"/>
          <w:spacing w:val="32"/>
        </w:rPr>
        <w:t xml:space="preserve"> </w:t>
      </w:r>
      <w:r w:rsidRPr="00C84BC8">
        <w:rPr>
          <w:rFonts w:ascii="Bookman Old Style" w:hAnsi="Bookman Old Style"/>
        </w:rPr>
        <w:t>14</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1"/>
        </w:rPr>
        <w:t xml:space="preserve"> </w:t>
      </w:r>
      <w:r w:rsidRPr="00C84BC8">
        <w:rPr>
          <w:rFonts w:ascii="Bookman Old Style" w:hAnsi="Bookman Old Style"/>
        </w:rPr>
        <w:t>noviembre.</w:t>
      </w:r>
    </w:p>
    <w:p w14:paraId="449CC713" w14:textId="77777777" w:rsidR="001666AE" w:rsidRPr="00C84BC8" w:rsidRDefault="001666AE" w:rsidP="00C84BC8">
      <w:pPr>
        <w:jc w:val="both"/>
        <w:rPr>
          <w:rFonts w:ascii="Bookman Old Style" w:hAnsi="Bookman Old Style"/>
        </w:rPr>
      </w:pPr>
    </w:p>
    <w:p w14:paraId="4D8DF832" w14:textId="77777777" w:rsidR="001666AE" w:rsidRPr="00C84BC8" w:rsidRDefault="001666AE" w:rsidP="00C84BC8">
      <w:pPr>
        <w:jc w:val="both"/>
        <w:rPr>
          <w:rFonts w:ascii="Bookman Old Style" w:hAnsi="Bookman Old Style"/>
        </w:rPr>
      </w:pPr>
      <w:r w:rsidRPr="00C84BC8">
        <w:rPr>
          <w:rFonts w:ascii="Bookman Old Style" w:hAnsi="Bookman Old Style"/>
          <w:w w:val="105"/>
        </w:rPr>
        <w:t>Para</w:t>
      </w:r>
      <w:r w:rsidRPr="00C84BC8">
        <w:rPr>
          <w:rFonts w:ascii="Bookman Old Style" w:hAnsi="Bookman Old Style"/>
          <w:spacing w:val="19"/>
          <w:w w:val="105"/>
        </w:rPr>
        <w:t xml:space="preserve"> </w:t>
      </w:r>
      <w:r w:rsidRPr="00C84BC8">
        <w:rPr>
          <w:rFonts w:ascii="Bookman Old Style" w:hAnsi="Bookman Old Style"/>
          <w:w w:val="105"/>
        </w:rPr>
        <w:t>la</w:t>
      </w:r>
      <w:r w:rsidRPr="00C84BC8">
        <w:rPr>
          <w:rFonts w:ascii="Bookman Old Style" w:hAnsi="Bookman Old Style"/>
          <w:spacing w:val="4"/>
          <w:w w:val="105"/>
        </w:rPr>
        <w:t xml:space="preserve"> </w:t>
      </w:r>
      <w:r w:rsidRPr="00C84BC8">
        <w:rPr>
          <w:rFonts w:ascii="Bookman Old Style" w:hAnsi="Bookman Old Style"/>
          <w:w w:val="105"/>
        </w:rPr>
        <w:t>valoración</w:t>
      </w:r>
      <w:r w:rsidRPr="00C84BC8">
        <w:rPr>
          <w:rFonts w:ascii="Bookman Old Style" w:hAnsi="Bookman Old Style"/>
          <w:spacing w:val="15"/>
          <w:w w:val="105"/>
        </w:rPr>
        <w:t xml:space="preserve"> </w:t>
      </w:r>
      <w:r w:rsidRPr="00C84BC8">
        <w:rPr>
          <w:rFonts w:ascii="Bookman Old Style" w:hAnsi="Bookman Old Style"/>
          <w:w w:val="105"/>
        </w:rPr>
        <w:t>de</w:t>
      </w:r>
      <w:r w:rsidRPr="00C84BC8">
        <w:rPr>
          <w:rFonts w:ascii="Bookman Old Style" w:hAnsi="Bookman Old Style"/>
          <w:spacing w:val="57"/>
          <w:w w:val="105"/>
        </w:rPr>
        <w:t xml:space="preserve"> </w:t>
      </w:r>
      <w:r w:rsidRPr="00C84BC8">
        <w:rPr>
          <w:rFonts w:ascii="Bookman Old Style" w:hAnsi="Bookman Old Style"/>
          <w:w w:val="105"/>
        </w:rPr>
        <w:t>las</w:t>
      </w:r>
      <w:r w:rsidRPr="00C84BC8">
        <w:rPr>
          <w:rFonts w:ascii="Bookman Old Style" w:hAnsi="Bookman Old Style"/>
          <w:spacing w:val="58"/>
          <w:w w:val="105"/>
        </w:rPr>
        <w:t xml:space="preserve"> </w:t>
      </w:r>
      <w:r w:rsidRPr="00C84BC8">
        <w:rPr>
          <w:rFonts w:ascii="Bookman Old Style" w:hAnsi="Bookman Old Style"/>
          <w:w w:val="105"/>
        </w:rPr>
        <w:t>proposiciones</w:t>
      </w:r>
      <w:r w:rsidRPr="00C84BC8">
        <w:rPr>
          <w:rFonts w:ascii="Bookman Old Style" w:hAnsi="Bookman Old Style"/>
          <w:spacing w:val="18"/>
          <w:w w:val="105"/>
        </w:rPr>
        <w:t xml:space="preserve"> </w:t>
      </w:r>
      <w:r w:rsidRPr="00C84BC8">
        <w:rPr>
          <w:rFonts w:ascii="Bookman Old Style" w:hAnsi="Bookman Old Style"/>
          <w:w w:val="105"/>
        </w:rPr>
        <w:t>y</w:t>
      </w:r>
      <w:r w:rsidRPr="00C84BC8">
        <w:rPr>
          <w:rFonts w:ascii="Bookman Old Style" w:hAnsi="Bookman Old Style"/>
          <w:spacing w:val="6"/>
          <w:w w:val="105"/>
        </w:rPr>
        <w:t xml:space="preserve"> </w:t>
      </w:r>
      <w:r w:rsidRPr="00C84BC8">
        <w:rPr>
          <w:rFonts w:ascii="Bookman Old Style" w:hAnsi="Bookman Old Style"/>
          <w:w w:val="105"/>
        </w:rPr>
        <w:t>la</w:t>
      </w:r>
      <w:r w:rsidRPr="00C84BC8">
        <w:rPr>
          <w:rFonts w:ascii="Bookman Old Style" w:hAnsi="Bookman Old Style"/>
          <w:spacing w:val="4"/>
          <w:w w:val="105"/>
        </w:rPr>
        <w:t xml:space="preserve"> </w:t>
      </w:r>
      <w:r w:rsidRPr="00C84BC8">
        <w:rPr>
          <w:rFonts w:ascii="Bookman Old Style" w:hAnsi="Bookman Old Style"/>
          <w:w w:val="105"/>
        </w:rPr>
        <w:t>determinación</w:t>
      </w:r>
      <w:r w:rsidRPr="00C84BC8">
        <w:rPr>
          <w:rFonts w:ascii="Bookman Old Style" w:hAnsi="Bookman Old Style"/>
          <w:spacing w:val="21"/>
          <w:w w:val="105"/>
        </w:rPr>
        <w:t xml:space="preserve"> </w:t>
      </w:r>
      <w:r w:rsidRPr="00C84BC8">
        <w:rPr>
          <w:rFonts w:ascii="Bookman Old Style" w:hAnsi="Bookman Old Style"/>
          <w:w w:val="105"/>
        </w:rPr>
        <w:t>de</w:t>
      </w:r>
      <w:r w:rsidRPr="00C84BC8">
        <w:rPr>
          <w:rFonts w:ascii="Bookman Old Style" w:hAnsi="Bookman Old Style"/>
          <w:spacing w:val="58"/>
          <w:w w:val="105"/>
        </w:rPr>
        <w:t xml:space="preserve"> </w:t>
      </w:r>
      <w:r w:rsidRPr="00C84BC8">
        <w:rPr>
          <w:rFonts w:ascii="Bookman Old Style" w:hAnsi="Bookman Old Style"/>
          <w:w w:val="105"/>
        </w:rPr>
        <w:t>la</w:t>
      </w:r>
      <w:r w:rsidRPr="00C84BC8">
        <w:rPr>
          <w:rFonts w:ascii="Bookman Old Style" w:hAnsi="Bookman Old Style"/>
          <w:spacing w:val="54"/>
          <w:w w:val="105"/>
        </w:rPr>
        <w:t xml:space="preserve"> </w:t>
      </w:r>
      <w:r w:rsidRPr="00C84BC8">
        <w:rPr>
          <w:rFonts w:ascii="Bookman Old Style" w:hAnsi="Bookman Old Style"/>
          <w:w w:val="105"/>
        </w:rPr>
        <w:t>oferta</w:t>
      </w:r>
      <w:r w:rsidRPr="00C84BC8">
        <w:rPr>
          <w:rFonts w:ascii="Bookman Old Style" w:hAnsi="Bookman Old Style"/>
          <w:w w:val="104"/>
        </w:rPr>
        <w:t xml:space="preserve"> </w:t>
      </w:r>
      <w:r w:rsidRPr="00C84BC8">
        <w:rPr>
          <w:rFonts w:ascii="Bookman Old Style" w:hAnsi="Bookman Old Style"/>
          <w:w w:val="105"/>
        </w:rPr>
        <w:t>econó</w:t>
      </w:r>
      <w:r w:rsidRPr="00C84BC8">
        <w:rPr>
          <w:rFonts w:ascii="Bookman Old Style" w:hAnsi="Bookman Old Style"/>
          <w:spacing w:val="10"/>
          <w:w w:val="105"/>
        </w:rPr>
        <w:t>m</w:t>
      </w:r>
      <w:r w:rsidRPr="00C84BC8">
        <w:rPr>
          <w:rFonts w:ascii="Bookman Old Style" w:hAnsi="Bookman Old Style"/>
          <w:w w:val="105"/>
        </w:rPr>
        <w:t>icam</w:t>
      </w:r>
      <w:r w:rsidRPr="00C84BC8">
        <w:rPr>
          <w:rFonts w:ascii="Bookman Old Style" w:hAnsi="Bookman Old Style"/>
          <w:spacing w:val="-4"/>
          <w:w w:val="105"/>
        </w:rPr>
        <w:t>e</w:t>
      </w:r>
      <w:r w:rsidRPr="00C84BC8">
        <w:rPr>
          <w:rFonts w:ascii="Bookman Old Style" w:hAnsi="Bookman Old Style"/>
          <w:spacing w:val="-10"/>
          <w:w w:val="105"/>
        </w:rPr>
        <w:t>n</w:t>
      </w:r>
      <w:r w:rsidRPr="00C84BC8">
        <w:rPr>
          <w:rFonts w:ascii="Bookman Old Style" w:hAnsi="Bookman Old Style"/>
          <w:spacing w:val="-1"/>
          <w:w w:val="105"/>
        </w:rPr>
        <w:t>t</w:t>
      </w:r>
      <w:r w:rsidRPr="00C84BC8">
        <w:rPr>
          <w:rFonts w:ascii="Bookman Old Style" w:hAnsi="Bookman Old Style"/>
          <w:w w:val="105"/>
        </w:rPr>
        <w:t>e</w:t>
      </w:r>
      <w:r w:rsidRPr="00C84BC8">
        <w:rPr>
          <w:rFonts w:ascii="Bookman Old Style" w:hAnsi="Bookman Old Style"/>
          <w:spacing w:val="27"/>
          <w:w w:val="105"/>
        </w:rPr>
        <w:t xml:space="preserve"> </w:t>
      </w:r>
      <w:r w:rsidRPr="00C84BC8">
        <w:rPr>
          <w:rFonts w:ascii="Bookman Old Style" w:hAnsi="Bookman Old Style"/>
          <w:w w:val="105"/>
        </w:rPr>
        <w:t>más</w:t>
      </w:r>
      <w:r w:rsidRPr="00C84BC8">
        <w:rPr>
          <w:rFonts w:ascii="Bookman Old Style" w:hAnsi="Bookman Old Style"/>
          <w:spacing w:val="38"/>
          <w:w w:val="105"/>
        </w:rPr>
        <w:t xml:space="preserve"> </w:t>
      </w:r>
      <w:r w:rsidRPr="00C84BC8">
        <w:rPr>
          <w:rFonts w:ascii="Bookman Old Style" w:hAnsi="Bookman Old Style"/>
          <w:w w:val="105"/>
        </w:rPr>
        <w:t>ve</w:t>
      </w:r>
      <w:r w:rsidRPr="00C84BC8">
        <w:rPr>
          <w:rFonts w:ascii="Bookman Old Style" w:hAnsi="Bookman Old Style"/>
          <w:spacing w:val="5"/>
          <w:w w:val="105"/>
        </w:rPr>
        <w:t>n</w:t>
      </w:r>
      <w:r w:rsidRPr="00C84BC8">
        <w:rPr>
          <w:rFonts w:ascii="Bookman Old Style" w:hAnsi="Bookman Old Style"/>
          <w:w w:val="105"/>
        </w:rPr>
        <w:t>ta</w:t>
      </w:r>
      <w:r w:rsidRPr="00C84BC8">
        <w:rPr>
          <w:rFonts w:ascii="Bookman Old Style" w:hAnsi="Bookman Old Style"/>
          <w:spacing w:val="2"/>
          <w:w w:val="105"/>
        </w:rPr>
        <w:t>j</w:t>
      </w:r>
      <w:r w:rsidRPr="00C84BC8">
        <w:rPr>
          <w:rFonts w:ascii="Bookman Old Style" w:hAnsi="Bookman Old Style"/>
          <w:w w:val="105"/>
        </w:rPr>
        <w:t>osa</w:t>
      </w:r>
      <w:r w:rsidRPr="00C84BC8">
        <w:rPr>
          <w:rFonts w:ascii="Bookman Old Style" w:hAnsi="Bookman Old Style"/>
          <w:spacing w:val="30"/>
          <w:w w:val="105"/>
        </w:rPr>
        <w:t xml:space="preserve"> </w:t>
      </w:r>
      <w:r w:rsidRPr="00C84BC8">
        <w:rPr>
          <w:rFonts w:ascii="Bookman Old Style" w:hAnsi="Bookman Old Style"/>
          <w:w w:val="105"/>
        </w:rPr>
        <w:t>se</w:t>
      </w:r>
      <w:r w:rsidRPr="00C84BC8">
        <w:rPr>
          <w:rFonts w:ascii="Bookman Old Style" w:hAnsi="Bookman Old Style"/>
          <w:spacing w:val="27"/>
          <w:w w:val="105"/>
        </w:rPr>
        <w:t xml:space="preserve"> </w:t>
      </w:r>
      <w:r w:rsidRPr="00C84BC8">
        <w:rPr>
          <w:rFonts w:ascii="Bookman Old Style" w:hAnsi="Bookman Old Style"/>
          <w:w w:val="105"/>
        </w:rPr>
        <w:t>atenderá</w:t>
      </w:r>
      <w:r w:rsidRPr="00C84BC8">
        <w:rPr>
          <w:rFonts w:ascii="Bookman Old Style" w:hAnsi="Bookman Old Style"/>
          <w:spacing w:val="47"/>
          <w:w w:val="105"/>
        </w:rPr>
        <w:t xml:space="preserve"> </w:t>
      </w:r>
      <w:r w:rsidRPr="00C84BC8">
        <w:rPr>
          <w:rFonts w:ascii="Bookman Old Style" w:hAnsi="Bookman Old Style"/>
          <w:w w:val="105"/>
        </w:rPr>
        <w:t>a</w:t>
      </w:r>
      <w:r w:rsidRPr="00C84BC8">
        <w:rPr>
          <w:rFonts w:ascii="Bookman Old Style" w:hAnsi="Bookman Old Style"/>
          <w:spacing w:val="27"/>
          <w:w w:val="105"/>
        </w:rPr>
        <w:t xml:space="preserve"> </w:t>
      </w:r>
      <w:r w:rsidRPr="00C84BC8">
        <w:rPr>
          <w:rFonts w:ascii="Bookman Old Style" w:hAnsi="Bookman Old Style"/>
          <w:w w:val="105"/>
        </w:rPr>
        <w:t>varios</w:t>
      </w:r>
      <w:r w:rsidRPr="00C84BC8">
        <w:rPr>
          <w:rFonts w:ascii="Bookman Old Style" w:hAnsi="Bookman Old Style"/>
          <w:spacing w:val="39"/>
          <w:w w:val="105"/>
        </w:rPr>
        <w:t xml:space="preserve"> </w:t>
      </w:r>
      <w:r w:rsidRPr="00C84BC8">
        <w:rPr>
          <w:rFonts w:ascii="Bookman Old Style" w:hAnsi="Bookman Old Style"/>
          <w:w w:val="105"/>
        </w:rPr>
        <w:t>criterios</w:t>
      </w:r>
      <w:r w:rsidRPr="00C84BC8">
        <w:rPr>
          <w:rFonts w:ascii="Bookman Old Style" w:hAnsi="Bookman Old Style"/>
          <w:spacing w:val="31"/>
          <w:w w:val="105"/>
        </w:rPr>
        <w:t xml:space="preserve"> </w:t>
      </w:r>
      <w:r w:rsidRPr="00C84BC8">
        <w:rPr>
          <w:rFonts w:ascii="Bookman Old Style" w:hAnsi="Bookman Old Style"/>
          <w:w w:val="105"/>
        </w:rPr>
        <w:t>directamente</w:t>
      </w:r>
      <w:r w:rsidRPr="00C84BC8">
        <w:rPr>
          <w:rFonts w:ascii="Bookman Old Style" w:hAnsi="Bookman Old Style"/>
          <w:spacing w:val="39"/>
          <w:w w:val="105"/>
        </w:rPr>
        <w:t xml:space="preserve"> </w:t>
      </w:r>
      <w:r w:rsidRPr="00C84BC8">
        <w:rPr>
          <w:rFonts w:ascii="Bookman Old Style" w:hAnsi="Bookman Old Style"/>
          <w:w w:val="105"/>
        </w:rPr>
        <w:t>vinculados</w:t>
      </w:r>
      <w:r w:rsidRPr="00C84BC8">
        <w:rPr>
          <w:rFonts w:ascii="Bookman Old Style" w:hAnsi="Bookman Old Style"/>
          <w:spacing w:val="52"/>
          <w:w w:val="105"/>
        </w:rPr>
        <w:t xml:space="preserve"> </w:t>
      </w:r>
      <w:r w:rsidRPr="00C84BC8">
        <w:rPr>
          <w:rFonts w:ascii="Bookman Old Style" w:hAnsi="Bookman Old Style"/>
          <w:w w:val="105"/>
        </w:rPr>
        <w:t>al</w:t>
      </w:r>
      <w:r w:rsidRPr="00C84BC8">
        <w:rPr>
          <w:rFonts w:ascii="Bookman Old Style" w:hAnsi="Bookman Old Style"/>
          <w:w w:val="97"/>
        </w:rPr>
        <w:t xml:space="preserve"> </w:t>
      </w:r>
      <w:r w:rsidRPr="00C84BC8">
        <w:rPr>
          <w:rFonts w:ascii="Bookman Old Style" w:hAnsi="Bookman Old Style"/>
          <w:w w:val="105"/>
        </w:rPr>
        <w:t>objeto</w:t>
      </w:r>
      <w:r w:rsidRPr="00C84BC8">
        <w:rPr>
          <w:rFonts w:ascii="Bookman Old Style" w:hAnsi="Bookman Old Style"/>
          <w:spacing w:val="3"/>
          <w:w w:val="105"/>
        </w:rPr>
        <w:t xml:space="preserve"> </w:t>
      </w:r>
      <w:r w:rsidRPr="00C84BC8">
        <w:rPr>
          <w:rFonts w:ascii="Bookman Old Style" w:hAnsi="Bookman Old Style"/>
          <w:w w:val="105"/>
        </w:rPr>
        <w:t>del</w:t>
      </w:r>
      <w:r w:rsidRPr="00C84BC8">
        <w:rPr>
          <w:rFonts w:ascii="Bookman Old Style" w:hAnsi="Bookman Old Style"/>
          <w:spacing w:val="3"/>
          <w:w w:val="105"/>
        </w:rPr>
        <w:t xml:space="preserve"> </w:t>
      </w:r>
      <w:r w:rsidRPr="00C84BC8">
        <w:rPr>
          <w:rFonts w:ascii="Bookman Old Style" w:hAnsi="Bookman Old Style"/>
          <w:w w:val="105"/>
        </w:rPr>
        <w:t>contrat</w:t>
      </w:r>
      <w:r w:rsidRPr="00C84BC8">
        <w:rPr>
          <w:rFonts w:ascii="Bookman Old Style" w:hAnsi="Bookman Old Style"/>
          <w:spacing w:val="6"/>
          <w:w w:val="105"/>
        </w:rPr>
        <w:t>o</w:t>
      </w:r>
      <w:r w:rsidRPr="00C84BC8">
        <w:rPr>
          <w:rFonts w:ascii="Bookman Old Style" w:hAnsi="Bookman Old Style"/>
          <w:w w:val="105"/>
        </w:rPr>
        <w:t>,</w:t>
      </w:r>
      <w:r w:rsidRPr="00C84BC8">
        <w:rPr>
          <w:rFonts w:ascii="Bookman Old Style" w:hAnsi="Bookman Old Style"/>
          <w:spacing w:val="-17"/>
          <w:w w:val="105"/>
        </w:rPr>
        <w:t xml:space="preserve"> </w:t>
      </w:r>
      <w:r w:rsidRPr="00C84BC8">
        <w:rPr>
          <w:rFonts w:ascii="Bookman Old Style" w:hAnsi="Bookman Old Style"/>
          <w:spacing w:val="15"/>
          <w:w w:val="105"/>
        </w:rPr>
        <w:t>d</w:t>
      </w:r>
      <w:r w:rsidRPr="00C84BC8">
        <w:rPr>
          <w:rFonts w:ascii="Bookman Old Style" w:hAnsi="Bookman Old Style"/>
          <w:w w:val="105"/>
        </w:rPr>
        <w:t>e</w:t>
      </w:r>
      <w:r w:rsidRPr="00C84BC8">
        <w:rPr>
          <w:rFonts w:ascii="Bookman Old Style" w:hAnsi="Bookman Old Style"/>
          <w:spacing w:val="-11"/>
          <w:w w:val="105"/>
        </w:rPr>
        <w:t xml:space="preserve"> </w:t>
      </w:r>
      <w:r w:rsidRPr="00C84BC8">
        <w:rPr>
          <w:rFonts w:ascii="Bookman Old Style" w:hAnsi="Bookman Old Style"/>
          <w:w w:val="105"/>
        </w:rPr>
        <w:t>conformidad</w:t>
      </w:r>
      <w:r w:rsidRPr="00C84BC8">
        <w:rPr>
          <w:rFonts w:ascii="Bookman Old Style" w:hAnsi="Bookman Old Style"/>
          <w:spacing w:val="19"/>
          <w:w w:val="105"/>
        </w:rPr>
        <w:t xml:space="preserve"> </w:t>
      </w:r>
      <w:r w:rsidRPr="00C84BC8">
        <w:rPr>
          <w:rFonts w:ascii="Bookman Old Style" w:hAnsi="Bookman Old Style"/>
          <w:w w:val="105"/>
        </w:rPr>
        <w:t>con</w:t>
      </w:r>
      <w:r w:rsidRPr="00C84BC8">
        <w:rPr>
          <w:rFonts w:ascii="Bookman Old Style" w:hAnsi="Bookman Old Style"/>
          <w:spacing w:val="8"/>
          <w:w w:val="105"/>
        </w:rPr>
        <w:t xml:space="preserve"> </w:t>
      </w:r>
      <w:r w:rsidRPr="00C84BC8">
        <w:rPr>
          <w:rFonts w:ascii="Bookman Old Style" w:hAnsi="Bookman Old Style"/>
          <w:spacing w:val="-16"/>
          <w:w w:val="105"/>
        </w:rPr>
        <w:t>e</w:t>
      </w:r>
      <w:r w:rsidRPr="00C84BC8">
        <w:rPr>
          <w:rFonts w:ascii="Bookman Old Style" w:hAnsi="Bookman Old Style"/>
          <w:w w:val="105"/>
        </w:rPr>
        <w:t>l</w:t>
      </w:r>
      <w:r w:rsidRPr="00C84BC8">
        <w:rPr>
          <w:rFonts w:ascii="Bookman Old Style" w:hAnsi="Bookman Old Style"/>
          <w:spacing w:val="9"/>
          <w:w w:val="105"/>
        </w:rPr>
        <w:t xml:space="preserve"> </w:t>
      </w:r>
      <w:r w:rsidRPr="00C84BC8">
        <w:rPr>
          <w:rFonts w:ascii="Bookman Old Style" w:hAnsi="Bookman Old Style"/>
          <w:w w:val="105"/>
        </w:rPr>
        <w:t>artículo</w:t>
      </w:r>
      <w:r w:rsidRPr="00C84BC8">
        <w:rPr>
          <w:rFonts w:ascii="Bookman Old Style" w:hAnsi="Bookman Old Style"/>
          <w:spacing w:val="32"/>
          <w:w w:val="105"/>
        </w:rPr>
        <w:t xml:space="preserve"> </w:t>
      </w:r>
      <w:r w:rsidRPr="00C84BC8">
        <w:rPr>
          <w:rFonts w:ascii="Bookman Old Style" w:hAnsi="Bookman Old Style"/>
          <w:w w:val="105"/>
        </w:rPr>
        <w:t>150.1</w:t>
      </w:r>
      <w:r w:rsidRPr="00C84BC8">
        <w:rPr>
          <w:rFonts w:ascii="Bookman Old Style" w:hAnsi="Bookman Old Style"/>
          <w:spacing w:val="-6"/>
          <w:w w:val="105"/>
        </w:rPr>
        <w:t xml:space="preserve"> </w:t>
      </w:r>
      <w:r w:rsidRPr="00C84BC8">
        <w:rPr>
          <w:rFonts w:ascii="Bookman Old Style" w:hAnsi="Bookman Old Style"/>
          <w:w w:val="105"/>
        </w:rPr>
        <w:t>del</w:t>
      </w:r>
      <w:r w:rsidRPr="00C84BC8">
        <w:rPr>
          <w:rFonts w:ascii="Bookman Old Style" w:hAnsi="Bookman Old Style"/>
          <w:spacing w:val="4"/>
          <w:w w:val="105"/>
        </w:rPr>
        <w:t xml:space="preserve"> </w:t>
      </w:r>
      <w:r w:rsidRPr="00C84BC8">
        <w:rPr>
          <w:rFonts w:ascii="Bookman Old Style" w:hAnsi="Bookman Old Style"/>
          <w:w w:val="105"/>
        </w:rPr>
        <w:t>Texto</w:t>
      </w:r>
      <w:r w:rsidRPr="00C84BC8">
        <w:rPr>
          <w:rFonts w:ascii="Bookman Old Style" w:hAnsi="Bookman Old Style"/>
          <w:spacing w:val="5"/>
          <w:w w:val="105"/>
        </w:rPr>
        <w:t xml:space="preserve"> </w:t>
      </w:r>
      <w:r w:rsidRPr="00C84BC8">
        <w:rPr>
          <w:rFonts w:ascii="Bookman Old Style" w:hAnsi="Bookman Old Style"/>
          <w:w w:val="105"/>
        </w:rPr>
        <w:t>Refundido</w:t>
      </w:r>
      <w:r w:rsidRPr="00C84BC8">
        <w:rPr>
          <w:rFonts w:ascii="Bookman Old Style" w:hAnsi="Bookman Old Style"/>
          <w:spacing w:val="17"/>
          <w:w w:val="105"/>
        </w:rPr>
        <w:t xml:space="preserve"> </w:t>
      </w:r>
      <w:r w:rsidRPr="00C84BC8">
        <w:rPr>
          <w:rFonts w:ascii="Bookman Old Style" w:hAnsi="Bookman Old Style"/>
          <w:w w:val="105"/>
        </w:rPr>
        <w:t>de</w:t>
      </w:r>
      <w:r w:rsidRPr="00C84BC8">
        <w:rPr>
          <w:rFonts w:ascii="Bookman Old Style" w:hAnsi="Bookman Old Style"/>
          <w:spacing w:val="1"/>
          <w:w w:val="105"/>
        </w:rPr>
        <w:t xml:space="preserve"> </w:t>
      </w:r>
      <w:r w:rsidRPr="00C84BC8">
        <w:rPr>
          <w:rFonts w:ascii="Bookman Old Style" w:hAnsi="Bookman Old Style"/>
          <w:w w:val="105"/>
        </w:rPr>
        <w:t>la</w:t>
      </w:r>
      <w:r w:rsidRPr="00C84BC8">
        <w:rPr>
          <w:rFonts w:ascii="Bookman Old Style" w:hAnsi="Bookman Old Style"/>
          <w:spacing w:val="-3"/>
          <w:w w:val="105"/>
        </w:rPr>
        <w:t xml:space="preserve"> </w:t>
      </w:r>
      <w:r w:rsidRPr="00C84BC8">
        <w:rPr>
          <w:rFonts w:ascii="Bookman Old Style" w:hAnsi="Bookman Old Style"/>
          <w:w w:val="105"/>
        </w:rPr>
        <w:t>Ley</w:t>
      </w:r>
      <w:r w:rsidRPr="00C84BC8">
        <w:rPr>
          <w:rFonts w:ascii="Bookman Old Style" w:hAnsi="Bookman Old Style"/>
          <w:spacing w:val="19"/>
          <w:w w:val="105"/>
        </w:rPr>
        <w:t xml:space="preserve"> </w:t>
      </w:r>
      <w:r w:rsidRPr="00C84BC8">
        <w:rPr>
          <w:rFonts w:ascii="Bookman Old Style" w:hAnsi="Bookman Old Style"/>
          <w:w w:val="105"/>
        </w:rPr>
        <w:t>de Co</w:t>
      </w:r>
      <w:r w:rsidRPr="00C84BC8">
        <w:rPr>
          <w:rFonts w:ascii="Bookman Old Style" w:hAnsi="Bookman Old Style"/>
          <w:spacing w:val="-5"/>
          <w:w w:val="105"/>
        </w:rPr>
        <w:t>n</w:t>
      </w:r>
      <w:r w:rsidRPr="00C84BC8">
        <w:rPr>
          <w:rFonts w:ascii="Bookman Old Style" w:hAnsi="Bookman Old Style"/>
          <w:w w:val="105"/>
        </w:rPr>
        <w:t>tratos</w:t>
      </w:r>
      <w:r w:rsidRPr="00C84BC8">
        <w:rPr>
          <w:rFonts w:ascii="Bookman Old Style" w:hAnsi="Bookman Old Style"/>
          <w:spacing w:val="33"/>
          <w:w w:val="105"/>
        </w:rPr>
        <w:t xml:space="preserve"> </w:t>
      </w:r>
      <w:r w:rsidRPr="00C84BC8">
        <w:rPr>
          <w:rFonts w:ascii="Bookman Old Style" w:hAnsi="Bookman Old Style"/>
          <w:w w:val="105"/>
        </w:rPr>
        <w:t>del</w:t>
      </w:r>
      <w:r w:rsidRPr="00C84BC8">
        <w:rPr>
          <w:rFonts w:ascii="Bookman Old Style" w:hAnsi="Bookman Old Style"/>
          <w:spacing w:val="29"/>
          <w:w w:val="105"/>
        </w:rPr>
        <w:t xml:space="preserve"> </w:t>
      </w:r>
      <w:r w:rsidRPr="00C84BC8">
        <w:rPr>
          <w:rFonts w:ascii="Bookman Old Style" w:hAnsi="Bookman Old Style"/>
          <w:w w:val="105"/>
        </w:rPr>
        <w:t>Sector</w:t>
      </w:r>
      <w:r w:rsidRPr="00C84BC8">
        <w:rPr>
          <w:rFonts w:ascii="Bookman Old Style" w:hAnsi="Bookman Old Style"/>
          <w:spacing w:val="23"/>
          <w:w w:val="105"/>
        </w:rPr>
        <w:t xml:space="preserve"> </w:t>
      </w:r>
      <w:r w:rsidRPr="00C84BC8">
        <w:rPr>
          <w:rFonts w:ascii="Bookman Old Style" w:hAnsi="Bookman Old Style"/>
          <w:w w:val="105"/>
        </w:rPr>
        <w:t>Público</w:t>
      </w:r>
      <w:r w:rsidRPr="00C84BC8">
        <w:rPr>
          <w:rFonts w:ascii="Bookman Old Style" w:hAnsi="Bookman Old Style"/>
          <w:spacing w:val="40"/>
          <w:w w:val="105"/>
        </w:rPr>
        <w:t xml:space="preserve"> </w:t>
      </w:r>
      <w:r w:rsidRPr="00C84BC8">
        <w:rPr>
          <w:rFonts w:ascii="Bookman Old Style" w:hAnsi="Bookman Old Style"/>
          <w:w w:val="105"/>
        </w:rPr>
        <w:t>aprobado</w:t>
      </w:r>
      <w:r w:rsidRPr="00C84BC8">
        <w:rPr>
          <w:rFonts w:ascii="Bookman Old Style" w:hAnsi="Bookman Old Style"/>
          <w:spacing w:val="38"/>
          <w:w w:val="105"/>
        </w:rPr>
        <w:t xml:space="preserve"> </w:t>
      </w:r>
      <w:r w:rsidRPr="00C84BC8">
        <w:rPr>
          <w:rFonts w:ascii="Bookman Old Style" w:hAnsi="Bookman Old Style"/>
          <w:w w:val="105"/>
        </w:rPr>
        <w:t>por</w:t>
      </w:r>
      <w:r w:rsidRPr="00C84BC8">
        <w:rPr>
          <w:rFonts w:ascii="Bookman Old Style" w:hAnsi="Bookman Old Style"/>
          <w:spacing w:val="34"/>
          <w:w w:val="105"/>
        </w:rPr>
        <w:t xml:space="preserve"> </w:t>
      </w:r>
      <w:r w:rsidRPr="00C84BC8">
        <w:rPr>
          <w:rFonts w:ascii="Bookman Old Style" w:hAnsi="Bookman Old Style"/>
          <w:w w:val="105"/>
        </w:rPr>
        <w:t>el</w:t>
      </w:r>
      <w:r w:rsidRPr="00C84BC8">
        <w:rPr>
          <w:rFonts w:ascii="Bookman Old Style" w:hAnsi="Bookman Old Style"/>
          <w:spacing w:val="35"/>
          <w:w w:val="105"/>
        </w:rPr>
        <w:t xml:space="preserve"> </w:t>
      </w:r>
      <w:r w:rsidRPr="00C84BC8">
        <w:rPr>
          <w:rFonts w:ascii="Bookman Old Style" w:hAnsi="Bookman Old Style"/>
          <w:w w:val="105"/>
        </w:rPr>
        <w:t>Real</w:t>
      </w:r>
      <w:r w:rsidRPr="00C84BC8">
        <w:rPr>
          <w:rFonts w:ascii="Bookman Old Style" w:hAnsi="Bookman Old Style"/>
          <w:spacing w:val="26"/>
          <w:w w:val="105"/>
        </w:rPr>
        <w:t xml:space="preserve"> </w:t>
      </w:r>
      <w:r w:rsidRPr="00C84BC8">
        <w:rPr>
          <w:rFonts w:ascii="Bookman Old Style" w:hAnsi="Bookman Old Style"/>
          <w:w w:val="105"/>
        </w:rPr>
        <w:t>Decreto</w:t>
      </w:r>
      <w:r w:rsidRPr="00C84BC8">
        <w:rPr>
          <w:rFonts w:ascii="Bookman Old Style" w:hAnsi="Bookman Old Style"/>
          <w:spacing w:val="28"/>
          <w:w w:val="105"/>
        </w:rPr>
        <w:t xml:space="preserve"> </w:t>
      </w:r>
      <w:r w:rsidRPr="00C84BC8">
        <w:rPr>
          <w:rFonts w:ascii="Bookman Old Style" w:hAnsi="Bookman Old Style"/>
          <w:w w:val="105"/>
        </w:rPr>
        <w:t>Legislativo</w:t>
      </w:r>
      <w:r w:rsidRPr="00C84BC8">
        <w:rPr>
          <w:rFonts w:ascii="Bookman Old Style" w:hAnsi="Bookman Old Style"/>
          <w:spacing w:val="45"/>
          <w:w w:val="105"/>
        </w:rPr>
        <w:t xml:space="preserve"> </w:t>
      </w:r>
      <w:r w:rsidRPr="00C84BC8">
        <w:rPr>
          <w:rFonts w:ascii="Bookman Old Style" w:hAnsi="Bookman Old Style"/>
          <w:w w:val="105"/>
        </w:rPr>
        <w:t>3/2011,</w:t>
      </w:r>
      <w:r w:rsidRPr="00C84BC8">
        <w:rPr>
          <w:rFonts w:ascii="Bookman Old Style" w:hAnsi="Bookman Old Style"/>
          <w:spacing w:val="28"/>
          <w:w w:val="105"/>
        </w:rPr>
        <w:t xml:space="preserve"> </w:t>
      </w:r>
      <w:r w:rsidRPr="00C84BC8">
        <w:rPr>
          <w:rFonts w:ascii="Bookman Old Style" w:hAnsi="Bookman Old Style"/>
          <w:w w:val="105"/>
        </w:rPr>
        <w:t>de</w:t>
      </w:r>
      <w:r w:rsidRPr="00C84BC8">
        <w:rPr>
          <w:rFonts w:ascii="Bookman Old Style" w:hAnsi="Bookman Old Style"/>
          <w:spacing w:val="42"/>
          <w:w w:val="105"/>
        </w:rPr>
        <w:t xml:space="preserve"> </w:t>
      </w:r>
      <w:r w:rsidRPr="00C84BC8">
        <w:rPr>
          <w:rFonts w:ascii="Bookman Old Style" w:hAnsi="Bookman Old Style"/>
          <w:w w:val="105"/>
        </w:rPr>
        <w:t>14</w:t>
      </w:r>
      <w:r w:rsidRPr="00C84BC8">
        <w:rPr>
          <w:rFonts w:ascii="Bookman Old Style" w:hAnsi="Bookman Old Style"/>
          <w:spacing w:val="8"/>
          <w:w w:val="105"/>
        </w:rPr>
        <w:t xml:space="preserve"> </w:t>
      </w:r>
      <w:r w:rsidRPr="00C84BC8">
        <w:rPr>
          <w:rFonts w:ascii="Bookman Old Style" w:hAnsi="Bookman Old Style"/>
          <w:w w:val="105"/>
        </w:rPr>
        <w:t>de</w:t>
      </w:r>
      <w:r w:rsidRPr="00C84BC8">
        <w:rPr>
          <w:rFonts w:ascii="Bookman Old Style" w:hAnsi="Bookman Old Style"/>
          <w:w w:val="110"/>
        </w:rPr>
        <w:t xml:space="preserve"> </w:t>
      </w:r>
      <w:r w:rsidRPr="00C84BC8">
        <w:rPr>
          <w:rFonts w:ascii="Bookman Old Style" w:hAnsi="Bookman Old Style"/>
          <w:w w:val="105"/>
        </w:rPr>
        <w:t>noviembre</w:t>
      </w:r>
      <w:r w:rsidRPr="00C84BC8">
        <w:rPr>
          <w:rFonts w:ascii="Bookman Old Style" w:hAnsi="Bookman Old Style"/>
          <w:spacing w:val="-12"/>
          <w:w w:val="105"/>
        </w:rPr>
        <w:t xml:space="preserve"> </w:t>
      </w:r>
      <w:r w:rsidRPr="00C84BC8">
        <w:rPr>
          <w:rFonts w:ascii="Bookman Old Style" w:hAnsi="Bookman Old Style"/>
          <w:w w:val="105"/>
        </w:rPr>
        <w:t>y</w:t>
      </w:r>
      <w:r w:rsidRPr="00C84BC8">
        <w:rPr>
          <w:rFonts w:ascii="Bookman Old Style" w:hAnsi="Bookman Old Style"/>
          <w:spacing w:val="-18"/>
          <w:w w:val="105"/>
        </w:rPr>
        <w:t xml:space="preserve"> </w:t>
      </w:r>
      <w:r w:rsidRPr="00C84BC8">
        <w:rPr>
          <w:rFonts w:ascii="Bookman Old Style" w:hAnsi="Bookman Old Style"/>
          <w:w w:val="105"/>
        </w:rPr>
        <w:t>con</w:t>
      </w:r>
      <w:r w:rsidRPr="00C84BC8">
        <w:rPr>
          <w:rFonts w:ascii="Bookman Old Style" w:hAnsi="Bookman Old Style"/>
          <w:spacing w:val="-24"/>
          <w:w w:val="105"/>
        </w:rPr>
        <w:t xml:space="preserve"> </w:t>
      </w:r>
      <w:r w:rsidRPr="00C84BC8">
        <w:rPr>
          <w:rFonts w:ascii="Bookman Old Style" w:hAnsi="Bookman Old Style"/>
          <w:w w:val="105"/>
        </w:rPr>
        <w:t>lo</w:t>
      </w:r>
      <w:r w:rsidRPr="00C84BC8">
        <w:rPr>
          <w:rFonts w:ascii="Bookman Old Style" w:hAnsi="Bookman Old Style"/>
          <w:spacing w:val="-24"/>
          <w:w w:val="105"/>
        </w:rPr>
        <w:t xml:space="preserve"> </w:t>
      </w:r>
      <w:r w:rsidRPr="00C84BC8">
        <w:rPr>
          <w:rFonts w:ascii="Bookman Old Style" w:hAnsi="Bookman Old Style"/>
          <w:w w:val="105"/>
        </w:rPr>
        <w:t>establecido</w:t>
      </w:r>
      <w:r w:rsidRPr="00C84BC8">
        <w:rPr>
          <w:rFonts w:ascii="Bookman Old Style" w:hAnsi="Bookman Old Style"/>
          <w:spacing w:val="-14"/>
          <w:w w:val="105"/>
        </w:rPr>
        <w:t xml:space="preserve"> </w:t>
      </w:r>
      <w:r w:rsidRPr="00C84BC8">
        <w:rPr>
          <w:rFonts w:ascii="Bookman Old Style" w:hAnsi="Bookman Old Style"/>
          <w:w w:val="105"/>
        </w:rPr>
        <w:t>en</w:t>
      </w:r>
      <w:r w:rsidRPr="00C84BC8">
        <w:rPr>
          <w:rFonts w:ascii="Bookman Old Style" w:hAnsi="Bookman Old Style"/>
          <w:spacing w:val="-22"/>
          <w:w w:val="105"/>
        </w:rPr>
        <w:t xml:space="preserve"> </w:t>
      </w:r>
      <w:r w:rsidRPr="00C84BC8">
        <w:rPr>
          <w:rFonts w:ascii="Bookman Old Style" w:hAnsi="Bookman Old Style"/>
          <w:w w:val="105"/>
        </w:rPr>
        <w:t>la</w:t>
      </w:r>
      <w:r w:rsidRPr="00C84BC8">
        <w:rPr>
          <w:rFonts w:ascii="Bookman Old Style" w:hAnsi="Bookman Old Style"/>
          <w:spacing w:val="-32"/>
          <w:w w:val="105"/>
        </w:rPr>
        <w:t xml:space="preserve"> </w:t>
      </w:r>
      <w:r w:rsidRPr="00C84BC8">
        <w:rPr>
          <w:rFonts w:ascii="Bookman Old Style" w:hAnsi="Bookman Old Style"/>
          <w:w w:val="105"/>
        </w:rPr>
        <w:t>cláusula</w:t>
      </w:r>
      <w:r w:rsidRPr="00C84BC8">
        <w:rPr>
          <w:rFonts w:ascii="Bookman Old Style" w:hAnsi="Bookman Old Style"/>
          <w:spacing w:val="-13"/>
          <w:w w:val="105"/>
        </w:rPr>
        <w:t xml:space="preserve"> </w:t>
      </w:r>
      <w:r w:rsidRPr="00C84BC8">
        <w:rPr>
          <w:rFonts w:ascii="Bookman Old Style" w:hAnsi="Bookman Old Style"/>
          <w:w w:val="105"/>
        </w:rPr>
        <w:t>novena</w:t>
      </w:r>
      <w:r w:rsidRPr="00C84BC8">
        <w:rPr>
          <w:rFonts w:ascii="Bookman Old Style" w:hAnsi="Bookman Old Style"/>
          <w:spacing w:val="-15"/>
          <w:w w:val="105"/>
        </w:rPr>
        <w:t xml:space="preserve"> </w:t>
      </w:r>
      <w:r w:rsidRPr="00C84BC8">
        <w:rPr>
          <w:rFonts w:ascii="Bookman Old Style" w:hAnsi="Bookman Old Style"/>
          <w:w w:val="105"/>
        </w:rPr>
        <w:t>del</w:t>
      </w:r>
      <w:r w:rsidRPr="00C84BC8">
        <w:rPr>
          <w:rFonts w:ascii="Bookman Old Style" w:hAnsi="Bookman Old Style"/>
          <w:spacing w:val="-15"/>
          <w:w w:val="105"/>
        </w:rPr>
        <w:t xml:space="preserve"> </w:t>
      </w:r>
      <w:r w:rsidRPr="00C84BC8">
        <w:rPr>
          <w:rFonts w:ascii="Bookman Old Style" w:hAnsi="Bookman Old Style"/>
          <w:w w:val="105"/>
        </w:rPr>
        <w:t>presente</w:t>
      </w:r>
      <w:r w:rsidRPr="00C84BC8">
        <w:rPr>
          <w:rFonts w:ascii="Bookman Old Style" w:hAnsi="Bookman Old Style"/>
          <w:spacing w:val="-13"/>
          <w:w w:val="105"/>
        </w:rPr>
        <w:t xml:space="preserve"> </w:t>
      </w:r>
      <w:r w:rsidRPr="00C84BC8">
        <w:rPr>
          <w:rFonts w:ascii="Bookman Old Style" w:hAnsi="Bookman Old Style"/>
          <w:w w:val="105"/>
        </w:rPr>
        <w:t>Pliego.</w:t>
      </w:r>
    </w:p>
    <w:p w14:paraId="350D7125" w14:textId="77777777" w:rsidR="001666AE" w:rsidRPr="00C84BC8" w:rsidRDefault="001666AE" w:rsidP="00C84BC8">
      <w:pPr>
        <w:jc w:val="both"/>
        <w:rPr>
          <w:rFonts w:ascii="Bookman Old Style" w:hAnsi="Bookman Old Style"/>
        </w:rPr>
      </w:pPr>
    </w:p>
    <w:p w14:paraId="5FBA714E" w14:textId="77777777" w:rsidR="001666AE" w:rsidRPr="00C84BC8" w:rsidRDefault="001666AE" w:rsidP="00C84BC8">
      <w:pPr>
        <w:jc w:val="both"/>
        <w:rPr>
          <w:rFonts w:ascii="Bookman Old Style" w:hAnsi="Bookman Old Style"/>
        </w:rPr>
      </w:pPr>
    </w:p>
    <w:p w14:paraId="0E99A783"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27"/>
        </w:rPr>
        <w:t xml:space="preserve"> </w:t>
      </w:r>
      <w:r w:rsidRPr="00C84BC8">
        <w:rPr>
          <w:rFonts w:ascii="Bookman Old Style" w:hAnsi="Bookman Old Style"/>
        </w:rPr>
        <w:t>TERCERA.</w:t>
      </w:r>
      <w:r w:rsidRPr="00C84BC8">
        <w:rPr>
          <w:rFonts w:ascii="Bookman Old Style" w:hAnsi="Bookman Old Style"/>
          <w:spacing w:val="34"/>
        </w:rPr>
        <w:t xml:space="preserve"> </w:t>
      </w:r>
      <w:r w:rsidRPr="00C84BC8">
        <w:rPr>
          <w:rFonts w:ascii="Bookman Old Style" w:hAnsi="Bookman Old Style"/>
          <w:u w:color="000000"/>
        </w:rPr>
        <w:t>Perfil</w:t>
      </w:r>
      <w:r w:rsidRPr="00C84BC8">
        <w:rPr>
          <w:rFonts w:ascii="Bookman Old Style" w:hAnsi="Bookman Old Style"/>
          <w:spacing w:val="21"/>
          <w:u w:color="000000"/>
        </w:rPr>
        <w:t xml:space="preserve"> </w:t>
      </w:r>
      <w:r w:rsidRPr="00C84BC8">
        <w:rPr>
          <w:rFonts w:ascii="Bookman Old Style" w:hAnsi="Bookman Old Style"/>
          <w:u w:color="000000"/>
        </w:rPr>
        <w:t>de</w:t>
      </w:r>
      <w:r w:rsidRPr="00C84BC8">
        <w:rPr>
          <w:rFonts w:ascii="Bookman Old Style" w:hAnsi="Bookman Old Style"/>
          <w:spacing w:val="6"/>
          <w:u w:color="000000"/>
        </w:rPr>
        <w:t xml:space="preserve"> </w:t>
      </w:r>
      <w:r w:rsidRPr="00C84BC8">
        <w:rPr>
          <w:rFonts w:ascii="Bookman Old Style" w:hAnsi="Bookman Old Style"/>
          <w:u w:color="000000"/>
        </w:rPr>
        <w:t>contratante</w:t>
      </w:r>
    </w:p>
    <w:p w14:paraId="4491A45F" w14:textId="77777777" w:rsidR="001666AE" w:rsidRPr="00C84BC8" w:rsidRDefault="001666AE" w:rsidP="00C84BC8">
      <w:pPr>
        <w:jc w:val="both"/>
        <w:rPr>
          <w:rFonts w:ascii="Bookman Old Style" w:hAnsi="Bookman Old Style"/>
        </w:rPr>
      </w:pPr>
    </w:p>
    <w:p w14:paraId="225BA3AF" w14:textId="77777777" w:rsidR="001666AE" w:rsidRPr="00C84BC8" w:rsidRDefault="001666AE" w:rsidP="00C84BC8">
      <w:pPr>
        <w:jc w:val="both"/>
        <w:rPr>
          <w:rFonts w:ascii="Bookman Old Style" w:hAnsi="Bookman Old Style"/>
          <w:w w:val="103"/>
        </w:rPr>
      </w:pPr>
      <w:r w:rsidRPr="00C84BC8">
        <w:rPr>
          <w:rFonts w:ascii="Bookman Old Style" w:hAnsi="Bookman Old Style"/>
        </w:rPr>
        <w:t>Con</w:t>
      </w:r>
      <w:r w:rsidRPr="00C84BC8">
        <w:rPr>
          <w:rFonts w:ascii="Bookman Old Style" w:hAnsi="Bookman Old Style"/>
          <w:spacing w:val="14"/>
        </w:rPr>
        <w:t xml:space="preserve"> </w:t>
      </w:r>
      <w:r w:rsidRPr="00C84BC8">
        <w:rPr>
          <w:rFonts w:ascii="Bookman Old Style" w:hAnsi="Bookman Old Style"/>
        </w:rPr>
        <w:t>el</w:t>
      </w:r>
      <w:r w:rsidRPr="00C84BC8">
        <w:rPr>
          <w:rFonts w:ascii="Bookman Old Style" w:hAnsi="Bookman Old Style"/>
          <w:spacing w:val="16"/>
        </w:rPr>
        <w:t xml:space="preserve"> </w:t>
      </w:r>
      <w:r w:rsidRPr="00C84BC8">
        <w:rPr>
          <w:rFonts w:ascii="Bookman Old Style" w:hAnsi="Bookman Old Style"/>
        </w:rPr>
        <w:t>fin</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16"/>
        </w:rPr>
        <w:t xml:space="preserve"> </w:t>
      </w:r>
      <w:r w:rsidRPr="00C84BC8">
        <w:rPr>
          <w:rFonts w:ascii="Bookman Old Style" w:hAnsi="Bookman Old Style"/>
        </w:rPr>
        <w:t>asegurar</w:t>
      </w:r>
      <w:r w:rsidRPr="00C84BC8">
        <w:rPr>
          <w:rFonts w:ascii="Bookman Old Style" w:hAnsi="Bookman Old Style"/>
          <w:spacing w:val="24"/>
        </w:rPr>
        <w:t xml:space="preserve"> </w:t>
      </w:r>
      <w:r w:rsidRPr="00C84BC8">
        <w:rPr>
          <w:rFonts w:ascii="Bookman Old Style" w:hAnsi="Bookman Old Style"/>
          <w:spacing w:val="-3"/>
        </w:rPr>
        <w:t>l</w:t>
      </w:r>
      <w:r w:rsidRPr="00C84BC8">
        <w:rPr>
          <w:rFonts w:ascii="Bookman Old Style" w:hAnsi="Bookman Old Style"/>
        </w:rPr>
        <w:t>a</w:t>
      </w:r>
      <w:r w:rsidRPr="00C84BC8">
        <w:rPr>
          <w:rFonts w:ascii="Bookman Old Style" w:hAnsi="Bookman Old Style"/>
          <w:spacing w:val="9"/>
        </w:rPr>
        <w:t xml:space="preserve"> </w:t>
      </w:r>
      <w:r w:rsidRPr="00C84BC8">
        <w:rPr>
          <w:rFonts w:ascii="Bookman Old Style" w:hAnsi="Bookman Old Style"/>
        </w:rPr>
        <w:t>transparencia</w:t>
      </w:r>
      <w:r w:rsidRPr="00C84BC8">
        <w:rPr>
          <w:rFonts w:ascii="Bookman Old Style" w:hAnsi="Bookman Old Style"/>
          <w:spacing w:val="48"/>
        </w:rPr>
        <w:t xml:space="preserve"> </w:t>
      </w:r>
      <w:r w:rsidRPr="00C84BC8">
        <w:rPr>
          <w:rFonts w:ascii="Bookman Old Style" w:hAnsi="Bookman Old Style"/>
        </w:rPr>
        <w:t>y</w:t>
      </w:r>
      <w:r w:rsidRPr="00C84BC8">
        <w:rPr>
          <w:rFonts w:ascii="Bookman Old Style" w:hAnsi="Bookman Old Style"/>
          <w:spacing w:val="27"/>
        </w:rPr>
        <w:t xml:space="preserve"> </w:t>
      </w:r>
      <w:r w:rsidRPr="00C84BC8">
        <w:rPr>
          <w:rFonts w:ascii="Bookman Old Style" w:hAnsi="Bookman Old Style"/>
        </w:rPr>
        <w:t>el</w:t>
      </w:r>
      <w:r w:rsidRPr="00C84BC8">
        <w:rPr>
          <w:rFonts w:ascii="Bookman Old Style" w:hAnsi="Bookman Old Style"/>
          <w:spacing w:val="27"/>
        </w:rPr>
        <w:t xml:space="preserve"> </w:t>
      </w:r>
      <w:r w:rsidRPr="00C84BC8">
        <w:rPr>
          <w:rFonts w:ascii="Bookman Old Style" w:hAnsi="Bookman Old Style"/>
        </w:rPr>
        <w:t>acceso</w:t>
      </w:r>
      <w:r w:rsidRPr="00C84BC8">
        <w:rPr>
          <w:rFonts w:ascii="Bookman Old Style" w:hAnsi="Bookman Old Style"/>
          <w:spacing w:val="22"/>
        </w:rPr>
        <w:t xml:space="preserve"> </w:t>
      </w:r>
      <w:r w:rsidRPr="00C84BC8">
        <w:rPr>
          <w:rFonts w:ascii="Bookman Old Style" w:hAnsi="Bookman Old Style"/>
        </w:rPr>
        <w:t>público</w:t>
      </w:r>
      <w:r w:rsidRPr="00C84BC8">
        <w:rPr>
          <w:rFonts w:ascii="Bookman Old Style" w:hAnsi="Bookman Old Style"/>
          <w:spacing w:val="38"/>
        </w:rPr>
        <w:t xml:space="preserve"> </w:t>
      </w:r>
      <w:r w:rsidRPr="00C84BC8">
        <w:rPr>
          <w:rFonts w:ascii="Bookman Old Style" w:hAnsi="Bookman Old Style"/>
        </w:rPr>
        <w:t>a</w:t>
      </w:r>
      <w:r w:rsidRPr="00C84BC8">
        <w:rPr>
          <w:rFonts w:ascii="Bookman Old Style" w:hAnsi="Bookman Old Style"/>
          <w:spacing w:val="8"/>
        </w:rPr>
        <w:t xml:space="preserve"> </w:t>
      </w:r>
      <w:r w:rsidRPr="00C84BC8">
        <w:rPr>
          <w:rFonts w:ascii="Bookman Old Style" w:hAnsi="Bookman Old Style"/>
        </w:rPr>
        <w:t>la</w:t>
      </w:r>
      <w:r w:rsidRPr="00C84BC8">
        <w:rPr>
          <w:rFonts w:ascii="Bookman Old Style" w:hAnsi="Bookman Old Style"/>
          <w:spacing w:val="33"/>
        </w:rPr>
        <w:t xml:space="preserve"> </w:t>
      </w:r>
      <w:r w:rsidRPr="00C84BC8">
        <w:rPr>
          <w:rFonts w:ascii="Bookman Old Style" w:hAnsi="Bookman Old Style"/>
        </w:rPr>
        <w:t>información</w:t>
      </w:r>
      <w:r w:rsidRPr="00C84BC8">
        <w:rPr>
          <w:rFonts w:ascii="Bookman Old Style" w:hAnsi="Bookman Old Style"/>
          <w:spacing w:val="39"/>
        </w:rPr>
        <w:t xml:space="preserve"> </w:t>
      </w:r>
      <w:r w:rsidRPr="00C84BC8">
        <w:rPr>
          <w:rFonts w:ascii="Bookman Old Style" w:hAnsi="Bookman Old Style"/>
        </w:rPr>
        <w:t>relativa</w:t>
      </w:r>
      <w:r w:rsidRPr="00C84BC8">
        <w:rPr>
          <w:rFonts w:ascii="Bookman Old Style" w:hAnsi="Bookman Old Style"/>
          <w:spacing w:val="26"/>
        </w:rPr>
        <w:t xml:space="preserve"> </w:t>
      </w:r>
      <w:r w:rsidRPr="00C84BC8">
        <w:rPr>
          <w:rFonts w:ascii="Bookman Old Style" w:hAnsi="Bookman Old Style"/>
        </w:rPr>
        <w:t>a</w:t>
      </w:r>
      <w:r w:rsidRPr="00C84BC8">
        <w:rPr>
          <w:rFonts w:ascii="Bookman Old Style" w:hAnsi="Bookman Old Style"/>
          <w:w w:val="109"/>
        </w:rPr>
        <w:t xml:space="preserve"> </w:t>
      </w:r>
      <w:r w:rsidRPr="00C84BC8">
        <w:rPr>
          <w:rFonts w:ascii="Bookman Old Style" w:hAnsi="Bookman Old Style"/>
        </w:rPr>
        <w:t>su</w:t>
      </w:r>
      <w:r w:rsidRPr="00C84BC8">
        <w:rPr>
          <w:rFonts w:ascii="Bookman Old Style" w:hAnsi="Bookman Old Style"/>
          <w:spacing w:val="26"/>
        </w:rPr>
        <w:t xml:space="preserve"> </w:t>
      </w:r>
      <w:r w:rsidRPr="00C84BC8">
        <w:rPr>
          <w:rFonts w:ascii="Bookman Old Style" w:hAnsi="Bookman Old Style"/>
        </w:rPr>
        <w:t>actividad</w:t>
      </w:r>
      <w:r w:rsidRPr="00C84BC8">
        <w:rPr>
          <w:rFonts w:ascii="Bookman Old Style" w:hAnsi="Bookman Old Style"/>
          <w:spacing w:val="36"/>
        </w:rPr>
        <w:t xml:space="preserve"> </w:t>
      </w:r>
      <w:r w:rsidRPr="00C84BC8">
        <w:rPr>
          <w:rFonts w:ascii="Bookman Old Style" w:hAnsi="Bookman Old Style"/>
        </w:rPr>
        <w:t>contractual</w:t>
      </w:r>
      <w:r w:rsidRPr="00C84BC8">
        <w:rPr>
          <w:rFonts w:ascii="Bookman Old Style" w:hAnsi="Bookman Old Style"/>
          <w:spacing w:val="-28"/>
        </w:rPr>
        <w:t>,</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26"/>
        </w:rPr>
        <w:t xml:space="preserve"> </w:t>
      </w:r>
      <w:r w:rsidRPr="00C84BC8">
        <w:rPr>
          <w:rFonts w:ascii="Bookman Old Style" w:hAnsi="Bookman Old Style"/>
        </w:rPr>
        <w:t>sin</w:t>
      </w:r>
      <w:r w:rsidRPr="00C84BC8">
        <w:rPr>
          <w:rFonts w:ascii="Bookman Old Style" w:hAnsi="Bookman Old Style"/>
          <w:spacing w:val="29"/>
        </w:rPr>
        <w:t xml:space="preserve"> </w:t>
      </w:r>
      <w:r w:rsidRPr="00C84BC8">
        <w:rPr>
          <w:rFonts w:ascii="Bookman Old Style" w:hAnsi="Bookman Old Style"/>
        </w:rPr>
        <w:t>perjuicio</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4"/>
        </w:rPr>
        <w:t xml:space="preserve"> </w:t>
      </w:r>
      <w:r w:rsidRPr="00C84BC8">
        <w:rPr>
          <w:rFonts w:ascii="Bookman Old Style" w:hAnsi="Bookman Old Style"/>
        </w:rPr>
        <w:t>la</w:t>
      </w:r>
      <w:r w:rsidRPr="00C84BC8">
        <w:rPr>
          <w:rFonts w:ascii="Bookman Old Style" w:hAnsi="Bookman Old Style"/>
          <w:spacing w:val="32"/>
        </w:rPr>
        <w:t xml:space="preserve"> </w:t>
      </w:r>
      <w:r w:rsidRPr="00C84BC8">
        <w:rPr>
          <w:rFonts w:ascii="Bookman Old Style" w:hAnsi="Bookman Old Style"/>
        </w:rPr>
        <w:t>utilización</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otros</w:t>
      </w:r>
      <w:r w:rsidRPr="00C84BC8">
        <w:rPr>
          <w:rFonts w:ascii="Bookman Old Style" w:hAnsi="Bookman Old Style"/>
          <w:spacing w:val="19"/>
        </w:rPr>
        <w:t xml:space="preserve"> </w:t>
      </w:r>
      <w:r w:rsidRPr="00C84BC8">
        <w:rPr>
          <w:rFonts w:ascii="Bookman Old Style" w:hAnsi="Bookman Old Style"/>
        </w:rPr>
        <w:t>medios</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publicidad,</w:t>
      </w:r>
      <w:r w:rsidRPr="00C84BC8">
        <w:rPr>
          <w:rFonts w:ascii="Bookman Old Style" w:hAnsi="Bookman Old Style"/>
          <w:spacing w:val="48"/>
        </w:rPr>
        <w:t xml:space="preserve"> </w:t>
      </w:r>
      <w:r w:rsidRPr="00C84BC8">
        <w:rPr>
          <w:rFonts w:ascii="Bookman Old Style" w:hAnsi="Bookman Old Style"/>
        </w:rPr>
        <w:t>este</w:t>
      </w:r>
      <w:r w:rsidRPr="00C84BC8">
        <w:rPr>
          <w:rFonts w:ascii="Bookman Old Style" w:hAnsi="Bookman Old Style"/>
          <w:w w:val="106"/>
        </w:rPr>
        <w:t xml:space="preserve"> </w:t>
      </w:r>
      <w:r w:rsidRPr="00C84BC8">
        <w:rPr>
          <w:rFonts w:ascii="Bookman Old Style" w:hAnsi="Bookman Old Style"/>
        </w:rPr>
        <w:t>Ayuntamiento</w:t>
      </w:r>
      <w:r w:rsidRPr="00C84BC8">
        <w:rPr>
          <w:rFonts w:ascii="Bookman Old Style" w:hAnsi="Bookman Old Style"/>
          <w:spacing w:val="3"/>
        </w:rPr>
        <w:t xml:space="preserve"> </w:t>
      </w:r>
      <w:r w:rsidRPr="00C84BC8">
        <w:rPr>
          <w:rFonts w:ascii="Bookman Old Style" w:hAnsi="Bookman Old Style"/>
        </w:rPr>
        <w:t>cuenta</w:t>
      </w:r>
      <w:r w:rsidRPr="00C84BC8">
        <w:rPr>
          <w:rFonts w:ascii="Bookman Old Style" w:hAnsi="Bookman Old Style"/>
          <w:spacing w:val="29"/>
        </w:rPr>
        <w:t xml:space="preserve"> </w:t>
      </w:r>
      <w:r w:rsidRPr="00C84BC8">
        <w:rPr>
          <w:rFonts w:ascii="Bookman Old Style" w:hAnsi="Bookman Old Style"/>
        </w:rPr>
        <w:t>con</w:t>
      </w:r>
      <w:r w:rsidRPr="00C84BC8">
        <w:rPr>
          <w:rFonts w:ascii="Bookman Old Style" w:hAnsi="Bookman Old Style"/>
          <w:spacing w:val="45"/>
        </w:rPr>
        <w:t xml:space="preserve"> </w:t>
      </w:r>
      <w:r w:rsidRPr="00C84BC8">
        <w:rPr>
          <w:rFonts w:ascii="Bookman Old Style" w:hAnsi="Bookman Old Style"/>
        </w:rPr>
        <w:t>el</w:t>
      </w:r>
      <w:r w:rsidRPr="00C84BC8">
        <w:rPr>
          <w:rFonts w:ascii="Bookman Old Style" w:hAnsi="Bookman Old Style"/>
          <w:spacing w:val="36"/>
        </w:rPr>
        <w:t xml:space="preserve"> </w:t>
      </w:r>
      <w:r w:rsidRPr="00C84BC8">
        <w:rPr>
          <w:rFonts w:ascii="Bookman Old Style" w:hAnsi="Bookman Old Style"/>
        </w:rPr>
        <w:t>Perfil</w:t>
      </w:r>
      <w:r w:rsidRPr="00C84BC8">
        <w:rPr>
          <w:rFonts w:ascii="Bookman Old Style" w:hAnsi="Bookman Old Style"/>
          <w:spacing w:val="52"/>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contratante</w:t>
      </w:r>
      <w:r w:rsidRPr="00C84BC8">
        <w:rPr>
          <w:rFonts w:ascii="Bookman Old Style" w:hAnsi="Bookman Old Style"/>
          <w:spacing w:val="56"/>
        </w:rPr>
        <w:t xml:space="preserve"> </w:t>
      </w:r>
      <w:r w:rsidRPr="00C84BC8">
        <w:rPr>
          <w:rFonts w:ascii="Bookman Old Style" w:hAnsi="Bookman Old Style"/>
        </w:rPr>
        <w:t>al</w:t>
      </w:r>
      <w:r w:rsidRPr="00C84BC8">
        <w:rPr>
          <w:rFonts w:ascii="Bookman Old Style" w:hAnsi="Bookman Old Style"/>
          <w:spacing w:val="47"/>
        </w:rPr>
        <w:t xml:space="preserve"> </w:t>
      </w:r>
      <w:r w:rsidRPr="00C84BC8">
        <w:rPr>
          <w:rFonts w:ascii="Bookman Old Style" w:hAnsi="Bookman Old Style"/>
        </w:rPr>
        <w:t>que</w:t>
      </w:r>
      <w:r w:rsidRPr="00C84BC8">
        <w:rPr>
          <w:rFonts w:ascii="Bookman Old Style" w:hAnsi="Bookman Old Style"/>
          <w:spacing w:val="38"/>
        </w:rPr>
        <w:t xml:space="preserve"> </w:t>
      </w:r>
      <w:r w:rsidRPr="00C84BC8">
        <w:rPr>
          <w:rFonts w:ascii="Bookman Old Style" w:hAnsi="Bookman Old Style"/>
        </w:rPr>
        <w:t>se</w:t>
      </w:r>
      <w:r w:rsidRPr="00C84BC8">
        <w:rPr>
          <w:rFonts w:ascii="Bookman Old Style" w:hAnsi="Bookman Old Style"/>
          <w:spacing w:val="20"/>
        </w:rPr>
        <w:t xml:space="preserve"> </w:t>
      </w:r>
      <w:r w:rsidRPr="00C84BC8">
        <w:rPr>
          <w:rFonts w:ascii="Bookman Old Style" w:hAnsi="Bookman Old Style"/>
        </w:rPr>
        <w:t>tendrá</w:t>
      </w:r>
      <w:r w:rsidRPr="00C84BC8">
        <w:rPr>
          <w:rFonts w:ascii="Bookman Old Style" w:hAnsi="Bookman Old Style"/>
          <w:spacing w:val="46"/>
        </w:rPr>
        <w:t xml:space="preserve"> </w:t>
      </w:r>
      <w:r w:rsidRPr="00C84BC8">
        <w:rPr>
          <w:rFonts w:ascii="Bookman Old Style" w:hAnsi="Bookman Old Style"/>
        </w:rPr>
        <w:t>acceso</w:t>
      </w:r>
      <w:r w:rsidRPr="00C84BC8">
        <w:rPr>
          <w:rFonts w:ascii="Bookman Old Style" w:hAnsi="Bookman Old Style"/>
          <w:spacing w:val="43"/>
        </w:rPr>
        <w:t xml:space="preserve"> </w:t>
      </w:r>
      <w:r w:rsidRPr="00C84BC8">
        <w:rPr>
          <w:rFonts w:ascii="Bookman Old Style" w:hAnsi="Bookman Old Style"/>
        </w:rPr>
        <w:t>según</w:t>
      </w:r>
      <w:r w:rsidRPr="00C84BC8">
        <w:rPr>
          <w:rFonts w:ascii="Bookman Old Style" w:hAnsi="Bookman Old Style"/>
          <w:spacing w:val="52"/>
        </w:rPr>
        <w:t xml:space="preserve"> </w:t>
      </w:r>
      <w:r w:rsidRPr="00C84BC8">
        <w:rPr>
          <w:rFonts w:ascii="Bookman Old Style" w:hAnsi="Bookman Old Style"/>
        </w:rPr>
        <w:t>las especificaciones</w:t>
      </w:r>
      <w:r w:rsidRPr="00C84BC8">
        <w:rPr>
          <w:rFonts w:ascii="Bookman Old Style" w:hAnsi="Bookman Old Style"/>
          <w:spacing w:val="35"/>
        </w:rPr>
        <w:t xml:space="preserve"> </w:t>
      </w:r>
      <w:r w:rsidRPr="00C84BC8">
        <w:rPr>
          <w:rFonts w:ascii="Bookman Old Style" w:hAnsi="Bookman Old Style"/>
        </w:rPr>
        <w:t>que</w:t>
      </w:r>
      <w:r w:rsidRPr="00C84BC8">
        <w:rPr>
          <w:rFonts w:ascii="Bookman Old Style" w:hAnsi="Bookman Old Style"/>
          <w:spacing w:val="28"/>
        </w:rPr>
        <w:t xml:space="preserve"> </w:t>
      </w:r>
      <w:r w:rsidRPr="00C84BC8">
        <w:rPr>
          <w:rFonts w:ascii="Bookman Old Style" w:hAnsi="Bookman Old Style"/>
        </w:rPr>
        <w:t>se</w:t>
      </w:r>
      <w:r w:rsidRPr="00C84BC8">
        <w:rPr>
          <w:rFonts w:ascii="Bookman Old Style" w:hAnsi="Bookman Old Style"/>
          <w:spacing w:val="22"/>
        </w:rPr>
        <w:t xml:space="preserve"> </w:t>
      </w:r>
      <w:r w:rsidRPr="00C84BC8">
        <w:rPr>
          <w:rFonts w:ascii="Bookman Old Style" w:hAnsi="Bookman Old Style"/>
        </w:rPr>
        <w:t>regulan</w:t>
      </w:r>
      <w:r w:rsidRPr="00C84BC8">
        <w:rPr>
          <w:rFonts w:ascii="Bookman Old Style" w:hAnsi="Bookman Old Style"/>
          <w:spacing w:val="39"/>
        </w:rPr>
        <w:t xml:space="preserve"> </w:t>
      </w:r>
      <w:r w:rsidRPr="00C84BC8">
        <w:rPr>
          <w:rFonts w:ascii="Bookman Old Style" w:hAnsi="Bookman Old Style"/>
          <w:spacing w:val="-6"/>
        </w:rPr>
        <w:t>e</w:t>
      </w:r>
      <w:r w:rsidRPr="00C84BC8">
        <w:rPr>
          <w:rFonts w:ascii="Bookman Old Style" w:hAnsi="Bookman Old Style"/>
        </w:rPr>
        <w:t>n</w:t>
      </w:r>
      <w:r w:rsidRPr="00C84BC8">
        <w:rPr>
          <w:rFonts w:ascii="Bookman Old Style" w:hAnsi="Bookman Old Style"/>
          <w:spacing w:val="26"/>
        </w:rPr>
        <w:t xml:space="preserve"> </w:t>
      </w:r>
      <w:r w:rsidRPr="00C84BC8">
        <w:rPr>
          <w:rFonts w:ascii="Bookman Old Style" w:hAnsi="Bookman Old Style"/>
        </w:rPr>
        <w:t>la</w:t>
      </w:r>
      <w:r w:rsidRPr="00C84BC8">
        <w:rPr>
          <w:rFonts w:ascii="Bookman Old Style" w:hAnsi="Bookman Old Style"/>
          <w:spacing w:val="3"/>
        </w:rPr>
        <w:t xml:space="preserve"> </w:t>
      </w:r>
      <w:r w:rsidRPr="00C84BC8">
        <w:rPr>
          <w:rFonts w:ascii="Bookman Old Style" w:hAnsi="Bookman Old Style"/>
        </w:rPr>
        <w:t>siguiente página</w:t>
      </w:r>
      <w:r w:rsidRPr="00C84BC8">
        <w:rPr>
          <w:rFonts w:ascii="Bookman Old Style" w:hAnsi="Bookman Old Style"/>
          <w:spacing w:val="40"/>
        </w:rPr>
        <w:t xml:space="preserve"> </w:t>
      </w:r>
      <w:r w:rsidRPr="00C84BC8">
        <w:rPr>
          <w:rFonts w:ascii="Bookman Old Style" w:hAnsi="Bookman Old Style"/>
        </w:rPr>
        <w:t>web:</w:t>
      </w:r>
      <w:r w:rsidRPr="00C84BC8">
        <w:rPr>
          <w:rFonts w:ascii="Bookman Old Style" w:hAnsi="Bookman Old Style"/>
          <w:w w:val="103"/>
        </w:rPr>
        <w:t xml:space="preserve">  </w:t>
      </w:r>
      <w:hyperlink r:id="rId10" w:history="1">
        <w:r w:rsidRPr="00C84BC8">
          <w:rPr>
            <w:rStyle w:val="Hipervnculo"/>
            <w:rFonts w:ascii="Bookman Old Style" w:hAnsi="Bookman Old Style"/>
            <w:color w:val="auto"/>
            <w:w w:val="103"/>
          </w:rPr>
          <w:t>http://www.almoharin.es/perfil-del-contratante</w:t>
        </w:r>
      </w:hyperlink>
      <w:r w:rsidRPr="00C84BC8">
        <w:rPr>
          <w:rFonts w:ascii="Bookman Old Style" w:hAnsi="Bookman Old Style"/>
          <w:w w:val="103"/>
        </w:rPr>
        <w:t>.</w:t>
      </w:r>
    </w:p>
    <w:p w14:paraId="30A33BE1" w14:textId="77777777" w:rsidR="001666AE" w:rsidRPr="00C84BC8" w:rsidRDefault="001666AE" w:rsidP="00C84BC8">
      <w:pPr>
        <w:jc w:val="both"/>
        <w:rPr>
          <w:rFonts w:ascii="Bookman Old Style" w:hAnsi="Bookman Old Style"/>
        </w:rPr>
      </w:pPr>
    </w:p>
    <w:p w14:paraId="19B3FD50" w14:textId="77777777" w:rsidR="001666AE" w:rsidRPr="00C84BC8" w:rsidRDefault="001666AE" w:rsidP="00C84BC8">
      <w:pPr>
        <w:jc w:val="both"/>
        <w:rPr>
          <w:rFonts w:ascii="Bookman Old Style" w:hAnsi="Bookman Old Style"/>
        </w:rPr>
      </w:pPr>
    </w:p>
    <w:p w14:paraId="2909B856" w14:textId="77777777" w:rsidR="001666AE" w:rsidRPr="00F42D09"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8"/>
        </w:rPr>
        <w:t xml:space="preserve"> </w:t>
      </w:r>
      <w:r w:rsidRPr="00C84BC8">
        <w:rPr>
          <w:rFonts w:ascii="Bookman Old Style" w:hAnsi="Bookman Old Style"/>
        </w:rPr>
        <w:t>CUARTA.</w:t>
      </w:r>
      <w:r w:rsidRPr="00C84BC8">
        <w:rPr>
          <w:rFonts w:ascii="Bookman Old Style" w:hAnsi="Bookman Old Style"/>
          <w:spacing w:val="12"/>
        </w:rPr>
        <w:t xml:space="preserve"> </w:t>
      </w:r>
      <w:r w:rsidRPr="00F42D09">
        <w:rPr>
          <w:rFonts w:ascii="Bookman Old Style" w:hAnsi="Bookman Old Style"/>
        </w:rPr>
        <w:t>Importe</w:t>
      </w:r>
      <w:r w:rsidRPr="00F42D09">
        <w:rPr>
          <w:rFonts w:ascii="Bookman Old Style" w:hAnsi="Bookman Old Style"/>
          <w:spacing w:val="27"/>
        </w:rPr>
        <w:t xml:space="preserve"> </w:t>
      </w:r>
      <w:r w:rsidRPr="00F42D09">
        <w:rPr>
          <w:rFonts w:ascii="Bookman Old Style" w:hAnsi="Bookman Old Style"/>
        </w:rPr>
        <w:t>del</w:t>
      </w:r>
      <w:r w:rsidRPr="00F42D09">
        <w:rPr>
          <w:rFonts w:ascii="Bookman Old Style" w:hAnsi="Bookman Old Style"/>
          <w:spacing w:val="9"/>
        </w:rPr>
        <w:t xml:space="preserve"> </w:t>
      </w:r>
      <w:r w:rsidRPr="00F42D09">
        <w:rPr>
          <w:rFonts w:ascii="Bookman Old Style" w:hAnsi="Bookman Old Style"/>
        </w:rPr>
        <w:t>Contrato</w:t>
      </w:r>
    </w:p>
    <w:p w14:paraId="7174396F" w14:textId="77777777" w:rsidR="001666AE" w:rsidRPr="00F42D09" w:rsidRDefault="001666AE" w:rsidP="00C84BC8">
      <w:pPr>
        <w:jc w:val="both"/>
        <w:rPr>
          <w:rFonts w:ascii="Bookman Old Style" w:hAnsi="Bookman Old Style"/>
          <w:b/>
        </w:rPr>
      </w:pPr>
    </w:p>
    <w:p w14:paraId="12CC4CE4" w14:textId="77777777" w:rsidR="001666AE" w:rsidRPr="00C84BC8" w:rsidRDefault="001666AE" w:rsidP="00C84BC8">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32"/>
        </w:rPr>
        <w:t xml:space="preserve"> </w:t>
      </w:r>
      <w:r w:rsidRPr="00C84BC8">
        <w:rPr>
          <w:rFonts w:ascii="Bookman Old Style" w:hAnsi="Bookman Old Style"/>
        </w:rPr>
        <w:t>importe</w:t>
      </w:r>
      <w:r w:rsidRPr="00C84BC8">
        <w:rPr>
          <w:rFonts w:ascii="Bookman Old Style" w:hAnsi="Bookman Old Style"/>
          <w:spacing w:val="28"/>
        </w:rPr>
        <w:t xml:space="preserve"> </w:t>
      </w:r>
      <w:r w:rsidRPr="00C84BC8">
        <w:rPr>
          <w:rFonts w:ascii="Bookman Old Style" w:hAnsi="Bookman Old Style"/>
        </w:rPr>
        <w:t>del</w:t>
      </w:r>
      <w:r w:rsidRPr="00C84BC8">
        <w:rPr>
          <w:rFonts w:ascii="Bookman Old Style" w:hAnsi="Bookman Old Style"/>
          <w:spacing w:val="21"/>
        </w:rPr>
        <w:t xml:space="preserve"> </w:t>
      </w:r>
      <w:r w:rsidRPr="00C84BC8">
        <w:rPr>
          <w:rFonts w:ascii="Bookman Old Style" w:hAnsi="Bookman Old Style"/>
        </w:rPr>
        <w:t>presente</w:t>
      </w:r>
      <w:r w:rsidRPr="00C84BC8">
        <w:rPr>
          <w:rFonts w:ascii="Bookman Old Style" w:hAnsi="Bookman Old Style"/>
          <w:spacing w:val="39"/>
        </w:rPr>
        <w:t xml:space="preserve"> </w:t>
      </w:r>
      <w:r w:rsidRPr="00C84BC8">
        <w:rPr>
          <w:rFonts w:ascii="Bookman Old Style" w:hAnsi="Bookman Old Style"/>
        </w:rPr>
        <w:t>contrato</w:t>
      </w:r>
      <w:r w:rsidRPr="00C84BC8">
        <w:rPr>
          <w:rFonts w:ascii="Bookman Old Style" w:hAnsi="Bookman Old Style"/>
          <w:spacing w:val="34"/>
        </w:rPr>
        <w:t xml:space="preserve"> </w:t>
      </w:r>
      <w:r w:rsidRPr="00C84BC8">
        <w:rPr>
          <w:rFonts w:ascii="Bookman Old Style" w:hAnsi="Bookman Old Style"/>
        </w:rPr>
        <w:t>as</w:t>
      </w:r>
      <w:r w:rsidRPr="00C84BC8">
        <w:rPr>
          <w:rFonts w:ascii="Bookman Old Style" w:hAnsi="Bookman Old Style"/>
          <w:spacing w:val="-12"/>
        </w:rPr>
        <w:t>c</w:t>
      </w:r>
      <w:r w:rsidRPr="00C84BC8">
        <w:rPr>
          <w:rFonts w:ascii="Bookman Old Style" w:hAnsi="Bookman Old Style"/>
          <w:spacing w:val="-3"/>
        </w:rPr>
        <w:t>i</w:t>
      </w:r>
      <w:r w:rsidRPr="00C84BC8">
        <w:rPr>
          <w:rFonts w:ascii="Bookman Old Style" w:hAnsi="Bookman Old Style"/>
        </w:rPr>
        <w:t>ende</w:t>
      </w:r>
      <w:r w:rsidRPr="00C84BC8">
        <w:rPr>
          <w:rFonts w:ascii="Bookman Old Style" w:hAnsi="Bookman Old Style"/>
          <w:spacing w:val="29"/>
        </w:rPr>
        <w:t xml:space="preserve"> </w:t>
      </w:r>
      <w:r w:rsidRPr="00C84BC8">
        <w:rPr>
          <w:rFonts w:ascii="Bookman Old Style" w:hAnsi="Bookman Old Style"/>
        </w:rPr>
        <w:t>a</w:t>
      </w:r>
      <w:r w:rsidRPr="00C84BC8">
        <w:rPr>
          <w:rFonts w:ascii="Bookman Old Style" w:hAnsi="Bookman Old Style"/>
          <w:spacing w:val="31"/>
        </w:rPr>
        <w:t xml:space="preserve"> </w:t>
      </w:r>
      <w:r w:rsidRPr="00C84BC8">
        <w:rPr>
          <w:rFonts w:ascii="Bookman Old Style" w:hAnsi="Bookman Old Style"/>
        </w:rPr>
        <w:t>la</w:t>
      </w:r>
      <w:r w:rsidRPr="00C84BC8">
        <w:rPr>
          <w:rFonts w:ascii="Bookman Old Style" w:hAnsi="Bookman Old Style"/>
          <w:spacing w:val="24"/>
        </w:rPr>
        <w:t xml:space="preserve"> </w:t>
      </w:r>
      <w:r w:rsidRPr="00C84BC8">
        <w:rPr>
          <w:rFonts w:ascii="Bookman Old Style" w:hAnsi="Bookman Old Style"/>
          <w:spacing w:val="-15"/>
        </w:rPr>
        <w:t>c</w:t>
      </w:r>
      <w:r w:rsidRPr="00C84BC8">
        <w:rPr>
          <w:rFonts w:ascii="Bookman Old Style" w:hAnsi="Bookman Old Style"/>
        </w:rPr>
        <w:t>uantía</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26"/>
        </w:rPr>
        <w:t xml:space="preserve"> </w:t>
      </w:r>
      <w:r w:rsidRPr="00C84BC8">
        <w:rPr>
          <w:rFonts w:ascii="Bookman Old Style" w:hAnsi="Bookman Old Style"/>
        </w:rPr>
        <w:t>OCHENTA Y</w:t>
      </w:r>
      <w:r w:rsidRPr="00C84BC8">
        <w:rPr>
          <w:rFonts w:ascii="Bookman Old Style" w:hAnsi="Bookman Old Style"/>
          <w:spacing w:val="15"/>
        </w:rPr>
        <w:t xml:space="preserve"> </w:t>
      </w:r>
      <w:r w:rsidRPr="00C84BC8">
        <w:rPr>
          <w:rFonts w:ascii="Bookman Old Style" w:hAnsi="Bookman Old Style"/>
        </w:rPr>
        <w:t>NUEVE</w:t>
      </w:r>
      <w:r w:rsidRPr="00C84BC8">
        <w:rPr>
          <w:rFonts w:ascii="Bookman Old Style" w:hAnsi="Bookman Old Style"/>
          <w:spacing w:val="39"/>
        </w:rPr>
        <w:t xml:space="preserve"> </w:t>
      </w:r>
      <w:r w:rsidRPr="00C84BC8">
        <w:rPr>
          <w:rFonts w:ascii="Bookman Old Style" w:hAnsi="Bookman Old Style"/>
        </w:rPr>
        <w:t>MIL</w:t>
      </w:r>
      <w:r w:rsidRPr="00C84BC8">
        <w:rPr>
          <w:rFonts w:ascii="Bookman Old Style" w:hAnsi="Bookman Old Style"/>
          <w:w w:val="101"/>
        </w:rPr>
        <w:t xml:space="preserve"> </w:t>
      </w:r>
      <w:r w:rsidRPr="00C84BC8">
        <w:rPr>
          <w:rFonts w:ascii="Bookman Old Style" w:hAnsi="Bookman Old Style"/>
        </w:rPr>
        <w:t>QUINIENTOS</w:t>
      </w:r>
      <w:r w:rsidRPr="00C84BC8">
        <w:rPr>
          <w:rFonts w:ascii="Bookman Old Style" w:hAnsi="Bookman Old Style"/>
          <w:spacing w:val="1"/>
        </w:rPr>
        <w:t xml:space="preserve"> </w:t>
      </w:r>
      <w:r w:rsidRPr="00C84BC8">
        <w:rPr>
          <w:rFonts w:ascii="Bookman Old Style" w:hAnsi="Bookman Old Style"/>
        </w:rPr>
        <w:t>euros</w:t>
      </w:r>
      <w:r w:rsidRPr="00C84BC8">
        <w:rPr>
          <w:rFonts w:ascii="Bookman Old Style" w:hAnsi="Bookman Old Style"/>
          <w:spacing w:val="33"/>
        </w:rPr>
        <w:t xml:space="preserve"> </w:t>
      </w:r>
      <w:r w:rsidRPr="00C84BC8">
        <w:rPr>
          <w:rFonts w:ascii="Bookman Old Style" w:hAnsi="Bookman Old Style"/>
        </w:rPr>
        <w:t>anuales</w:t>
      </w:r>
      <w:r w:rsidRPr="00C84BC8">
        <w:rPr>
          <w:rFonts w:ascii="Bookman Old Style" w:hAnsi="Bookman Old Style"/>
          <w:spacing w:val="36"/>
        </w:rPr>
        <w:t xml:space="preserve"> </w:t>
      </w:r>
      <w:r w:rsidRPr="00C84BC8">
        <w:rPr>
          <w:rFonts w:ascii="Bookman Old Style" w:hAnsi="Bookman Old Style"/>
        </w:rPr>
        <w:t>(89.500,00</w:t>
      </w:r>
      <w:r w:rsidRPr="00C84BC8">
        <w:rPr>
          <w:rFonts w:ascii="Bookman Old Style" w:hAnsi="Bookman Old Style"/>
          <w:spacing w:val="34"/>
        </w:rPr>
        <w:t xml:space="preserve"> </w:t>
      </w:r>
      <w:r w:rsidRPr="00C84BC8">
        <w:rPr>
          <w:rFonts w:ascii="Bookman Old Style" w:hAnsi="Bookman Old Style"/>
        </w:rPr>
        <w:t>€</w:t>
      </w:r>
      <w:r w:rsidRPr="00C84BC8">
        <w:rPr>
          <w:rFonts w:ascii="Bookman Old Style" w:hAnsi="Bookman Old Style"/>
          <w:spacing w:val="5"/>
        </w:rPr>
        <w:t>)</w:t>
      </w:r>
      <w:r w:rsidRPr="00C84BC8">
        <w:rPr>
          <w:rFonts w:ascii="Bookman Old Style" w:hAnsi="Bookman Old Style"/>
        </w:rPr>
        <w:t>,</w:t>
      </w:r>
      <w:r w:rsidRPr="00C84BC8">
        <w:rPr>
          <w:rFonts w:ascii="Bookman Old Style" w:hAnsi="Bookman Old Style"/>
          <w:spacing w:val="-2"/>
        </w:rPr>
        <w:t xml:space="preserve"> </w:t>
      </w:r>
      <w:r w:rsidRPr="00C84BC8">
        <w:rPr>
          <w:rFonts w:ascii="Bookman Old Style" w:hAnsi="Bookman Old Style"/>
        </w:rPr>
        <w:t>al</w:t>
      </w:r>
      <w:r w:rsidRPr="00C84BC8">
        <w:rPr>
          <w:rFonts w:ascii="Bookman Old Style" w:hAnsi="Bookman Old Style"/>
          <w:spacing w:val="31"/>
        </w:rPr>
        <w:t xml:space="preserve"> </w:t>
      </w:r>
      <w:r w:rsidRPr="00C84BC8">
        <w:rPr>
          <w:rFonts w:ascii="Bookman Old Style" w:hAnsi="Bookman Old Style"/>
        </w:rPr>
        <w:t>que</w:t>
      </w:r>
      <w:r w:rsidRPr="00C84BC8">
        <w:rPr>
          <w:rFonts w:ascii="Bookman Old Style" w:hAnsi="Bookman Old Style"/>
          <w:spacing w:val="31"/>
        </w:rPr>
        <w:t xml:space="preserve"> </w:t>
      </w:r>
      <w:r w:rsidRPr="00C84BC8">
        <w:rPr>
          <w:rFonts w:ascii="Bookman Old Style" w:hAnsi="Bookman Old Style"/>
        </w:rPr>
        <w:t>se</w:t>
      </w:r>
      <w:r w:rsidRPr="00C84BC8">
        <w:rPr>
          <w:rFonts w:ascii="Bookman Old Style" w:hAnsi="Bookman Old Style"/>
          <w:spacing w:val="23"/>
        </w:rPr>
        <w:t xml:space="preserve"> </w:t>
      </w:r>
      <w:r w:rsidRPr="00C84BC8">
        <w:rPr>
          <w:rFonts w:ascii="Bookman Old Style" w:hAnsi="Bookman Old Style"/>
        </w:rPr>
        <w:t>adicionará</w:t>
      </w:r>
      <w:r w:rsidRPr="00C84BC8">
        <w:rPr>
          <w:rFonts w:ascii="Bookman Old Style" w:hAnsi="Bookman Old Style"/>
          <w:spacing w:val="27"/>
        </w:rPr>
        <w:t xml:space="preserve"> </w:t>
      </w:r>
      <w:r w:rsidRPr="00C84BC8">
        <w:rPr>
          <w:rFonts w:ascii="Bookman Old Style" w:hAnsi="Bookman Old Style"/>
        </w:rPr>
        <w:t>el</w:t>
      </w:r>
      <w:r w:rsidRPr="00C84BC8">
        <w:rPr>
          <w:rFonts w:ascii="Bookman Old Style" w:hAnsi="Bookman Old Style"/>
          <w:spacing w:val="30"/>
        </w:rPr>
        <w:t xml:space="preserve"> </w:t>
      </w:r>
      <w:r w:rsidRPr="00C84BC8">
        <w:rPr>
          <w:rFonts w:ascii="Bookman Old Style" w:hAnsi="Bookman Old Style"/>
        </w:rPr>
        <w:t>Impuesto</w:t>
      </w:r>
      <w:r w:rsidRPr="00C84BC8">
        <w:rPr>
          <w:rFonts w:ascii="Bookman Old Style" w:hAnsi="Bookman Old Style"/>
          <w:spacing w:val="56"/>
        </w:rPr>
        <w:t xml:space="preserve"> </w:t>
      </w:r>
      <w:r w:rsidRPr="00C84BC8">
        <w:rPr>
          <w:rFonts w:ascii="Bookman Old Style" w:hAnsi="Bookman Old Style"/>
        </w:rPr>
        <w:t>sobre</w:t>
      </w:r>
      <w:r w:rsidRPr="00C84BC8">
        <w:rPr>
          <w:rFonts w:ascii="Bookman Old Style" w:hAnsi="Bookman Old Style"/>
          <w:spacing w:val="22"/>
        </w:rPr>
        <w:t xml:space="preserve"> </w:t>
      </w:r>
      <w:r w:rsidRPr="00C84BC8">
        <w:rPr>
          <w:rFonts w:ascii="Bookman Old Style" w:hAnsi="Bookman Old Style"/>
        </w:rPr>
        <w:t>el</w:t>
      </w:r>
      <w:r w:rsidRPr="00C84BC8">
        <w:rPr>
          <w:rFonts w:ascii="Bookman Old Style" w:hAnsi="Bookman Old Style"/>
          <w:spacing w:val="19"/>
        </w:rPr>
        <w:t xml:space="preserve"> </w:t>
      </w:r>
      <w:r w:rsidRPr="00C84BC8">
        <w:rPr>
          <w:rFonts w:ascii="Bookman Old Style" w:hAnsi="Bookman Old Style"/>
        </w:rPr>
        <w:t>Valor</w:t>
      </w:r>
      <w:r w:rsidRPr="00C84BC8">
        <w:rPr>
          <w:rFonts w:ascii="Bookman Old Style" w:hAnsi="Bookman Old Style"/>
          <w:w w:val="103"/>
        </w:rPr>
        <w:t xml:space="preserve"> </w:t>
      </w:r>
      <w:r w:rsidRPr="00C84BC8">
        <w:rPr>
          <w:rFonts w:ascii="Bookman Old Style" w:hAnsi="Bookman Old Style"/>
        </w:rPr>
        <w:t>Añadido</w:t>
      </w:r>
      <w:r w:rsidRPr="00C84BC8">
        <w:rPr>
          <w:rFonts w:ascii="Bookman Old Style" w:hAnsi="Bookman Old Style"/>
          <w:spacing w:val="49"/>
        </w:rPr>
        <w:t xml:space="preserve"> </w:t>
      </w:r>
      <w:r w:rsidRPr="00C84BC8">
        <w:rPr>
          <w:rFonts w:ascii="Bookman Old Style" w:hAnsi="Bookman Old Style"/>
        </w:rPr>
        <w:t>por</w:t>
      </w:r>
      <w:r w:rsidRPr="00C84BC8">
        <w:rPr>
          <w:rFonts w:ascii="Bookman Old Style" w:hAnsi="Bookman Old Style"/>
          <w:spacing w:val="53"/>
        </w:rPr>
        <w:t xml:space="preserve"> </w:t>
      </w:r>
      <w:r w:rsidRPr="00C84BC8">
        <w:rPr>
          <w:rFonts w:ascii="Bookman Old Style" w:hAnsi="Bookman Old Style"/>
        </w:rPr>
        <w:t>valor</w:t>
      </w:r>
      <w:r w:rsidRPr="00C84BC8">
        <w:rPr>
          <w:rFonts w:ascii="Bookman Old Style" w:hAnsi="Bookman Old Style"/>
          <w:spacing w:val="55"/>
        </w:rPr>
        <w:t xml:space="preserve"> </w:t>
      </w:r>
      <w:r w:rsidRPr="00C84BC8">
        <w:rPr>
          <w:rFonts w:ascii="Bookman Old Style" w:hAnsi="Bookman Old Style"/>
        </w:rPr>
        <w:t>de</w:t>
      </w:r>
      <w:r w:rsidRPr="00C84BC8">
        <w:rPr>
          <w:rFonts w:ascii="Bookman Old Style" w:hAnsi="Bookman Old Style"/>
          <w:spacing w:val="45"/>
        </w:rPr>
        <w:t xml:space="preserve"> </w:t>
      </w:r>
      <w:r w:rsidRPr="00C84BC8">
        <w:rPr>
          <w:rFonts w:ascii="Bookman Old Style" w:hAnsi="Bookman Old Style"/>
        </w:rPr>
        <w:t>DIECIOCHO MIL</w:t>
      </w:r>
      <w:r w:rsidRPr="00C84BC8">
        <w:rPr>
          <w:rFonts w:ascii="Bookman Old Style" w:hAnsi="Bookman Old Style"/>
          <w:spacing w:val="57"/>
        </w:rPr>
        <w:t xml:space="preserve"> </w:t>
      </w:r>
      <w:r w:rsidRPr="00C84BC8">
        <w:rPr>
          <w:rFonts w:ascii="Bookman Old Style" w:hAnsi="Bookman Old Style"/>
        </w:rPr>
        <w:t>SETECIE</w:t>
      </w:r>
      <w:r w:rsidRPr="00C84BC8">
        <w:rPr>
          <w:rFonts w:ascii="Bookman Old Style" w:hAnsi="Bookman Old Style"/>
          <w:spacing w:val="7"/>
        </w:rPr>
        <w:t>N</w:t>
      </w:r>
      <w:r w:rsidRPr="00C84BC8">
        <w:rPr>
          <w:rFonts w:ascii="Bookman Old Style" w:hAnsi="Bookman Old Style"/>
        </w:rPr>
        <w:t>TOS</w:t>
      </w:r>
      <w:r w:rsidRPr="00C84BC8">
        <w:rPr>
          <w:rFonts w:ascii="Bookman Old Style" w:hAnsi="Bookman Old Style"/>
          <w:spacing w:val="31"/>
        </w:rPr>
        <w:t xml:space="preserve"> </w:t>
      </w:r>
      <w:r w:rsidRPr="00C84BC8">
        <w:rPr>
          <w:rFonts w:ascii="Bookman Old Style" w:hAnsi="Bookman Old Style"/>
        </w:rPr>
        <w:t>NOVENTA</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52"/>
        </w:rPr>
        <w:t xml:space="preserve"> </w:t>
      </w:r>
      <w:r w:rsidRPr="00C84BC8">
        <w:rPr>
          <w:rFonts w:ascii="Bookman Old Style" w:hAnsi="Bookman Old Style"/>
        </w:rPr>
        <w:t>CINCO</w:t>
      </w:r>
      <w:r w:rsidRPr="00C84BC8">
        <w:rPr>
          <w:rFonts w:ascii="Bookman Old Style" w:hAnsi="Bookman Old Style"/>
          <w:spacing w:val="40"/>
        </w:rPr>
        <w:t xml:space="preserve"> </w:t>
      </w:r>
      <w:r w:rsidRPr="00C84BC8">
        <w:rPr>
          <w:rFonts w:ascii="Bookman Old Style" w:hAnsi="Bookman Old Style"/>
        </w:rPr>
        <w:t>euros</w:t>
      </w:r>
      <w:r w:rsidRPr="00C84BC8">
        <w:rPr>
          <w:rFonts w:ascii="Bookman Old Style" w:hAnsi="Bookman Old Style"/>
          <w:w w:val="106"/>
        </w:rPr>
        <w:t xml:space="preserve"> </w:t>
      </w:r>
      <w:r w:rsidRPr="00C84BC8">
        <w:rPr>
          <w:rFonts w:ascii="Bookman Old Style" w:hAnsi="Bookman Old Style"/>
        </w:rPr>
        <w:t>(18.795,00</w:t>
      </w:r>
      <w:r w:rsidRPr="00C84BC8">
        <w:rPr>
          <w:rFonts w:ascii="Bookman Old Style" w:hAnsi="Bookman Old Style"/>
          <w:spacing w:val="28"/>
        </w:rPr>
        <w:t xml:space="preserve"> </w:t>
      </w:r>
      <w:r w:rsidRPr="00C84BC8">
        <w:rPr>
          <w:rFonts w:ascii="Bookman Old Style" w:hAnsi="Bookman Old Style"/>
        </w:rPr>
        <w:t>€),</w:t>
      </w:r>
      <w:r w:rsidRPr="00C84BC8">
        <w:rPr>
          <w:rFonts w:ascii="Bookman Old Style" w:hAnsi="Bookman Old Style"/>
          <w:spacing w:val="41"/>
        </w:rPr>
        <w:t xml:space="preserve"> </w:t>
      </w:r>
      <w:r w:rsidRPr="00C84BC8">
        <w:rPr>
          <w:rFonts w:ascii="Bookman Old Style" w:hAnsi="Bookman Old Style"/>
        </w:rPr>
        <w:t>lo</w:t>
      </w:r>
      <w:r w:rsidRPr="00C84BC8">
        <w:rPr>
          <w:rFonts w:ascii="Bookman Old Style" w:hAnsi="Bookman Old Style"/>
          <w:spacing w:val="32"/>
        </w:rPr>
        <w:t xml:space="preserve"> </w:t>
      </w:r>
      <w:r w:rsidRPr="00C84BC8">
        <w:rPr>
          <w:rFonts w:ascii="Bookman Old Style" w:hAnsi="Bookman Old Style"/>
        </w:rPr>
        <w:t>que</w:t>
      </w:r>
      <w:r w:rsidRPr="00C84BC8">
        <w:rPr>
          <w:rFonts w:ascii="Bookman Old Style" w:hAnsi="Bookman Old Style"/>
          <w:spacing w:val="27"/>
        </w:rPr>
        <w:t xml:space="preserve"> </w:t>
      </w:r>
      <w:r w:rsidRPr="00C84BC8">
        <w:rPr>
          <w:rFonts w:ascii="Bookman Old Style" w:hAnsi="Bookman Old Style"/>
        </w:rPr>
        <w:t>supone</w:t>
      </w:r>
      <w:r w:rsidRPr="00C84BC8">
        <w:rPr>
          <w:rFonts w:ascii="Bookman Old Style" w:hAnsi="Bookman Old Style"/>
          <w:spacing w:val="21"/>
        </w:rPr>
        <w:t xml:space="preserve"> </w:t>
      </w:r>
      <w:r w:rsidRPr="00C84BC8">
        <w:rPr>
          <w:rFonts w:ascii="Bookman Old Style" w:hAnsi="Bookman Old Style"/>
        </w:rPr>
        <w:t>un</w:t>
      </w:r>
      <w:r w:rsidRPr="00C84BC8">
        <w:rPr>
          <w:rFonts w:ascii="Bookman Old Style" w:hAnsi="Bookman Old Style"/>
          <w:spacing w:val="39"/>
        </w:rPr>
        <w:t xml:space="preserve"> </w:t>
      </w:r>
      <w:r w:rsidRPr="00C84BC8">
        <w:rPr>
          <w:rFonts w:ascii="Bookman Old Style" w:hAnsi="Bookman Old Style"/>
        </w:rPr>
        <w:t>total</w:t>
      </w:r>
      <w:r w:rsidRPr="00C84BC8">
        <w:rPr>
          <w:rFonts w:ascii="Bookman Old Style" w:hAnsi="Bookman Old Style"/>
          <w:spacing w:val="50"/>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CIENTO OCHO MIL</w:t>
      </w:r>
      <w:r w:rsidRPr="00C84BC8">
        <w:rPr>
          <w:rFonts w:ascii="Bookman Old Style" w:hAnsi="Bookman Old Style"/>
          <w:spacing w:val="48"/>
        </w:rPr>
        <w:t xml:space="preserve"> DOSCIENTOS NOVENTA</w:t>
      </w:r>
      <w:r w:rsidRPr="00C84BC8">
        <w:rPr>
          <w:rFonts w:ascii="Bookman Old Style" w:hAnsi="Bookman Old Style"/>
        </w:rPr>
        <w:t>Y</w:t>
      </w:r>
      <w:r w:rsidRPr="00C84BC8">
        <w:rPr>
          <w:rFonts w:ascii="Bookman Old Style" w:hAnsi="Bookman Old Style"/>
          <w:w w:val="105"/>
        </w:rPr>
        <w:t xml:space="preserve"> </w:t>
      </w:r>
      <w:r w:rsidRPr="00C84BC8">
        <w:rPr>
          <w:rFonts w:ascii="Bookman Old Style" w:hAnsi="Bookman Old Style"/>
        </w:rPr>
        <w:t xml:space="preserve">CINCO </w:t>
      </w:r>
      <w:r w:rsidRPr="00C84BC8">
        <w:rPr>
          <w:rFonts w:ascii="Bookman Old Style" w:hAnsi="Bookman Old Style"/>
          <w:spacing w:val="27"/>
        </w:rPr>
        <w:t>euros</w:t>
      </w:r>
      <w:r w:rsidRPr="00C84BC8">
        <w:rPr>
          <w:rFonts w:ascii="Bookman Old Style" w:hAnsi="Bookman Old Style"/>
          <w:spacing w:val="2"/>
        </w:rPr>
        <w:t xml:space="preserve"> </w:t>
      </w:r>
      <w:r w:rsidRPr="00C84BC8">
        <w:rPr>
          <w:rFonts w:ascii="Bookman Old Style" w:hAnsi="Bookman Old Style"/>
        </w:rPr>
        <w:t>ANUALES</w:t>
      </w:r>
      <w:r w:rsidRPr="00C84BC8">
        <w:rPr>
          <w:rFonts w:ascii="Bookman Old Style" w:hAnsi="Bookman Old Style"/>
          <w:spacing w:val="37"/>
        </w:rPr>
        <w:t xml:space="preserve"> </w:t>
      </w:r>
      <w:r w:rsidRPr="00C84BC8">
        <w:rPr>
          <w:rFonts w:ascii="Bookman Old Style" w:hAnsi="Bookman Old Style"/>
        </w:rPr>
        <w:t>(108.295,00</w:t>
      </w:r>
      <w:r w:rsidRPr="00C84BC8">
        <w:rPr>
          <w:rFonts w:ascii="Bookman Old Style" w:hAnsi="Bookman Old Style"/>
          <w:spacing w:val="15"/>
        </w:rPr>
        <w:t xml:space="preserve"> </w:t>
      </w:r>
      <w:r w:rsidRPr="00C84BC8">
        <w:rPr>
          <w:rFonts w:ascii="Bookman Old Style" w:hAnsi="Bookman Old Style"/>
        </w:rPr>
        <w:t>€).</w:t>
      </w:r>
    </w:p>
    <w:p w14:paraId="42AE7A27" w14:textId="77777777" w:rsidR="001666AE" w:rsidRPr="00C84BC8" w:rsidRDefault="001666AE" w:rsidP="00C84BC8">
      <w:pPr>
        <w:jc w:val="both"/>
        <w:rPr>
          <w:rFonts w:ascii="Bookman Old Style" w:hAnsi="Bookman Old Style"/>
        </w:rPr>
      </w:pPr>
    </w:p>
    <w:p w14:paraId="3A911444" w14:textId="77777777" w:rsidR="001666AE" w:rsidRPr="00C84BC8" w:rsidRDefault="001666AE" w:rsidP="00C84BC8">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9"/>
        </w:rPr>
        <w:t xml:space="preserve"> </w:t>
      </w:r>
      <w:r w:rsidRPr="00C84BC8">
        <w:rPr>
          <w:rFonts w:ascii="Bookman Old Style" w:hAnsi="Bookman Old Style"/>
        </w:rPr>
        <w:t>valor</w:t>
      </w:r>
      <w:r w:rsidRPr="00C84BC8">
        <w:rPr>
          <w:rFonts w:ascii="Bookman Old Style" w:hAnsi="Bookman Old Style"/>
          <w:spacing w:val="16"/>
        </w:rPr>
        <w:t xml:space="preserve"> </w:t>
      </w:r>
      <w:r w:rsidRPr="00C84BC8">
        <w:rPr>
          <w:rFonts w:ascii="Bookman Old Style" w:hAnsi="Bookman Old Style"/>
        </w:rPr>
        <w:t>estim</w:t>
      </w:r>
      <w:r w:rsidRPr="00C84BC8">
        <w:rPr>
          <w:rFonts w:ascii="Bookman Old Style" w:hAnsi="Bookman Old Style"/>
          <w:spacing w:val="4"/>
        </w:rPr>
        <w:t>a</w:t>
      </w:r>
      <w:r w:rsidRPr="00C84BC8">
        <w:rPr>
          <w:rFonts w:ascii="Bookman Old Style" w:hAnsi="Bookman Old Style"/>
        </w:rPr>
        <w:t>do</w:t>
      </w:r>
      <w:r w:rsidRPr="00C84BC8">
        <w:rPr>
          <w:rFonts w:ascii="Bookman Old Style" w:hAnsi="Bookman Old Style"/>
          <w:spacing w:val="52"/>
        </w:rPr>
        <w:t xml:space="preserve"> </w:t>
      </w:r>
      <w:r w:rsidRPr="00C84BC8">
        <w:rPr>
          <w:rFonts w:ascii="Bookman Old Style" w:hAnsi="Bookman Old Style"/>
        </w:rPr>
        <w:t>del</w:t>
      </w:r>
      <w:r w:rsidRPr="00C84BC8">
        <w:rPr>
          <w:rFonts w:ascii="Bookman Old Style" w:hAnsi="Bookman Old Style"/>
          <w:spacing w:val="9"/>
        </w:rPr>
        <w:t xml:space="preserve"> </w:t>
      </w:r>
      <w:r w:rsidRPr="00C84BC8">
        <w:rPr>
          <w:rFonts w:ascii="Bookman Old Style" w:hAnsi="Bookman Old Style"/>
        </w:rPr>
        <w:t>contrato</w:t>
      </w:r>
      <w:r w:rsidRPr="00C84BC8">
        <w:rPr>
          <w:rFonts w:ascii="Bookman Old Style" w:hAnsi="Bookman Old Style"/>
          <w:spacing w:val="4"/>
        </w:rPr>
        <w:t xml:space="preserve"> </w:t>
      </w:r>
      <w:r w:rsidRPr="00C84BC8">
        <w:rPr>
          <w:rFonts w:ascii="Bookman Old Style" w:hAnsi="Bookman Old Style"/>
        </w:rPr>
        <w:t>asciende</w:t>
      </w:r>
      <w:r w:rsidRPr="00C84BC8">
        <w:rPr>
          <w:rFonts w:ascii="Bookman Old Style" w:hAnsi="Bookman Old Style"/>
          <w:spacing w:val="10"/>
        </w:rPr>
        <w:t xml:space="preserve"> </w:t>
      </w:r>
      <w:r w:rsidRPr="00C84BC8">
        <w:rPr>
          <w:rFonts w:ascii="Bookman Old Style" w:hAnsi="Bookman Old Style"/>
        </w:rPr>
        <w:t>a</w:t>
      </w:r>
      <w:r w:rsidRPr="00C84BC8">
        <w:rPr>
          <w:rFonts w:ascii="Bookman Old Style" w:hAnsi="Bookman Old Style"/>
          <w:spacing w:val="56"/>
        </w:rPr>
        <w:t xml:space="preserve"> </w:t>
      </w:r>
      <w:r w:rsidRPr="00C84BC8">
        <w:rPr>
          <w:rFonts w:ascii="Bookman Old Style" w:hAnsi="Bookman Old Style"/>
        </w:rPr>
        <w:t>la</w:t>
      </w:r>
      <w:r w:rsidRPr="00C84BC8">
        <w:rPr>
          <w:rFonts w:ascii="Bookman Old Style" w:hAnsi="Bookman Old Style"/>
          <w:spacing w:val="50"/>
        </w:rPr>
        <w:t xml:space="preserve"> </w:t>
      </w:r>
      <w:r w:rsidRPr="00C84BC8">
        <w:rPr>
          <w:rFonts w:ascii="Bookman Old Style" w:hAnsi="Bookman Old Style"/>
        </w:rPr>
        <w:t>cuantía</w:t>
      </w:r>
      <w:r w:rsidRPr="00C84BC8">
        <w:rPr>
          <w:rFonts w:ascii="Bookman Old Style" w:hAnsi="Bookman Old Style"/>
          <w:spacing w:val="13"/>
        </w:rPr>
        <w:t xml:space="preserve"> </w:t>
      </w:r>
      <w:r w:rsidRPr="00C84BC8">
        <w:rPr>
          <w:rFonts w:ascii="Bookman Old Style" w:hAnsi="Bookman Old Style"/>
        </w:rPr>
        <w:t>de</w:t>
      </w:r>
      <w:r w:rsidRPr="00C84BC8">
        <w:rPr>
          <w:rFonts w:ascii="Bookman Old Style" w:hAnsi="Bookman Old Style"/>
          <w:spacing w:val="53"/>
        </w:rPr>
        <w:t xml:space="preserve"> </w:t>
      </w:r>
      <w:r w:rsidRPr="00C84BC8">
        <w:rPr>
          <w:rFonts w:ascii="Bookman Old Style" w:hAnsi="Bookman Old Style"/>
          <w:w w:val="101"/>
        </w:rPr>
        <w:t xml:space="preserve">QUINIENTOS TREINTA </w:t>
      </w:r>
      <w:r w:rsidRPr="00C84BC8">
        <w:rPr>
          <w:rFonts w:ascii="Bookman Old Style" w:hAnsi="Bookman Old Style"/>
        </w:rPr>
        <w:t>Y</w:t>
      </w:r>
      <w:r w:rsidRPr="00C84BC8">
        <w:rPr>
          <w:rFonts w:ascii="Bookman Old Style" w:hAnsi="Bookman Old Style"/>
          <w:spacing w:val="37"/>
        </w:rPr>
        <w:t xml:space="preserve"> </w:t>
      </w:r>
      <w:r w:rsidRPr="00C84BC8">
        <w:rPr>
          <w:rFonts w:ascii="Bookman Old Style" w:hAnsi="Bookman Old Style"/>
        </w:rPr>
        <w:t>SIETE</w:t>
      </w:r>
      <w:r w:rsidRPr="00C84BC8">
        <w:rPr>
          <w:rFonts w:ascii="Bookman Old Style" w:hAnsi="Bookman Old Style"/>
          <w:spacing w:val="9"/>
        </w:rPr>
        <w:t xml:space="preserve"> </w:t>
      </w:r>
      <w:r w:rsidRPr="00C84BC8">
        <w:rPr>
          <w:rFonts w:ascii="Bookman Old Style" w:hAnsi="Bookman Old Style"/>
        </w:rPr>
        <w:t>MIL</w:t>
      </w:r>
      <w:r w:rsidRPr="00C84BC8">
        <w:rPr>
          <w:rFonts w:ascii="Bookman Old Style" w:hAnsi="Bookman Old Style"/>
          <w:spacing w:val="18"/>
        </w:rPr>
        <w:t xml:space="preserve"> </w:t>
      </w:r>
      <w:r w:rsidRPr="00C84BC8">
        <w:rPr>
          <w:rFonts w:ascii="Bookman Old Style" w:hAnsi="Bookman Old Style"/>
        </w:rPr>
        <w:t>euros,</w:t>
      </w:r>
      <w:r w:rsidRPr="00C84BC8">
        <w:rPr>
          <w:rFonts w:ascii="Bookman Old Style" w:hAnsi="Bookman Old Style"/>
          <w:spacing w:val="17"/>
        </w:rPr>
        <w:t xml:space="preserve"> </w:t>
      </w:r>
      <w:r w:rsidRPr="00C84BC8">
        <w:rPr>
          <w:rFonts w:ascii="Bookman Old Style" w:hAnsi="Bookman Old Style"/>
        </w:rPr>
        <w:t>IVA</w:t>
      </w:r>
      <w:r w:rsidRPr="00C84BC8">
        <w:rPr>
          <w:rFonts w:ascii="Bookman Old Style" w:hAnsi="Bookman Old Style"/>
          <w:spacing w:val="9"/>
        </w:rPr>
        <w:t xml:space="preserve"> </w:t>
      </w:r>
      <w:r w:rsidRPr="00C84BC8">
        <w:rPr>
          <w:rFonts w:ascii="Bookman Old Style" w:hAnsi="Bookman Old Style"/>
        </w:rPr>
        <w:t>excluido</w:t>
      </w:r>
      <w:r w:rsidRPr="00C84BC8">
        <w:rPr>
          <w:rFonts w:ascii="Bookman Old Style" w:hAnsi="Bookman Old Style"/>
          <w:spacing w:val="34"/>
        </w:rPr>
        <w:t xml:space="preserve"> </w:t>
      </w:r>
      <w:r w:rsidRPr="00C84BC8">
        <w:rPr>
          <w:rFonts w:ascii="Bookman Old Style" w:hAnsi="Bookman Old Style"/>
        </w:rPr>
        <w:t>(537.000,00</w:t>
      </w:r>
      <w:r w:rsidRPr="00C84BC8">
        <w:rPr>
          <w:rFonts w:ascii="Bookman Old Style" w:hAnsi="Bookman Old Style"/>
          <w:spacing w:val="19"/>
        </w:rPr>
        <w:t xml:space="preserve"> </w:t>
      </w:r>
      <w:r w:rsidRPr="00C84BC8">
        <w:rPr>
          <w:rFonts w:ascii="Bookman Old Style" w:hAnsi="Bookman Old Style"/>
        </w:rPr>
        <w:t>€),</w:t>
      </w:r>
      <w:r w:rsidRPr="00C84BC8">
        <w:rPr>
          <w:rFonts w:ascii="Bookman Old Style" w:hAnsi="Bookman Old Style"/>
          <w:spacing w:val="35"/>
        </w:rPr>
        <w:t xml:space="preserve"> </w:t>
      </w:r>
      <w:r w:rsidRPr="00C84BC8">
        <w:rPr>
          <w:rFonts w:ascii="Bookman Old Style" w:hAnsi="Bookman Old Style"/>
        </w:rPr>
        <w:t>teniendo</w:t>
      </w:r>
      <w:r w:rsidRPr="00C84BC8">
        <w:rPr>
          <w:rFonts w:ascii="Bookman Old Style" w:hAnsi="Bookman Old Style"/>
          <w:spacing w:val="39"/>
        </w:rPr>
        <w:t xml:space="preserve"> </w:t>
      </w:r>
      <w:r w:rsidRPr="00C84BC8">
        <w:rPr>
          <w:rFonts w:ascii="Bookman Old Style" w:hAnsi="Bookman Old Style"/>
        </w:rPr>
        <w:t>en</w:t>
      </w:r>
      <w:r w:rsidRPr="00C84BC8">
        <w:rPr>
          <w:rFonts w:ascii="Bookman Old Style" w:hAnsi="Bookman Old Style"/>
          <w:spacing w:val="22"/>
        </w:rPr>
        <w:t xml:space="preserve"> </w:t>
      </w:r>
      <w:r w:rsidRPr="00C84BC8">
        <w:rPr>
          <w:rFonts w:ascii="Bookman Old Style" w:hAnsi="Bookman Old Style"/>
        </w:rPr>
        <w:t>cuenta</w:t>
      </w:r>
      <w:r w:rsidRPr="00C84BC8">
        <w:rPr>
          <w:rFonts w:ascii="Bookman Old Style" w:hAnsi="Bookman Old Style"/>
          <w:spacing w:val="31"/>
        </w:rPr>
        <w:t xml:space="preserve"> </w:t>
      </w:r>
      <w:r w:rsidRPr="00C84BC8">
        <w:rPr>
          <w:rFonts w:ascii="Bookman Old Style" w:hAnsi="Bookman Old Style"/>
        </w:rPr>
        <w:t>las</w:t>
      </w:r>
      <w:r w:rsidRPr="00C84BC8">
        <w:rPr>
          <w:rFonts w:ascii="Bookman Old Style" w:hAnsi="Bookman Old Style"/>
          <w:w w:val="104"/>
        </w:rPr>
        <w:t xml:space="preserve"> </w:t>
      </w:r>
      <w:r w:rsidRPr="00C84BC8">
        <w:rPr>
          <w:rFonts w:ascii="Bookman Old Style" w:hAnsi="Bookman Old Style"/>
        </w:rPr>
        <w:t>posibl</w:t>
      </w:r>
      <w:r w:rsidRPr="00C84BC8">
        <w:rPr>
          <w:rFonts w:ascii="Bookman Old Style" w:hAnsi="Bookman Old Style"/>
          <w:spacing w:val="-3"/>
        </w:rPr>
        <w:t>e</w:t>
      </w:r>
      <w:r w:rsidRPr="00C84BC8">
        <w:rPr>
          <w:rFonts w:ascii="Bookman Old Style" w:hAnsi="Bookman Old Style"/>
        </w:rPr>
        <w:t>s</w:t>
      </w:r>
      <w:r w:rsidRPr="00C84BC8">
        <w:rPr>
          <w:rFonts w:ascii="Bookman Old Style" w:hAnsi="Bookman Old Style"/>
          <w:spacing w:val="-11"/>
        </w:rPr>
        <w:t xml:space="preserve"> </w:t>
      </w:r>
      <w:r w:rsidRPr="00C84BC8">
        <w:rPr>
          <w:rFonts w:ascii="Bookman Old Style" w:hAnsi="Bookman Old Style"/>
        </w:rPr>
        <w:t>prórrogas</w:t>
      </w:r>
      <w:r w:rsidRPr="00C84BC8">
        <w:rPr>
          <w:rFonts w:ascii="Bookman Old Style" w:hAnsi="Bookman Old Style"/>
          <w:spacing w:val="25"/>
        </w:rPr>
        <w:t xml:space="preserve"> </w:t>
      </w:r>
      <w:r w:rsidRPr="00C84BC8">
        <w:rPr>
          <w:rFonts w:ascii="Bookman Old Style" w:hAnsi="Bookman Old Style"/>
        </w:rPr>
        <w:t>y</w:t>
      </w:r>
      <w:r w:rsidRPr="00C84BC8">
        <w:rPr>
          <w:rFonts w:ascii="Bookman Old Style" w:hAnsi="Bookman Old Style"/>
          <w:spacing w:val="17"/>
        </w:rPr>
        <w:t xml:space="preserve"> </w:t>
      </w:r>
      <w:r w:rsidRPr="00C84BC8">
        <w:rPr>
          <w:rFonts w:ascii="Bookman Old Style" w:hAnsi="Bookman Old Style"/>
        </w:rPr>
        <w:t>modificaciones</w:t>
      </w:r>
      <w:r w:rsidRPr="00C84BC8">
        <w:rPr>
          <w:rFonts w:ascii="Bookman Old Style" w:hAnsi="Bookman Old Style"/>
          <w:spacing w:val="39"/>
        </w:rPr>
        <w:t xml:space="preserve"> </w:t>
      </w:r>
      <w:r w:rsidRPr="00C84BC8">
        <w:rPr>
          <w:rFonts w:ascii="Bookman Old Style" w:hAnsi="Bookman Old Style"/>
        </w:rPr>
        <w:t>de este.</w:t>
      </w:r>
    </w:p>
    <w:p w14:paraId="6AC35655" w14:textId="77777777" w:rsidR="001666AE" w:rsidRPr="00C84BC8" w:rsidRDefault="001666AE" w:rsidP="00C84BC8">
      <w:pPr>
        <w:jc w:val="both"/>
        <w:rPr>
          <w:rFonts w:ascii="Bookman Old Style" w:hAnsi="Bookman Old Style"/>
        </w:rPr>
      </w:pPr>
    </w:p>
    <w:p w14:paraId="62D3EEB7" w14:textId="5A7A3359" w:rsidR="001666AE" w:rsidRPr="00C84BC8" w:rsidRDefault="001666AE" w:rsidP="00C84BC8">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54"/>
        </w:rPr>
        <w:t xml:space="preserve"> </w:t>
      </w:r>
      <w:r w:rsidRPr="00C84BC8">
        <w:rPr>
          <w:rFonts w:ascii="Bookman Old Style" w:hAnsi="Bookman Old Style"/>
        </w:rPr>
        <w:t>importe</w:t>
      </w:r>
      <w:r w:rsidRPr="00C84BC8">
        <w:rPr>
          <w:rFonts w:ascii="Bookman Old Style" w:hAnsi="Bookman Old Style"/>
          <w:spacing w:val="49"/>
        </w:rPr>
        <w:t xml:space="preserve"> </w:t>
      </w:r>
      <w:r w:rsidRPr="00C84BC8">
        <w:rPr>
          <w:rFonts w:ascii="Bookman Old Style" w:hAnsi="Bookman Old Style"/>
        </w:rPr>
        <w:t>se</w:t>
      </w:r>
      <w:r w:rsidRPr="00C84BC8">
        <w:rPr>
          <w:rFonts w:ascii="Bookman Old Style" w:hAnsi="Bookman Old Style"/>
          <w:spacing w:val="32"/>
        </w:rPr>
        <w:t xml:space="preserve"> </w:t>
      </w:r>
      <w:r w:rsidRPr="00C84BC8">
        <w:rPr>
          <w:rFonts w:ascii="Bookman Old Style" w:hAnsi="Bookman Old Style"/>
        </w:rPr>
        <w:t>abonará</w:t>
      </w:r>
      <w:r w:rsidRPr="00C84BC8">
        <w:rPr>
          <w:rFonts w:ascii="Bookman Old Style" w:hAnsi="Bookman Old Style"/>
          <w:spacing w:val="44"/>
        </w:rPr>
        <w:t xml:space="preserve"> </w:t>
      </w:r>
      <w:r w:rsidRPr="00C84BC8">
        <w:rPr>
          <w:rFonts w:ascii="Bookman Old Style" w:hAnsi="Bookman Old Style"/>
        </w:rPr>
        <w:t>con</w:t>
      </w:r>
      <w:r w:rsidRPr="00C84BC8">
        <w:rPr>
          <w:rFonts w:ascii="Bookman Old Style" w:hAnsi="Bookman Old Style"/>
          <w:spacing w:val="49"/>
        </w:rPr>
        <w:t xml:space="preserve"> </w:t>
      </w:r>
      <w:r w:rsidRPr="00C84BC8">
        <w:rPr>
          <w:rFonts w:ascii="Bookman Old Style" w:hAnsi="Bookman Old Style"/>
        </w:rPr>
        <w:t>cargo</w:t>
      </w:r>
      <w:r w:rsidRPr="00C84BC8">
        <w:rPr>
          <w:rFonts w:ascii="Bookman Old Style" w:hAnsi="Bookman Old Style"/>
          <w:spacing w:val="54"/>
        </w:rPr>
        <w:t xml:space="preserve"> </w:t>
      </w:r>
      <w:r w:rsidRPr="00C84BC8">
        <w:rPr>
          <w:rFonts w:ascii="Bookman Old Style" w:hAnsi="Bookman Old Style"/>
        </w:rPr>
        <w:t>a</w:t>
      </w:r>
      <w:r w:rsidRPr="00C84BC8">
        <w:rPr>
          <w:rFonts w:ascii="Bookman Old Style" w:hAnsi="Bookman Old Style"/>
          <w:spacing w:val="31"/>
        </w:rPr>
        <w:t xml:space="preserve"> </w:t>
      </w:r>
      <w:r w:rsidRPr="00C84BC8">
        <w:rPr>
          <w:rFonts w:ascii="Bookman Old Style" w:hAnsi="Bookman Old Style"/>
        </w:rPr>
        <w:t>la</w:t>
      </w:r>
      <w:r w:rsidRPr="00C84BC8">
        <w:rPr>
          <w:rFonts w:ascii="Bookman Old Style" w:hAnsi="Bookman Old Style"/>
          <w:spacing w:val="36"/>
        </w:rPr>
        <w:t xml:space="preserve"> </w:t>
      </w:r>
      <w:r w:rsidRPr="00C84BC8">
        <w:rPr>
          <w:rFonts w:ascii="Bookman Old Style" w:hAnsi="Bookman Old Style"/>
        </w:rPr>
        <w:t>aplicación</w:t>
      </w:r>
      <w:r w:rsidRPr="00C84BC8">
        <w:rPr>
          <w:rFonts w:ascii="Bookman Old Style" w:hAnsi="Bookman Old Style"/>
          <w:spacing w:val="4"/>
        </w:rPr>
        <w:t xml:space="preserve"> </w:t>
      </w:r>
      <w:r w:rsidRPr="00C84BC8">
        <w:rPr>
          <w:rFonts w:ascii="Bookman Old Style" w:hAnsi="Bookman Old Style"/>
        </w:rPr>
        <w:t>presupuestaria</w:t>
      </w:r>
      <w:r w:rsidRPr="00C84BC8">
        <w:rPr>
          <w:rFonts w:ascii="Bookman Old Style" w:hAnsi="Bookman Old Style"/>
          <w:spacing w:val="18"/>
        </w:rPr>
        <w:t xml:space="preserve"> </w:t>
      </w:r>
      <w:r w:rsidR="00C90F6F" w:rsidRPr="00C84BC8">
        <w:rPr>
          <w:rFonts w:ascii="Bookman Old Style" w:hAnsi="Bookman Old Style"/>
          <w:spacing w:val="18"/>
        </w:rPr>
        <w:t xml:space="preserve">227 </w:t>
      </w:r>
      <w:r w:rsidRPr="00C84BC8">
        <w:rPr>
          <w:rFonts w:ascii="Bookman Old Style" w:hAnsi="Bookman Old Style"/>
        </w:rPr>
        <w:t>del</w:t>
      </w:r>
      <w:r w:rsidRPr="00C84BC8">
        <w:rPr>
          <w:rFonts w:ascii="Bookman Old Style" w:hAnsi="Bookman Old Style"/>
          <w:w w:val="107"/>
        </w:rPr>
        <w:t xml:space="preserve"> </w:t>
      </w:r>
      <w:r w:rsidRPr="00C84BC8">
        <w:rPr>
          <w:rFonts w:ascii="Bookman Old Style" w:hAnsi="Bookman Old Style"/>
        </w:rPr>
        <w:t>Presupuesto</w:t>
      </w:r>
      <w:r w:rsidRPr="00C84BC8">
        <w:rPr>
          <w:rFonts w:ascii="Bookman Old Style" w:hAnsi="Bookman Old Style"/>
          <w:spacing w:val="31"/>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Gastos.</w:t>
      </w:r>
    </w:p>
    <w:p w14:paraId="18EBF168" w14:textId="77777777" w:rsidR="001666AE" w:rsidRPr="00C84BC8" w:rsidRDefault="001666AE" w:rsidP="00C84BC8">
      <w:pPr>
        <w:jc w:val="both"/>
        <w:rPr>
          <w:rFonts w:ascii="Bookman Old Style" w:hAnsi="Bookman Old Style"/>
        </w:rPr>
      </w:pPr>
    </w:p>
    <w:p w14:paraId="2E98D98E" w14:textId="77777777" w:rsidR="001666AE" w:rsidRPr="00C84BC8" w:rsidRDefault="001666AE" w:rsidP="00C84BC8">
      <w:pPr>
        <w:jc w:val="both"/>
        <w:rPr>
          <w:rFonts w:ascii="Bookman Old Style" w:hAnsi="Bookman Old Style"/>
        </w:rPr>
      </w:pPr>
    </w:p>
    <w:p w14:paraId="38DEEDF5"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4"/>
        </w:rPr>
        <w:t xml:space="preserve"> </w:t>
      </w:r>
      <w:r w:rsidRPr="00C84BC8">
        <w:rPr>
          <w:rFonts w:ascii="Bookman Old Style" w:hAnsi="Bookman Old Style"/>
        </w:rPr>
        <w:t>QUINTA.</w:t>
      </w:r>
      <w:r w:rsidRPr="00C84BC8">
        <w:rPr>
          <w:rFonts w:ascii="Bookman Old Style" w:hAnsi="Bookman Old Style"/>
          <w:spacing w:val="29"/>
        </w:rPr>
        <w:t xml:space="preserve"> </w:t>
      </w:r>
      <w:r w:rsidRPr="00C84BC8">
        <w:rPr>
          <w:rFonts w:ascii="Bookman Old Style" w:hAnsi="Bookman Old Style"/>
          <w:u w:color="000000"/>
        </w:rPr>
        <w:t>Duración</w:t>
      </w:r>
      <w:r w:rsidRPr="00C84BC8">
        <w:rPr>
          <w:rFonts w:ascii="Bookman Old Style" w:hAnsi="Bookman Old Style"/>
          <w:spacing w:val="31"/>
          <w:u w:color="000000"/>
        </w:rPr>
        <w:t xml:space="preserve"> </w:t>
      </w:r>
      <w:r w:rsidRPr="00C84BC8">
        <w:rPr>
          <w:rFonts w:ascii="Bookman Old Style" w:hAnsi="Bookman Old Style"/>
          <w:u w:color="000000"/>
        </w:rPr>
        <w:t>del</w:t>
      </w:r>
      <w:r w:rsidRPr="00C84BC8">
        <w:rPr>
          <w:rFonts w:ascii="Bookman Old Style" w:hAnsi="Bookman Old Style"/>
          <w:spacing w:val="7"/>
          <w:u w:color="000000"/>
        </w:rPr>
        <w:t xml:space="preserve"> </w:t>
      </w:r>
      <w:r w:rsidRPr="00C84BC8">
        <w:rPr>
          <w:rFonts w:ascii="Bookman Old Style" w:hAnsi="Bookman Old Style"/>
          <w:u w:color="000000"/>
        </w:rPr>
        <w:t>Contrato</w:t>
      </w:r>
    </w:p>
    <w:p w14:paraId="5B5BB3E2" w14:textId="77777777" w:rsidR="001666AE" w:rsidRPr="00C84BC8" w:rsidRDefault="001666AE" w:rsidP="00C84BC8">
      <w:pPr>
        <w:jc w:val="both"/>
        <w:rPr>
          <w:rFonts w:ascii="Bookman Old Style" w:hAnsi="Bookman Old Style"/>
        </w:rPr>
      </w:pPr>
    </w:p>
    <w:p w14:paraId="6810C3CF" w14:textId="77777777"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23"/>
        </w:rPr>
        <w:t xml:space="preserve"> </w:t>
      </w:r>
      <w:r w:rsidRPr="00C84BC8">
        <w:rPr>
          <w:rFonts w:ascii="Bookman Old Style" w:hAnsi="Bookman Old Style"/>
        </w:rPr>
        <w:t>duración</w:t>
      </w:r>
      <w:r w:rsidRPr="00C84BC8">
        <w:rPr>
          <w:rFonts w:ascii="Bookman Old Style" w:hAnsi="Bookman Old Style"/>
          <w:spacing w:val="19"/>
        </w:rPr>
        <w:t xml:space="preserve"> </w:t>
      </w:r>
      <w:r w:rsidRPr="00C84BC8">
        <w:rPr>
          <w:rFonts w:ascii="Bookman Old Style" w:hAnsi="Bookman Old Style"/>
        </w:rPr>
        <w:t>del</w:t>
      </w:r>
      <w:r w:rsidRPr="00C84BC8">
        <w:rPr>
          <w:rFonts w:ascii="Bookman Old Style" w:hAnsi="Bookman Old Style"/>
          <w:spacing w:val="22"/>
        </w:rPr>
        <w:t xml:space="preserve"> </w:t>
      </w:r>
      <w:r w:rsidRPr="00C84BC8">
        <w:rPr>
          <w:rFonts w:ascii="Bookman Old Style" w:hAnsi="Bookman Old Style"/>
        </w:rPr>
        <w:t>contrato</w:t>
      </w:r>
      <w:r w:rsidRPr="00C84BC8">
        <w:rPr>
          <w:rFonts w:ascii="Bookman Old Style" w:hAnsi="Bookman Old Style"/>
          <w:spacing w:val="23"/>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servicios</w:t>
      </w:r>
      <w:r w:rsidRPr="00C84BC8">
        <w:rPr>
          <w:rFonts w:ascii="Bookman Old Style" w:hAnsi="Bookman Old Style"/>
          <w:spacing w:val="16"/>
        </w:rPr>
        <w:t xml:space="preserve"> </w:t>
      </w:r>
      <w:r w:rsidRPr="00C84BC8">
        <w:rPr>
          <w:rFonts w:ascii="Bookman Old Style" w:hAnsi="Bookman Old Style"/>
        </w:rPr>
        <w:t>será</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cuatro</w:t>
      </w:r>
      <w:r w:rsidRPr="00C84BC8">
        <w:rPr>
          <w:rFonts w:ascii="Bookman Old Style" w:hAnsi="Bookman Old Style"/>
          <w:spacing w:val="15"/>
        </w:rPr>
        <w:t xml:space="preserve"> </w:t>
      </w:r>
      <w:r w:rsidRPr="00C84BC8">
        <w:rPr>
          <w:rFonts w:ascii="Bookman Old Style" w:hAnsi="Bookman Old Style"/>
        </w:rPr>
        <w:t>años,</w:t>
      </w:r>
      <w:r w:rsidRPr="00C84BC8">
        <w:rPr>
          <w:rFonts w:ascii="Bookman Old Style" w:hAnsi="Bookman Old Style"/>
          <w:spacing w:val="6"/>
        </w:rPr>
        <w:t xml:space="preserve"> </w:t>
      </w:r>
      <w:r w:rsidRPr="00C84BC8">
        <w:rPr>
          <w:rFonts w:ascii="Bookman Old Style" w:hAnsi="Bookman Old Style"/>
        </w:rPr>
        <w:t>que</w:t>
      </w:r>
      <w:r w:rsidRPr="00C84BC8">
        <w:rPr>
          <w:rFonts w:ascii="Bookman Old Style" w:hAnsi="Bookman Old Style"/>
          <w:spacing w:val="10"/>
        </w:rPr>
        <w:t xml:space="preserve"> </w:t>
      </w:r>
      <w:r w:rsidRPr="00C84BC8">
        <w:rPr>
          <w:rFonts w:ascii="Bookman Old Style" w:hAnsi="Bookman Old Style"/>
        </w:rPr>
        <w:t>se</w:t>
      </w:r>
      <w:r w:rsidRPr="00C84BC8">
        <w:rPr>
          <w:rFonts w:ascii="Bookman Old Style" w:hAnsi="Bookman Old Style"/>
          <w:spacing w:val="1"/>
        </w:rPr>
        <w:t xml:space="preserve"> </w:t>
      </w:r>
      <w:r w:rsidRPr="00C84BC8">
        <w:rPr>
          <w:rFonts w:ascii="Bookman Old Style" w:hAnsi="Bookman Old Style"/>
        </w:rPr>
        <w:t>contarán</w:t>
      </w:r>
      <w:r w:rsidRPr="00C84BC8">
        <w:rPr>
          <w:rFonts w:ascii="Bookman Old Style" w:hAnsi="Bookman Old Style"/>
          <w:spacing w:val="31"/>
        </w:rPr>
        <w:t xml:space="preserve"> </w:t>
      </w:r>
      <w:r w:rsidRPr="00C84BC8">
        <w:rPr>
          <w:rFonts w:ascii="Bookman Old Style" w:hAnsi="Bookman Old Style"/>
        </w:rPr>
        <w:t>a</w:t>
      </w:r>
      <w:r w:rsidRPr="00C84BC8">
        <w:rPr>
          <w:rFonts w:ascii="Bookman Old Style" w:hAnsi="Bookman Old Style"/>
          <w:spacing w:val="12"/>
        </w:rPr>
        <w:t xml:space="preserve"> </w:t>
      </w:r>
      <w:r w:rsidRPr="00C84BC8">
        <w:rPr>
          <w:rFonts w:ascii="Bookman Old Style" w:hAnsi="Bookman Old Style"/>
        </w:rPr>
        <w:t>partir</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la</w:t>
      </w:r>
      <w:r w:rsidRPr="00C84BC8">
        <w:rPr>
          <w:rFonts w:ascii="Bookman Old Style" w:hAnsi="Bookman Old Style"/>
          <w:w w:val="105"/>
        </w:rPr>
        <w:t xml:space="preserve"> </w:t>
      </w:r>
      <w:r w:rsidRPr="00C84BC8">
        <w:rPr>
          <w:rFonts w:ascii="Bookman Old Style" w:hAnsi="Bookman Old Style"/>
        </w:rPr>
        <w:t>formalización</w:t>
      </w:r>
      <w:r w:rsidRPr="00C84BC8">
        <w:rPr>
          <w:rFonts w:ascii="Bookman Old Style" w:hAnsi="Bookman Old Style"/>
          <w:spacing w:val="26"/>
        </w:rPr>
        <w:t xml:space="preserve"> </w:t>
      </w:r>
      <w:r w:rsidRPr="00C84BC8">
        <w:rPr>
          <w:rFonts w:ascii="Bookman Old Style" w:hAnsi="Bookman Old Style"/>
        </w:rPr>
        <w:t>del</w:t>
      </w:r>
      <w:r w:rsidRPr="00C84BC8">
        <w:rPr>
          <w:rFonts w:ascii="Bookman Old Style" w:hAnsi="Bookman Old Style"/>
          <w:spacing w:val="15"/>
        </w:rPr>
        <w:t xml:space="preserve"> </w:t>
      </w:r>
      <w:r w:rsidRPr="00C84BC8">
        <w:rPr>
          <w:rFonts w:ascii="Bookman Old Style" w:hAnsi="Bookman Old Style"/>
        </w:rPr>
        <w:t>acta</w:t>
      </w:r>
      <w:r w:rsidRPr="00C84BC8">
        <w:rPr>
          <w:rFonts w:ascii="Bookman Old Style" w:hAnsi="Bookman Old Style"/>
          <w:spacing w:val="-5"/>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puesta</w:t>
      </w:r>
      <w:r w:rsidRPr="00C84BC8">
        <w:rPr>
          <w:rFonts w:ascii="Bookman Old Style" w:hAnsi="Bookman Old Style"/>
          <w:spacing w:val="28"/>
        </w:rPr>
        <w:t xml:space="preserve"> </w:t>
      </w:r>
      <w:r w:rsidRPr="00C84BC8">
        <w:rPr>
          <w:rFonts w:ascii="Bookman Old Style" w:hAnsi="Bookman Old Style"/>
        </w:rPr>
        <w:t>disposición</w:t>
      </w:r>
      <w:r w:rsidRPr="00C84BC8">
        <w:rPr>
          <w:rFonts w:ascii="Bookman Old Style" w:hAnsi="Bookman Old Style"/>
          <w:spacing w:val="6"/>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la</w:t>
      </w:r>
      <w:r w:rsidRPr="00C84BC8">
        <w:rPr>
          <w:rFonts w:ascii="Bookman Old Style" w:hAnsi="Bookman Old Style"/>
          <w:spacing w:val="17"/>
        </w:rPr>
        <w:t xml:space="preserve"> </w:t>
      </w:r>
      <w:r w:rsidRPr="00C84BC8">
        <w:rPr>
          <w:rFonts w:ascii="Bookman Old Style" w:hAnsi="Bookman Old Style"/>
        </w:rPr>
        <w:t>EDAR</w:t>
      </w:r>
      <w:r w:rsidRPr="00C84BC8">
        <w:rPr>
          <w:rFonts w:ascii="Bookman Old Style" w:hAnsi="Bookman Old Style"/>
          <w:spacing w:val="25"/>
        </w:rPr>
        <w:t xml:space="preserve"> </w:t>
      </w:r>
      <w:r w:rsidRPr="00C84BC8">
        <w:rPr>
          <w:rFonts w:ascii="Bookman Old Style" w:hAnsi="Bookman Old Style"/>
        </w:rPr>
        <w:t>y</w:t>
      </w:r>
      <w:r w:rsidRPr="00C84BC8">
        <w:rPr>
          <w:rFonts w:ascii="Bookman Old Style" w:hAnsi="Bookman Old Style"/>
          <w:spacing w:val="10"/>
        </w:rPr>
        <w:t xml:space="preserve"> </w:t>
      </w:r>
      <w:r w:rsidRPr="00C84BC8">
        <w:rPr>
          <w:rFonts w:ascii="Bookman Old Style" w:hAnsi="Bookman Old Style"/>
        </w:rPr>
        <w:t>sus</w:t>
      </w:r>
      <w:r w:rsidRPr="00C84BC8">
        <w:rPr>
          <w:rFonts w:ascii="Bookman Old Style" w:hAnsi="Bookman Old Style"/>
          <w:spacing w:val="3"/>
        </w:rPr>
        <w:t xml:space="preserve"> </w:t>
      </w:r>
      <w:r w:rsidRPr="00C84BC8">
        <w:rPr>
          <w:rFonts w:ascii="Bookman Old Style" w:hAnsi="Bookman Old Style"/>
        </w:rPr>
        <w:t>instalaciones</w:t>
      </w:r>
      <w:r w:rsidRPr="00C84BC8">
        <w:rPr>
          <w:rFonts w:ascii="Bookman Old Style" w:hAnsi="Bookman Old Style"/>
          <w:spacing w:val="34"/>
        </w:rPr>
        <w:t xml:space="preserve"> </w:t>
      </w:r>
      <w:r w:rsidRPr="00C84BC8">
        <w:rPr>
          <w:rFonts w:ascii="Bookman Old Style" w:hAnsi="Bookman Old Style"/>
        </w:rPr>
        <w:t>y</w:t>
      </w:r>
      <w:r w:rsidRPr="00C84BC8">
        <w:rPr>
          <w:rFonts w:ascii="Bookman Old Style" w:hAnsi="Bookman Old Style"/>
          <w:spacing w:val="9"/>
        </w:rPr>
        <w:t xml:space="preserve"> </w:t>
      </w:r>
      <w:r w:rsidRPr="00C84BC8">
        <w:rPr>
          <w:rFonts w:ascii="Bookman Old Style" w:hAnsi="Bookman Old Style"/>
        </w:rPr>
        <w:t>equipamientos.</w:t>
      </w:r>
    </w:p>
    <w:p w14:paraId="6634CCD0" w14:textId="77777777" w:rsidR="001666AE" w:rsidRPr="00C84BC8" w:rsidRDefault="001666AE" w:rsidP="00C84BC8">
      <w:pPr>
        <w:jc w:val="both"/>
        <w:sectPr w:rsidR="001666AE" w:rsidRPr="00C84BC8" w:rsidSect="005C6A89">
          <w:pgSz w:w="11905" w:h="19120"/>
          <w:pgMar w:top="2552" w:right="1134" w:bottom="1134" w:left="1134" w:header="1741" w:footer="0" w:gutter="0"/>
          <w:cols w:space="720" w:equalWidth="0">
            <w:col w:w="10091"/>
          </w:cols>
          <w:noEndnote/>
        </w:sectPr>
      </w:pPr>
    </w:p>
    <w:p w14:paraId="12A247FE" w14:textId="77777777" w:rsidR="001666AE" w:rsidRPr="00C84BC8" w:rsidRDefault="001666AE" w:rsidP="00C84BC8">
      <w:pPr>
        <w:jc w:val="both"/>
        <w:rPr>
          <w:rFonts w:ascii="Bookman Old Style" w:hAnsi="Bookman Old Style"/>
        </w:rPr>
      </w:pPr>
    </w:p>
    <w:p w14:paraId="76B09B7C" w14:textId="77777777" w:rsidR="001666AE" w:rsidRPr="00C84BC8" w:rsidRDefault="001666AE" w:rsidP="00C84BC8">
      <w:pPr>
        <w:jc w:val="both"/>
        <w:rPr>
          <w:rFonts w:ascii="Bookman Old Style" w:hAnsi="Bookman Old Style"/>
        </w:rPr>
      </w:pPr>
      <w:r w:rsidRPr="00C84BC8">
        <w:rPr>
          <w:rFonts w:ascii="Bookman Old Style" w:hAnsi="Bookman Old Style"/>
        </w:rPr>
        <w:t>Por</w:t>
      </w:r>
      <w:r w:rsidRPr="00C84BC8">
        <w:rPr>
          <w:rFonts w:ascii="Bookman Old Style" w:hAnsi="Bookman Old Style"/>
          <w:spacing w:val="27"/>
        </w:rPr>
        <w:t xml:space="preserve"> </w:t>
      </w:r>
      <w:r w:rsidRPr="00C84BC8">
        <w:rPr>
          <w:rFonts w:ascii="Bookman Old Style" w:hAnsi="Bookman Old Style"/>
        </w:rPr>
        <w:t>acuerdo</w:t>
      </w:r>
      <w:r w:rsidRPr="00C84BC8">
        <w:rPr>
          <w:rFonts w:ascii="Bookman Old Style" w:hAnsi="Bookman Old Style"/>
          <w:spacing w:val="36"/>
        </w:rPr>
        <w:t xml:space="preserve"> </w:t>
      </w:r>
      <w:r w:rsidRPr="00C84BC8">
        <w:rPr>
          <w:rFonts w:ascii="Bookman Old Style" w:hAnsi="Bookman Old Style"/>
        </w:rPr>
        <w:t>expreso</w:t>
      </w:r>
      <w:r w:rsidRPr="00C84BC8">
        <w:rPr>
          <w:rFonts w:ascii="Bookman Old Style" w:hAnsi="Bookman Old Style"/>
          <w:spacing w:val="31"/>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ambas</w:t>
      </w:r>
      <w:r w:rsidRPr="00C84BC8">
        <w:rPr>
          <w:rFonts w:ascii="Bookman Old Style" w:hAnsi="Bookman Old Style"/>
          <w:spacing w:val="14"/>
        </w:rPr>
        <w:t xml:space="preserve"> </w:t>
      </w:r>
      <w:r w:rsidRPr="00C84BC8">
        <w:rPr>
          <w:rFonts w:ascii="Bookman Old Style" w:hAnsi="Bookman Old Style"/>
        </w:rPr>
        <w:t>parte</w:t>
      </w:r>
      <w:r w:rsidRPr="00C84BC8">
        <w:rPr>
          <w:rFonts w:ascii="Bookman Old Style" w:hAnsi="Bookman Old Style"/>
          <w:spacing w:val="9"/>
        </w:rPr>
        <w:t>s</w:t>
      </w:r>
      <w:r w:rsidRPr="00C84BC8">
        <w:rPr>
          <w:rFonts w:ascii="Bookman Old Style" w:hAnsi="Bookman Old Style"/>
        </w:rPr>
        <w:t>,</w:t>
      </w:r>
      <w:r w:rsidRPr="00C84BC8">
        <w:rPr>
          <w:rFonts w:ascii="Bookman Old Style" w:hAnsi="Bookman Old Style"/>
          <w:spacing w:val="-6"/>
        </w:rPr>
        <w:t xml:space="preserve"> </w:t>
      </w:r>
      <w:r w:rsidRPr="00C84BC8">
        <w:rPr>
          <w:rFonts w:ascii="Bookman Old Style" w:hAnsi="Bookman Old Style"/>
        </w:rPr>
        <w:t>manifestado</w:t>
      </w:r>
      <w:r w:rsidRPr="00C84BC8">
        <w:rPr>
          <w:rFonts w:ascii="Bookman Old Style" w:hAnsi="Bookman Old Style"/>
          <w:spacing w:val="44"/>
        </w:rPr>
        <w:t xml:space="preserve"> </w:t>
      </w:r>
      <w:r w:rsidRPr="00C84BC8">
        <w:rPr>
          <w:rFonts w:ascii="Bookman Old Style" w:hAnsi="Bookman Old Style"/>
        </w:rPr>
        <w:t>con</w:t>
      </w:r>
      <w:r w:rsidRPr="00C84BC8">
        <w:rPr>
          <w:rFonts w:ascii="Bookman Old Style" w:hAnsi="Bookman Old Style"/>
          <w:spacing w:val="20"/>
        </w:rPr>
        <w:t xml:space="preserve"> </w:t>
      </w:r>
      <w:r w:rsidRPr="00C84BC8">
        <w:rPr>
          <w:rFonts w:ascii="Bookman Old Style" w:hAnsi="Bookman Old Style"/>
        </w:rPr>
        <w:t>una</w:t>
      </w:r>
      <w:r w:rsidRPr="00C84BC8">
        <w:rPr>
          <w:rFonts w:ascii="Bookman Old Style" w:hAnsi="Bookman Old Style"/>
          <w:spacing w:val="31"/>
        </w:rPr>
        <w:t xml:space="preserve"> </w:t>
      </w:r>
      <w:r w:rsidRPr="00C84BC8">
        <w:rPr>
          <w:rFonts w:ascii="Bookman Old Style" w:hAnsi="Bookman Old Style"/>
        </w:rPr>
        <w:t>antelación</w:t>
      </w:r>
      <w:r w:rsidRPr="00C84BC8">
        <w:rPr>
          <w:rFonts w:ascii="Bookman Old Style" w:hAnsi="Bookman Old Style"/>
          <w:spacing w:val="34"/>
        </w:rPr>
        <w:t xml:space="preserve"> </w:t>
      </w:r>
      <w:r w:rsidRPr="00C84BC8">
        <w:rPr>
          <w:rFonts w:ascii="Bookman Old Style" w:hAnsi="Bookman Old Style"/>
        </w:rPr>
        <w:t>mínima</w:t>
      </w:r>
      <w:r w:rsidRPr="00C84BC8">
        <w:rPr>
          <w:rFonts w:ascii="Bookman Old Style" w:hAnsi="Bookman Old Style"/>
          <w:spacing w:val="36"/>
        </w:rPr>
        <w:t xml:space="preserve"> </w:t>
      </w:r>
      <w:r w:rsidRPr="00C84BC8">
        <w:rPr>
          <w:rFonts w:ascii="Bookman Old Style" w:hAnsi="Bookman Old Style"/>
        </w:rPr>
        <w:t>de</w:t>
      </w:r>
      <w:r w:rsidRPr="00C84BC8">
        <w:rPr>
          <w:rFonts w:ascii="Bookman Old Style" w:hAnsi="Bookman Old Style"/>
          <w:spacing w:val="32"/>
        </w:rPr>
        <w:t xml:space="preserve"> </w:t>
      </w:r>
      <w:r w:rsidRPr="00C84BC8">
        <w:rPr>
          <w:rFonts w:ascii="Bookman Old Style" w:hAnsi="Bookman Old Style"/>
        </w:rPr>
        <w:t>dos</w:t>
      </w:r>
      <w:r w:rsidRPr="00C84BC8">
        <w:rPr>
          <w:rFonts w:ascii="Bookman Old Style" w:hAnsi="Bookman Old Style"/>
          <w:w w:val="105"/>
        </w:rPr>
        <w:t xml:space="preserve"> </w:t>
      </w:r>
      <w:r w:rsidRPr="00C84BC8">
        <w:rPr>
          <w:rFonts w:ascii="Bookman Old Style" w:hAnsi="Bookman Old Style"/>
        </w:rPr>
        <w:t>meses</w:t>
      </w:r>
      <w:r w:rsidRPr="00C84BC8">
        <w:rPr>
          <w:rFonts w:ascii="Bookman Old Style" w:hAnsi="Bookman Old Style"/>
          <w:spacing w:val="41"/>
        </w:rPr>
        <w:t xml:space="preserve"> </w:t>
      </w:r>
      <w:r w:rsidRPr="00C84BC8">
        <w:rPr>
          <w:rFonts w:ascii="Bookman Old Style" w:hAnsi="Bookman Old Style"/>
        </w:rPr>
        <w:t>a</w:t>
      </w:r>
      <w:r w:rsidRPr="00C84BC8">
        <w:rPr>
          <w:rFonts w:ascii="Bookman Old Style" w:hAnsi="Bookman Old Style"/>
          <w:spacing w:val="25"/>
        </w:rPr>
        <w:t xml:space="preserve"> </w:t>
      </w:r>
      <w:r w:rsidRPr="00C84BC8">
        <w:rPr>
          <w:rFonts w:ascii="Bookman Old Style" w:hAnsi="Bookman Old Style"/>
        </w:rPr>
        <w:t>la</w:t>
      </w:r>
      <w:r w:rsidRPr="00C84BC8">
        <w:rPr>
          <w:rFonts w:ascii="Bookman Old Style" w:hAnsi="Bookman Old Style"/>
          <w:spacing w:val="28"/>
        </w:rPr>
        <w:t xml:space="preserve"> </w:t>
      </w:r>
      <w:r w:rsidRPr="00C84BC8">
        <w:rPr>
          <w:rFonts w:ascii="Bookman Old Style" w:hAnsi="Bookman Old Style"/>
        </w:rPr>
        <w:t>finalización</w:t>
      </w:r>
      <w:r w:rsidRPr="00C84BC8">
        <w:rPr>
          <w:rFonts w:ascii="Bookman Old Style" w:hAnsi="Bookman Old Style"/>
          <w:spacing w:val="43"/>
        </w:rPr>
        <w:t xml:space="preserve"> </w:t>
      </w:r>
      <w:r w:rsidRPr="00C84BC8">
        <w:rPr>
          <w:rFonts w:ascii="Bookman Old Style" w:hAnsi="Bookman Old Style"/>
        </w:rPr>
        <w:t>del</w:t>
      </w:r>
      <w:r w:rsidRPr="00C84BC8">
        <w:rPr>
          <w:rFonts w:ascii="Bookman Old Style" w:hAnsi="Bookman Old Style"/>
          <w:spacing w:val="35"/>
        </w:rPr>
        <w:t xml:space="preserve"> </w:t>
      </w:r>
      <w:r w:rsidRPr="00C84BC8">
        <w:rPr>
          <w:rFonts w:ascii="Bookman Old Style" w:hAnsi="Bookman Old Style"/>
        </w:rPr>
        <w:t>contrato,</w:t>
      </w:r>
      <w:r w:rsidRPr="00C84BC8">
        <w:rPr>
          <w:rFonts w:ascii="Bookman Old Style" w:hAnsi="Bookman Old Style"/>
          <w:spacing w:val="38"/>
        </w:rPr>
        <w:t xml:space="preserve"> </w:t>
      </w:r>
      <w:r w:rsidRPr="00C84BC8">
        <w:rPr>
          <w:rFonts w:ascii="Bookman Old Style" w:hAnsi="Bookman Old Style"/>
        </w:rPr>
        <w:t>su</w:t>
      </w:r>
      <w:r w:rsidRPr="00C84BC8">
        <w:rPr>
          <w:rFonts w:ascii="Bookman Old Style" w:hAnsi="Bookman Old Style"/>
          <w:spacing w:val="33"/>
        </w:rPr>
        <w:t xml:space="preserve"> </w:t>
      </w:r>
      <w:r w:rsidRPr="00C84BC8">
        <w:rPr>
          <w:rFonts w:ascii="Bookman Old Style" w:hAnsi="Bookman Old Style"/>
        </w:rPr>
        <w:t>duración</w:t>
      </w:r>
      <w:r w:rsidRPr="00C84BC8">
        <w:rPr>
          <w:rFonts w:ascii="Bookman Old Style" w:hAnsi="Bookman Old Style"/>
          <w:spacing w:val="50"/>
        </w:rPr>
        <w:t xml:space="preserve"> </w:t>
      </w:r>
      <w:r w:rsidRPr="00C84BC8">
        <w:rPr>
          <w:rFonts w:ascii="Bookman Old Style" w:hAnsi="Bookman Old Style"/>
        </w:rPr>
        <w:t>podrá</w:t>
      </w:r>
      <w:r w:rsidRPr="00C84BC8">
        <w:rPr>
          <w:rFonts w:ascii="Bookman Old Style" w:hAnsi="Bookman Old Style"/>
          <w:spacing w:val="33"/>
        </w:rPr>
        <w:t xml:space="preserve"> </w:t>
      </w:r>
      <w:r w:rsidRPr="00C84BC8">
        <w:rPr>
          <w:rFonts w:ascii="Bookman Old Style" w:hAnsi="Bookman Old Style"/>
        </w:rPr>
        <w:t>prorrogarse</w:t>
      </w:r>
      <w:r w:rsidRPr="00C84BC8">
        <w:rPr>
          <w:rFonts w:ascii="Bookman Old Style" w:hAnsi="Bookman Old Style"/>
          <w:spacing w:val="50"/>
        </w:rPr>
        <w:t xml:space="preserve"> </w:t>
      </w:r>
      <w:r w:rsidRPr="00C84BC8">
        <w:rPr>
          <w:rFonts w:ascii="Bookman Old Style" w:hAnsi="Bookman Old Style"/>
        </w:rPr>
        <w:t>por</w:t>
      </w:r>
      <w:r w:rsidRPr="00C84BC8">
        <w:rPr>
          <w:rFonts w:ascii="Bookman Old Style" w:hAnsi="Bookman Old Style"/>
          <w:spacing w:val="42"/>
        </w:rPr>
        <w:t xml:space="preserve"> </w:t>
      </w:r>
      <w:r w:rsidRPr="00C84BC8">
        <w:rPr>
          <w:rFonts w:ascii="Bookman Old Style" w:hAnsi="Bookman Old Style"/>
        </w:rPr>
        <w:t>un</w:t>
      </w:r>
      <w:r w:rsidRPr="00C84BC8">
        <w:rPr>
          <w:rFonts w:ascii="Bookman Old Style" w:hAnsi="Bookman Old Style"/>
          <w:spacing w:val="36"/>
        </w:rPr>
        <w:t xml:space="preserve"> </w:t>
      </w:r>
      <w:r w:rsidRPr="00C84BC8">
        <w:rPr>
          <w:rFonts w:ascii="Bookman Old Style" w:hAnsi="Bookman Old Style"/>
        </w:rPr>
        <w:t>periodo</w:t>
      </w:r>
      <w:r w:rsidRPr="00C84BC8">
        <w:rPr>
          <w:rFonts w:ascii="Bookman Old Style" w:hAnsi="Bookman Old Style"/>
          <w:spacing w:val="48"/>
        </w:rPr>
        <w:t xml:space="preserve"> </w:t>
      </w:r>
      <w:r w:rsidRPr="00C84BC8">
        <w:rPr>
          <w:rFonts w:ascii="Bookman Old Style" w:hAnsi="Bookman Old Style"/>
        </w:rPr>
        <w:t>de</w:t>
      </w:r>
      <w:r w:rsidRPr="00C84BC8">
        <w:rPr>
          <w:rFonts w:ascii="Bookman Old Style" w:hAnsi="Bookman Old Style"/>
          <w:spacing w:val="32"/>
        </w:rPr>
        <w:t xml:space="preserve"> </w:t>
      </w:r>
      <w:r w:rsidRPr="00C84BC8">
        <w:rPr>
          <w:rFonts w:ascii="Bookman Old Style" w:hAnsi="Bookman Old Style"/>
        </w:rPr>
        <w:t>hasta</w:t>
      </w:r>
      <w:r w:rsidRPr="00C84BC8">
        <w:rPr>
          <w:rFonts w:ascii="Bookman Old Style" w:hAnsi="Bookman Old Style"/>
          <w:w w:val="102"/>
        </w:rPr>
        <w:t xml:space="preserve"> </w:t>
      </w:r>
      <w:r w:rsidRPr="00C84BC8">
        <w:rPr>
          <w:rFonts w:ascii="Bookman Old Style" w:hAnsi="Bookman Old Style"/>
        </w:rPr>
        <w:t>dos</w:t>
      </w:r>
      <w:r w:rsidRPr="00C84BC8">
        <w:rPr>
          <w:rFonts w:ascii="Bookman Old Style" w:hAnsi="Bookman Old Style"/>
          <w:spacing w:val="11"/>
        </w:rPr>
        <w:t xml:space="preserve"> </w:t>
      </w:r>
      <w:r w:rsidRPr="00C84BC8">
        <w:rPr>
          <w:rFonts w:ascii="Bookman Old Style" w:hAnsi="Bookman Old Style"/>
        </w:rPr>
        <w:t>años</w:t>
      </w:r>
      <w:r w:rsidRPr="00C84BC8">
        <w:rPr>
          <w:rFonts w:ascii="Bookman Old Style" w:hAnsi="Bookman Old Style"/>
          <w:spacing w:val="13"/>
        </w:rPr>
        <w:t xml:space="preserve"> </w:t>
      </w:r>
      <w:r w:rsidRPr="00C84BC8">
        <w:rPr>
          <w:rFonts w:ascii="Bookman Old Style" w:hAnsi="Bookman Old Style"/>
        </w:rPr>
        <w:t>como</w:t>
      </w:r>
      <w:r w:rsidRPr="00C84BC8">
        <w:rPr>
          <w:rFonts w:ascii="Bookman Old Style" w:hAnsi="Bookman Old Style"/>
          <w:spacing w:val="17"/>
        </w:rPr>
        <w:t xml:space="preserve"> </w:t>
      </w:r>
      <w:r w:rsidRPr="00C84BC8">
        <w:rPr>
          <w:rFonts w:ascii="Bookman Old Style" w:hAnsi="Bookman Old Style"/>
        </w:rPr>
        <w:t>máximo.</w:t>
      </w:r>
    </w:p>
    <w:p w14:paraId="701347E5" w14:textId="77777777" w:rsidR="001666AE" w:rsidRPr="00C84BC8" w:rsidRDefault="001666AE" w:rsidP="00C84BC8">
      <w:pPr>
        <w:jc w:val="both"/>
        <w:rPr>
          <w:rFonts w:ascii="Bookman Old Style" w:hAnsi="Bookman Old Style"/>
        </w:rPr>
      </w:pPr>
    </w:p>
    <w:p w14:paraId="54325D64" w14:textId="77777777" w:rsidR="007E0CF1" w:rsidRPr="00C84BC8" w:rsidRDefault="007E0CF1" w:rsidP="00C84BC8">
      <w:pPr>
        <w:jc w:val="both"/>
        <w:rPr>
          <w:rFonts w:ascii="Bookman Old Style" w:hAnsi="Bookman Old Style"/>
        </w:rPr>
      </w:pPr>
    </w:p>
    <w:p w14:paraId="2EB9FE0D"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29"/>
        </w:rPr>
        <w:t xml:space="preserve"> </w:t>
      </w:r>
      <w:r w:rsidRPr="00C84BC8">
        <w:rPr>
          <w:rFonts w:ascii="Bookman Old Style" w:hAnsi="Bookman Old Style"/>
        </w:rPr>
        <w:t>SEXTA.</w:t>
      </w:r>
      <w:r w:rsidRPr="00C84BC8">
        <w:rPr>
          <w:rFonts w:ascii="Bookman Old Style" w:hAnsi="Bookman Old Style"/>
          <w:spacing w:val="19"/>
        </w:rPr>
        <w:t xml:space="preserve"> </w:t>
      </w:r>
      <w:r w:rsidRPr="00C84BC8">
        <w:rPr>
          <w:rFonts w:ascii="Bookman Old Style" w:hAnsi="Bookman Old Style"/>
          <w:u w:color="000000"/>
        </w:rPr>
        <w:t>Acreditación</w:t>
      </w:r>
      <w:r w:rsidRPr="00C84BC8">
        <w:rPr>
          <w:rFonts w:ascii="Bookman Old Style" w:hAnsi="Bookman Old Style"/>
          <w:spacing w:val="31"/>
          <w:u w:color="000000"/>
        </w:rPr>
        <w:t xml:space="preserve"> </w:t>
      </w:r>
      <w:r w:rsidRPr="00C84BC8">
        <w:rPr>
          <w:rFonts w:ascii="Bookman Old Style" w:hAnsi="Bookman Old Style"/>
          <w:u w:color="000000"/>
        </w:rPr>
        <w:t>de</w:t>
      </w:r>
      <w:r w:rsidRPr="00C84BC8">
        <w:rPr>
          <w:rFonts w:ascii="Bookman Old Style" w:hAnsi="Bookman Old Style"/>
          <w:spacing w:val="2"/>
          <w:u w:color="000000"/>
        </w:rPr>
        <w:t xml:space="preserve"> </w:t>
      </w:r>
      <w:r w:rsidRPr="00C84BC8">
        <w:rPr>
          <w:rFonts w:ascii="Bookman Old Style" w:hAnsi="Bookman Old Style"/>
          <w:u w:color="000000"/>
        </w:rPr>
        <w:t>la</w:t>
      </w:r>
      <w:r w:rsidRPr="00C84BC8">
        <w:rPr>
          <w:rFonts w:ascii="Bookman Old Style" w:hAnsi="Bookman Old Style"/>
          <w:spacing w:val="18"/>
          <w:u w:color="000000"/>
        </w:rPr>
        <w:t xml:space="preserve"> </w:t>
      </w:r>
      <w:r w:rsidRPr="00C84BC8">
        <w:rPr>
          <w:rFonts w:ascii="Bookman Old Style" w:hAnsi="Bookman Old Style"/>
          <w:u w:color="000000"/>
        </w:rPr>
        <w:t>Aptitud</w:t>
      </w:r>
      <w:r w:rsidRPr="00C84BC8">
        <w:rPr>
          <w:rFonts w:ascii="Bookman Old Style" w:hAnsi="Bookman Old Style"/>
          <w:spacing w:val="28"/>
          <w:u w:color="000000"/>
        </w:rPr>
        <w:t xml:space="preserve"> </w:t>
      </w:r>
      <w:r w:rsidRPr="00C84BC8">
        <w:rPr>
          <w:rFonts w:ascii="Bookman Old Style" w:hAnsi="Bookman Old Style"/>
          <w:u w:color="000000"/>
        </w:rPr>
        <w:t>para</w:t>
      </w:r>
      <w:r w:rsidRPr="00C84BC8">
        <w:rPr>
          <w:rFonts w:ascii="Bookman Old Style" w:hAnsi="Bookman Old Style"/>
          <w:spacing w:val="25"/>
          <w:u w:color="000000"/>
        </w:rPr>
        <w:t xml:space="preserve"> </w:t>
      </w:r>
      <w:r w:rsidRPr="00C84BC8">
        <w:rPr>
          <w:rFonts w:ascii="Bookman Old Style" w:hAnsi="Bookman Old Style"/>
          <w:u w:color="000000"/>
        </w:rPr>
        <w:t>Contratar</w:t>
      </w:r>
    </w:p>
    <w:p w14:paraId="1FE6A333" w14:textId="77777777" w:rsidR="001666AE" w:rsidRPr="00C84BC8" w:rsidRDefault="001666AE" w:rsidP="00C84BC8">
      <w:pPr>
        <w:jc w:val="both"/>
        <w:rPr>
          <w:rFonts w:ascii="Bookman Old Style" w:hAnsi="Bookman Old Style"/>
        </w:rPr>
      </w:pPr>
    </w:p>
    <w:p w14:paraId="6E0FA33B" w14:textId="77777777" w:rsidR="001666AE" w:rsidRPr="00C84BC8" w:rsidRDefault="001666AE" w:rsidP="00C84BC8">
      <w:pPr>
        <w:jc w:val="both"/>
        <w:rPr>
          <w:rFonts w:ascii="Bookman Old Style" w:hAnsi="Bookman Old Style"/>
        </w:rPr>
      </w:pPr>
      <w:r w:rsidRPr="00C84BC8">
        <w:rPr>
          <w:rFonts w:ascii="Bookman Old Style" w:hAnsi="Bookman Old Style"/>
        </w:rPr>
        <w:t>Podrán</w:t>
      </w:r>
      <w:r w:rsidRPr="00C84BC8">
        <w:rPr>
          <w:rFonts w:ascii="Bookman Old Style" w:hAnsi="Bookman Old Style"/>
          <w:spacing w:val="55"/>
        </w:rPr>
        <w:t xml:space="preserve"> </w:t>
      </w:r>
      <w:r w:rsidRPr="00C84BC8">
        <w:rPr>
          <w:rFonts w:ascii="Bookman Old Style" w:hAnsi="Bookman Old Style"/>
        </w:rPr>
        <w:t>presentar</w:t>
      </w:r>
      <w:r w:rsidRPr="00C84BC8">
        <w:rPr>
          <w:rFonts w:ascii="Bookman Old Style" w:hAnsi="Bookman Old Style"/>
          <w:spacing w:val="11"/>
        </w:rPr>
        <w:t xml:space="preserve"> </w:t>
      </w:r>
      <w:r w:rsidRPr="00C84BC8">
        <w:rPr>
          <w:rFonts w:ascii="Bookman Old Style" w:hAnsi="Bookman Old Style"/>
        </w:rPr>
        <w:t>proposiciones</w:t>
      </w:r>
      <w:r w:rsidRPr="00C84BC8">
        <w:rPr>
          <w:rFonts w:ascii="Bookman Old Style" w:hAnsi="Bookman Old Style"/>
          <w:spacing w:val="27"/>
        </w:rPr>
        <w:t xml:space="preserve"> </w:t>
      </w:r>
      <w:r w:rsidRPr="00C84BC8">
        <w:rPr>
          <w:rFonts w:ascii="Bookman Old Style" w:hAnsi="Bookman Old Style"/>
        </w:rPr>
        <w:t>las</w:t>
      </w:r>
      <w:r w:rsidRPr="00C84BC8">
        <w:rPr>
          <w:rFonts w:ascii="Bookman Old Style" w:hAnsi="Bookman Old Style"/>
          <w:spacing w:val="3"/>
        </w:rPr>
        <w:t xml:space="preserve"> </w:t>
      </w:r>
      <w:r w:rsidRPr="00C84BC8">
        <w:rPr>
          <w:rFonts w:ascii="Bookman Old Style" w:hAnsi="Bookman Old Style"/>
        </w:rPr>
        <w:t>pe</w:t>
      </w:r>
      <w:r w:rsidRPr="00C84BC8">
        <w:rPr>
          <w:rFonts w:ascii="Bookman Old Style" w:hAnsi="Bookman Old Style"/>
          <w:spacing w:val="7"/>
        </w:rPr>
        <w:t>r</w:t>
      </w:r>
      <w:r w:rsidRPr="00C84BC8">
        <w:rPr>
          <w:rFonts w:ascii="Bookman Old Style" w:hAnsi="Bookman Old Style"/>
          <w:spacing w:val="-11"/>
        </w:rPr>
        <w:t>s</w:t>
      </w:r>
      <w:r w:rsidRPr="00C84BC8">
        <w:rPr>
          <w:rFonts w:ascii="Bookman Old Style" w:hAnsi="Bookman Old Style"/>
        </w:rPr>
        <w:t>onas</w:t>
      </w:r>
      <w:r w:rsidRPr="00C84BC8">
        <w:rPr>
          <w:rFonts w:ascii="Bookman Old Style" w:hAnsi="Bookman Old Style"/>
          <w:spacing w:val="40"/>
        </w:rPr>
        <w:t xml:space="preserve"> </w:t>
      </w:r>
      <w:r w:rsidRPr="00C84BC8">
        <w:rPr>
          <w:rFonts w:ascii="Bookman Old Style" w:hAnsi="Bookman Old Style"/>
        </w:rPr>
        <w:t>naturales</w:t>
      </w:r>
      <w:r w:rsidRPr="00C84BC8">
        <w:rPr>
          <w:rFonts w:ascii="Bookman Old Style" w:hAnsi="Bookman Old Style"/>
          <w:spacing w:val="14"/>
        </w:rPr>
        <w:t xml:space="preserve"> </w:t>
      </w:r>
      <w:r w:rsidRPr="00C84BC8">
        <w:rPr>
          <w:rFonts w:ascii="Bookman Old Style" w:hAnsi="Bookman Old Style"/>
        </w:rPr>
        <w:t>o</w:t>
      </w:r>
      <w:r w:rsidRPr="00C84BC8">
        <w:rPr>
          <w:rFonts w:ascii="Bookman Old Style" w:hAnsi="Bookman Old Style"/>
          <w:spacing w:val="12"/>
        </w:rPr>
        <w:t xml:space="preserve"> </w:t>
      </w:r>
      <w:r w:rsidRPr="00C84BC8">
        <w:rPr>
          <w:rFonts w:ascii="Bookman Old Style" w:hAnsi="Bookman Old Style"/>
        </w:rPr>
        <w:t>jurídicas,</w:t>
      </w:r>
      <w:r w:rsidRPr="00C84BC8">
        <w:rPr>
          <w:rFonts w:ascii="Bookman Old Style" w:hAnsi="Bookman Old Style"/>
          <w:spacing w:val="34"/>
        </w:rPr>
        <w:t xml:space="preserve"> </w:t>
      </w:r>
      <w:r w:rsidRPr="00C84BC8">
        <w:rPr>
          <w:rFonts w:ascii="Bookman Old Style" w:hAnsi="Bookman Old Style"/>
        </w:rPr>
        <w:t>españolas</w:t>
      </w:r>
      <w:r w:rsidRPr="00C84BC8">
        <w:rPr>
          <w:rFonts w:ascii="Bookman Old Style" w:hAnsi="Bookman Old Style"/>
          <w:spacing w:val="55"/>
        </w:rPr>
        <w:t xml:space="preserve"> </w:t>
      </w:r>
      <w:r w:rsidRPr="00C84BC8">
        <w:rPr>
          <w:rFonts w:ascii="Bookman Old Style" w:hAnsi="Bookman Old Style"/>
        </w:rPr>
        <w:t>o</w:t>
      </w:r>
      <w:r w:rsidRPr="00C84BC8">
        <w:rPr>
          <w:rFonts w:ascii="Bookman Old Style" w:hAnsi="Bookman Old Style"/>
          <w:w w:val="113"/>
        </w:rPr>
        <w:t xml:space="preserve"> </w:t>
      </w:r>
      <w:r w:rsidRPr="00C84BC8">
        <w:rPr>
          <w:rFonts w:ascii="Bookman Old Style" w:hAnsi="Bookman Old Style"/>
        </w:rPr>
        <w:t>extranjeras,</w:t>
      </w:r>
      <w:r w:rsidRPr="00C84BC8">
        <w:rPr>
          <w:rFonts w:ascii="Bookman Old Style" w:hAnsi="Bookman Old Style"/>
          <w:spacing w:val="16"/>
        </w:rPr>
        <w:t xml:space="preserve"> </w:t>
      </w:r>
      <w:r w:rsidRPr="00C84BC8">
        <w:rPr>
          <w:rFonts w:ascii="Bookman Old Style" w:hAnsi="Bookman Old Style"/>
        </w:rPr>
        <w:t>que</w:t>
      </w:r>
      <w:r w:rsidRPr="00C84BC8">
        <w:rPr>
          <w:rFonts w:ascii="Bookman Old Style" w:hAnsi="Bookman Old Style"/>
          <w:spacing w:val="57"/>
        </w:rPr>
        <w:t xml:space="preserve"> </w:t>
      </w:r>
      <w:r w:rsidRPr="00C84BC8">
        <w:rPr>
          <w:rFonts w:ascii="Bookman Old Style" w:hAnsi="Bookman Old Style"/>
        </w:rPr>
        <w:t>tengan</w:t>
      </w:r>
      <w:r w:rsidRPr="00C84BC8">
        <w:rPr>
          <w:rFonts w:ascii="Bookman Old Style" w:hAnsi="Bookman Old Style"/>
          <w:spacing w:val="25"/>
        </w:rPr>
        <w:t xml:space="preserve"> </w:t>
      </w:r>
      <w:r w:rsidRPr="00C84BC8">
        <w:rPr>
          <w:rFonts w:ascii="Bookman Old Style" w:hAnsi="Bookman Old Style"/>
        </w:rPr>
        <w:t>plena</w:t>
      </w:r>
      <w:r w:rsidRPr="00C84BC8">
        <w:rPr>
          <w:rFonts w:ascii="Bookman Old Style" w:hAnsi="Bookman Old Style"/>
          <w:spacing w:val="11"/>
        </w:rPr>
        <w:t xml:space="preserve"> </w:t>
      </w:r>
      <w:r w:rsidRPr="00C84BC8">
        <w:rPr>
          <w:rFonts w:ascii="Bookman Old Style" w:hAnsi="Bookman Old Style"/>
        </w:rPr>
        <w:t>capacidad</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obrar,</w:t>
      </w:r>
      <w:r w:rsidRPr="00C84BC8">
        <w:rPr>
          <w:rFonts w:ascii="Bookman Old Style" w:hAnsi="Bookman Old Style"/>
          <w:spacing w:val="41"/>
        </w:rPr>
        <w:t xml:space="preserve"> </w:t>
      </w:r>
      <w:r w:rsidRPr="00C84BC8">
        <w:rPr>
          <w:rFonts w:ascii="Bookman Old Style" w:hAnsi="Bookman Old Style"/>
        </w:rPr>
        <w:t>no</w:t>
      </w:r>
      <w:r w:rsidRPr="00C84BC8">
        <w:rPr>
          <w:rFonts w:ascii="Bookman Old Style" w:hAnsi="Bookman Old Style"/>
          <w:spacing w:val="14"/>
        </w:rPr>
        <w:t xml:space="preserve"> </w:t>
      </w:r>
      <w:r w:rsidRPr="00C84BC8">
        <w:rPr>
          <w:rFonts w:ascii="Bookman Old Style" w:hAnsi="Bookman Old Style"/>
        </w:rPr>
        <w:t>estén</w:t>
      </w:r>
      <w:r w:rsidRPr="00C84BC8">
        <w:rPr>
          <w:rFonts w:ascii="Bookman Old Style" w:hAnsi="Bookman Old Style"/>
          <w:spacing w:val="18"/>
        </w:rPr>
        <w:t xml:space="preserve"> </w:t>
      </w:r>
      <w:r w:rsidRPr="00C84BC8">
        <w:rPr>
          <w:rFonts w:ascii="Bookman Old Style" w:hAnsi="Bookman Old Style"/>
        </w:rPr>
        <w:t>incursas</w:t>
      </w:r>
      <w:r w:rsidRPr="00C84BC8">
        <w:rPr>
          <w:rFonts w:ascii="Bookman Old Style" w:hAnsi="Bookman Old Style"/>
          <w:spacing w:val="15"/>
        </w:rPr>
        <w:t xml:space="preserve"> </w:t>
      </w:r>
      <w:r w:rsidRPr="00C84BC8">
        <w:rPr>
          <w:rFonts w:ascii="Bookman Old Style" w:hAnsi="Bookman Old Style"/>
        </w:rPr>
        <w:t>en</w:t>
      </w:r>
      <w:r w:rsidRPr="00C84BC8">
        <w:rPr>
          <w:rFonts w:ascii="Bookman Old Style" w:hAnsi="Bookman Old Style"/>
          <w:spacing w:val="13"/>
        </w:rPr>
        <w:t xml:space="preserve"> </w:t>
      </w:r>
      <w:r w:rsidRPr="00C84BC8">
        <w:rPr>
          <w:rFonts w:ascii="Bookman Old Style" w:hAnsi="Bookman Old Style"/>
        </w:rPr>
        <w:t>prohibiciones</w:t>
      </w:r>
      <w:r w:rsidRPr="00C84BC8">
        <w:rPr>
          <w:rFonts w:ascii="Bookman Old Style" w:hAnsi="Bookman Old Style"/>
          <w:spacing w:val="54"/>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contratar,</w:t>
      </w:r>
      <w:r w:rsidRPr="00C84BC8">
        <w:rPr>
          <w:rFonts w:ascii="Bookman Old Style" w:hAnsi="Bookman Old Style"/>
          <w:spacing w:val="4"/>
        </w:rPr>
        <w:t xml:space="preserve"> </w:t>
      </w:r>
      <w:r w:rsidRPr="00C84BC8">
        <w:rPr>
          <w:rFonts w:ascii="Bookman Old Style" w:hAnsi="Bookman Old Style"/>
        </w:rPr>
        <w:t>y</w:t>
      </w:r>
      <w:r w:rsidRPr="00C84BC8">
        <w:rPr>
          <w:rFonts w:ascii="Bookman Old Style" w:hAnsi="Bookman Old Style"/>
          <w:spacing w:val="6"/>
        </w:rPr>
        <w:t xml:space="preserve"> </w:t>
      </w:r>
      <w:r w:rsidRPr="00C84BC8">
        <w:rPr>
          <w:rFonts w:ascii="Bookman Old Style" w:hAnsi="Bookman Old Style"/>
        </w:rPr>
        <w:t>acrediten</w:t>
      </w:r>
      <w:r w:rsidRPr="00C84BC8">
        <w:rPr>
          <w:rFonts w:ascii="Bookman Old Style" w:hAnsi="Bookman Old Style"/>
          <w:spacing w:val="31"/>
        </w:rPr>
        <w:t xml:space="preserve"> </w:t>
      </w:r>
      <w:r w:rsidRPr="00C84BC8">
        <w:rPr>
          <w:rFonts w:ascii="Bookman Old Style" w:hAnsi="Bookman Old Style"/>
        </w:rPr>
        <w:t>su</w:t>
      </w:r>
      <w:r w:rsidRPr="00C84BC8">
        <w:rPr>
          <w:rFonts w:ascii="Bookman Old Style" w:hAnsi="Bookman Old Style"/>
          <w:spacing w:val="10"/>
        </w:rPr>
        <w:t xml:space="preserve"> </w:t>
      </w:r>
      <w:r w:rsidRPr="00C84BC8">
        <w:rPr>
          <w:rFonts w:ascii="Bookman Old Style" w:hAnsi="Bookman Old Style"/>
        </w:rPr>
        <w:t>solvencia</w:t>
      </w:r>
      <w:r w:rsidRPr="00C84BC8">
        <w:rPr>
          <w:rFonts w:ascii="Bookman Old Style" w:hAnsi="Bookman Old Style"/>
          <w:spacing w:val="2"/>
        </w:rPr>
        <w:t xml:space="preserve"> </w:t>
      </w:r>
      <w:r w:rsidRPr="00C84BC8">
        <w:rPr>
          <w:rFonts w:ascii="Bookman Old Style" w:hAnsi="Bookman Old Style"/>
        </w:rPr>
        <w:t>económica,</w:t>
      </w:r>
      <w:r w:rsidRPr="00C84BC8">
        <w:rPr>
          <w:rFonts w:ascii="Bookman Old Style" w:hAnsi="Bookman Old Style"/>
          <w:spacing w:val="24"/>
        </w:rPr>
        <w:t xml:space="preserve"> </w:t>
      </w:r>
      <w:r w:rsidRPr="00C84BC8">
        <w:rPr>
          <w:rFonts w:ascii="Bookman Old Style" w:hAnsi="Bookman Old Style"/>
        </w:rPr>
        <w:t>financiera</w:t>
      </w:r>
      <w:r w:rsidRPr="00C84BC8">
        <w:rPr>
          <w:rFonts w:ascii="Bookman Old Style" w:hAnsi="Bookman Old Style"/>
          <w:spacing w:val="17"/>
        </w:rPr>
        <w:t xml:space="preserve"> </w:t>
      </w:r>
      <w:r w:rsidRPr="00C84BC8">
        <w:rPr>
          <w:rFonts w:ascii="Bookman Old Style" w:hAnsi="Bookman Old Style"/>
        </w:rPr>
        <w:t>y</w:t>
      </w:r>
      <w:r w:rsidRPr="00C84BC8">
        <w:rPr>
          <w:rFonts w:ascii="Bookman Old Style" w:hAnsi="Bookman Old Style"/>
          <w:spacing w:val="21"/>
        </w:rPr>
        <w:t xml:space="preserve"> </w:t>
      </w:r>
      <w:r w:rsidRPr="00C84BC8">
        <w:rPr>
          <w:rFonts w:ascii="Bookman Old Style" w:hAnsi="Bookman Old Style"/>
        </w:rPr>
        <w:t>técnica</w:t>
      </w:r>
      <w:r w:rsidRPr="00C84BC8">
        <w:rPr>
          <w:rFonts w:ascii="Bookman Old Style" w:hAnsi="Bookman Old Style"/>
          <w:spacing w:val="22"/>
        </w:rPr>
        <w:t xml:space="preserve"> </w:t>
      </w:r>
      <w:r w:rsidRPr="00C84BC8">
        <w:rPr>
          <w:rFonts w:ascii="Bookman Old Style" w:hAnsi="Bookman Old Style"/>
        </w:rPr>
        <w:t>o</w:t>
      </w:r>
      <w:r w:rsidRPr="00C84BC8">
        <w:rPr>
          <w:rFonts w:ascii="Bookman Old Style" w:hAnsi="Bookman Old Style"/>
          <w:spacing w:val="-9"/>
        </w:rPr>
        <w:t xml:space="preserve"> </w:t>
      </w:r>
      <w:r w:rsidRPr="00C84BC8">
        <w:rPr>
          <w:rFonts w:ascii="Bookman Old Style" w:hAnsi="Bookman Old Style"/>
        </w:rPr>
        <w:t>profesional.</w:t>
      </w:r>
    </w:p>
    <w:p w14:paraId="68F6081D" w14:textId="77777777" w:rsidR="001666AE" w:rsidRPr="00C84BC8" w:rsidRDefault="001666AE" w:rsidP="00C84BC8">
      <w:pPr>
        <w:jc w:val="both"/>
        <w:rPr>
          <w:rFonts w:ascii="Bookman Old Style" w:hAnsi="Bookman Old Style"/>
        </w:rPr>
      </w:pPr>
    </w:p>
    <w:p w14:paraId="41A24023" w14:textId="77777777" w:rsidR="001666AE" w:rsidRPr="00C84BC8" w:rsidRDefault="001666AE" w:rsidP="00C84BC8">
      <w:pPr>
        <w:jc w:val="both"/>
        <w:rPr>
          <w:rFonts w:ascii="Bookman Old Style" w:hAnsi="Bookman Old Style"/>
        </w:rPr>
      </w:pPr>
      <w:r w:rsidRPr="00C84BC8">
        <w:rPr>
          <w:rFonts w:ascii="Bookman Old Style" w:hAnsi="Bookman Old Style"/>
          <w:w w:val="105"/>
        </w:rPr>
        <w:t>l.</w:t>
      </w:r>
      <w:r w:rsidRPr="00C84BC8">
        <w:rPr>
          <w:rFonts w:ascii="Bookman Old Style" w:hAnsi="Bookman Old Style"/>
          <w:spacing w:val="-30"/>
          <w:w w:val="105"/>
        </w:rPr>
        <w:t xml:space="preserve"> </w:t>
      </w:r>
      <w:r w:rsidRPr="00C84BC8">
        <w:rPr>
          <w:rFonts w:ascii="Bookman Old Style" w:hAnsi="Bookman Old Style"/>
          <w:w w:val="105"/>
        </w:rPr>
        <w:t>La</w:t>
      </w:r>
      <w:r w:rsidRPr="00C84BC8">
        <w:rPr>
          <w:rFonts w:ascii="Bookman Old Style" w:hAnsi="Bookman Old Style"/>
          <w:spacing w:val="-12"/>
          <w:w w:val="105"/>
        </w:rPr>
        <w:t xml:space="preserve"> </w:t>
      </w:r>
      <w:r w:rsidRPr="00C84BC8">
        <w:rPr>
          <w:rFonts w:ascii="Bookman Old Style" w:hAnsi="Bookman Old Style"/>
          <w:w w:val="105"/>
          <w:u w:color="000000"/>
        </w:rPr>
        <w:t>capacidad</w:t>
      </w:r>
      <w:r w:rsidRPr="00C84BC8">
        <w:rPr>
          <w:rFonts w:ascii="Bookman Old Style" w:hAnsi="Bookman Old Style"/>
          <w:spacing w:val="-1"/>
          <w:w w:val="105"/>
          <w:u w:color="000000"/>
        </w:rPr>
        <w:t xml:space="preserve"> </w:t>
      </w:r>
      <w:r w:rsidRPr="00C84BC8">
        <w:rPr>
          <w:rFonts w:ascii="Bookman Old Style" w:hAnsi="Bookman Old Style"/>
          <w:w w:val="105"/>
          <w:u w:color="000000"/>
        </w:rPr>
        <w:t>de</w:t>
      </w:r>
      <w:r w:rsidRPr="00C84BC8">
        <w:rPr>
          <w:rFonts w:ascii="Bookman Old Style" w:hAnsi="Bookman Old Style"/>
          <w:spacing w:val="-12"/>
          <w:w w:val="105"/>
          <w:u w:color="000000"/>
        </w:rPr>
        <w:t xml:space="preserve"> </w:t>
      </w:r>
      <w:r w:rsidRPr="00C84BC8">
        <w:rPr>
          <w:rFonts w:ascii="Bookman Old Style" w:hAnsi="Bookman Old Style"/>
          <w:w w:val="105"/>
          <w:u w:color="000000"/>
        </w:rPr>
        <w:t>obrar</w:t>
      </w:r>
      <w:r w:rsidRPr="00C84BC8">
        <w:rPr>
          <w:rFonts w:ascii="Bookman Old Style" w:hAnsi="Bookman Old Style"/>
          <w:spacing w:val="-16"/>
          <w:w w:val="105"/>
          <w:u w:color="000000"/>
        </w:rPr>
        <w:t xml:space="preserve"> </w:t>
      </w:r>
      <w:r w:rsidRPr="00C84BC8">
        <w:rPr>
          <w:rFonts w:ascii="Bookman Old Style" w:hAnsi="Bookman Old Style"/>
          <w:w w:val="105"/>
        </w:rPr>
        <w:t>de</w:t>
      </w:r>
      <w:r w:rsidRPr="00C84BC8">
        <w:rPr>
          <w:rFonts w:ascii="Bookman Old Style" w:hAnsi="Bookman Old Style"/>
          <w:spacing w:val="-14"/>
          <w:w w:val="105"/>
        </w:rPr>
        <w:t xml:space="preserve"> </w:t>
      </w:r>
      <w:r w:rsidRPr="00C84BC8">
        <w:rPr>
          <w:rFonts w:ascii="Bookman Old Style" w:hAnsi="Bookman Old Style"/>
          <w:w w:val="105"/>
        </w:rPr>
        <w:t>los</w:t>
      </w:r>
      <w:r w:rsidRPr="00C84BC8">
        <w:rPr>
          <w:rFonts w:ascii="Bookman Old Style" w:hAnsi="Bookman Old Style"/>
          <w:spacing w:val="-21"/>
          <w:w w:val="105"/>
        </w:rPr>
        <w:t xml:space="preserve"> </w:t>
      </w:r>
      <w:r w:rsidRPr="00C84BC8">
        <w:rPr>
          <w:rFonts w:ascii="Bookman Old Style" w:hAnsi="Bookman Old Style"/>
          <w:w w:val="105"/>
        </w:rPr>
        <w:t>empresarios</w:t>
      </w:r>
      <w:r w:rsidRPr="00C84BC8">
        <w:rPr>
          <w:rFonts w:ascii="Bookman Old Style" w:hAnsi="Bookman Old Style"/>
          <w:spacing w:val="-4"/>
          <w:w w:val="105"/>
        </w:rPr>
        <w:t xml:space="preserve"> </w:t>
      </w:r>
      <w:r w:rsidRPr="00C84BC8">
        <w:rPr>
          <w:rFonts w:ascii="Bookman Old Style" w:hAnsi="Bookman Old Style"/>
          <w:w w:val="105"/>
        </w:rPr>
        <w:t>se</w:t>
      </w:r>
      <w:r w:rsidRPr="00C84BC8">
        <w:rPr>
          <w:rFonts w:ascii="Bookman Old Style" w:hAnsi="Bookman Old Style"/>
          <w:spacing w:val="-26"/>
          <w:w w:val="105"/>
        </w:rPr>
        <w:t xml:space="preserve"> </w:t>
      </w:r>
      <w:r w:rsidRPr="00C84BC8">
        <w:rPr>
          <w:rFonts w:ascii="Bookman Old Style" w:hAnsi="Bookman Old Style"/>
          <w:w w:val="105"/>
        </w:rPr>
        <w:t>acreditará:</w:t>
      </w:r>
    </w:p>
    <w:p w14:paraId="33D49B25" w14:textId="77777777" w:rsidR="001666AE" w:rsidRPr="00C84BC8" w:rsidRDefault="001666AE" w:rsidP="00C84BC8">
      <w:pPr>
        <w:jc w:val="both"/>
        <w:rPr>
          <w:rFonts w:ascii="Bookman Old Style" w:hAnsi="Bookman Old Style"/>
        </w:rPr>
      </w:pPr>
    </w:p>
    <w:p w14:paraId="7E50A5AA" w14:textId="77777777"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25"/>
        </w:rPr>
        <w:t xml:space="preserve"> </w:t>
      </w:r>
      <w:r w:rsidRPr="00C84BC8">
        <w:rPr>
          <w:rFonts w:ascii="Bookman Old Style" w:hAnsi="Bookman Old Style"/>
        </w:rPr>
        <w:t>capacidad</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obrar</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11"/>
        </w:rPr>
        <w:t xml:space="preserve"> </w:t>
      </w:r>
      <w:r w:rsidRPr="00C84BC8">
        <w:rPr>
          <w:rFonts w:ascii="Bookman Old Style" w:hAnsi="Bookman Old Style"/>
        </w:rPr>
        <w:t>los</w:t>
      </w:r>
      <w:r w:rsidRPr="00C84BC8">
        <w:rPr>
          <w:rFonts w:ascii="Bookman Old Style" w:hAnsi="Bookman Old Style"/>
          <w:spacing w:val="15"/>
        </w:rPr>
        <w:t xml:space="preserve"> </w:t>
      </w:r>
      <w:r w:rsidRPr="00C84BC8">
        <w:rPr>
          <w:rFonts w:ascii="Bookman Old Style" w:hAnsi="Bookman Old Style"/>
        </w:rPr>
        <w:t>empresarios</w:t>
      </w:r>
      <w:r w:rsidRPr="00C84BC8">
        <w:rPr>
          <w:rFonts w:ascii="Bookman Old Style" w:hAnsi="Bookman Old Style"/>
          <w:spacing w:val="27"/>
        </w:rPr>
        <w:t xml:space="preserve"> </w:t>
      </w:r>
      <w:r w:rsidRPr="00C84BC8">
        <w:rPr>
          <w:rFonts w:ascii="Bookman Old Style" w:hAnsi="Bookman Old Style"/>
        </w:rPr>
        <w:t>que</w:t>
      </w:r>
      <w:r w:rsidRPr="00C84BC8">
        <w:rPr>
          <w:rFonts w:ascii="Bookman Old Style" w:hAnsi="Bookman Old Style"/>
          <w:spacing w:val="16"/>
        </w:rPr>
        <w:t xml:space="preserve"> </w:t>
      </w:r>
      <w:r w:rsidRPr="00C84BC8">
        <w:rPr>
          <w:rFonts w:ascii="Bookman Old Style" w:hAnsi="Bookman Old Style"/>
        </w:rPr>
        <w:t>fueren</w:t>
      </w:r>
      <w:r w:rsidRPr="00C84BC8">
        <w:rPr>
          <w:rFonts w:ascii="Bookman Old Style" w:hAnsi="Bookman Old Style"/>
          <w:spacing w:val="29"/>
        </w:rPr>
        <w:t xml:space="preserve"> </w:t>
      </w:r>
      <w:r w:rsidRPr="00C84BC8">
        <w:rPr>
          <w:rFonts w:ascii="Bookman Old Style" w:hAnsi="Bookman Old Style"/>
        </w:rPr>
        <w:t>personas</w:t>
      </w:r>
      <w:r w:rsidRPr="00C84BC8">
        <w:rPr>
          <w:rFonts w:ascii="Bookman Old Style" w:hAnsi="Bookman Old Style"/>
          <w:spacing w:val="15"/>
        </w:rPr>
        <w:t xml:space="preserve"> </w:t>
      </w:r>
      <w:r w:rsidRPr="00C84BC8">
        <w:rPr>
          <w:rFonts w:ascii="Bookman Old Style" w:hAnsi="Bookman Old Style"/>
        </w:rPr>
        <w:t>jurídicas</w:t>
      </w:r>
      <w:r w:rsidRPr="00C84BC8">
        <w:rPr>
          <w:rFonts w:ascii="Bookman Old Style" w:hAnsi="Bookman Old Style"/>
          <w:spacing w:val="-17"/>
        </w:rPr>
        <w:t>,</w:t>
      </w:r>
      <w:r w:rsidRPr="00C84BC8">
        <w:rPr>
          <w:rFonts w:ascii="Bookman Old Style" w:hAnsi="Bookman Old Style"/>
          <w:spacing w:val="8"/>
        </w:rPr>
        <w:t xml:space="preserve"> </w:t>
      </w:r>
      <w:r w:rsidRPr="00C84BC8">
        <w:rPr>
          <w:rFonts w:ascii="Bookman Old Style" w:hAnsi="Bookman Old Style"/>
        </w:rPr>
        <w:t>mediante</w:t>
      </w:r>
      <w:r w:rsidRPr="00C84BC8">
        <w:rPr>
          <w:rFonts w:ascii="Bookman Old Style" w:hAnsi="Bookman Old Style"/>
          <w:w w:val="101"/>
        </w:rPr>
        <w:t xml:space="preserve"> </w:t>
      </w:r>
      <w:r w:rsidRPr="00C84BC8">
        <w:rPr>
          <w:rFonts w:ascii="Bookman Old Style" w:hAnsi="Bookman Old Style"/>
        </w:rPr>
        <w:t>la</w:t>
      </w:r>
      <w:r w:rsidRPr="00C84BC8">
        <w:rPr>
          <w:rFonts w:ascii="Bookman Old Style" w:hAnsi="Bookman Old Style"/>
          <w:spacing w:val="7"/>
        </w:rPr>
        <w:t xml:space="preserve"> </w:t>
      </w:r>
      <w:r w:rsidRPr="00C84BC8">
        <w:rPr>
          <w:rFonts w:ascii="Bookman Old Style" w:hAnsi="Bookman Old Style"/>
        </w:rPr>
        <w:t>escritura</w:t>
      </w:r>
      <w:r w:rsidRPr="00C84BC8">
        <w:rPr>
          <w:rFonts w:ascii="Bookman Old Style" w:hAnsi="Bookman Old Style"/>
          <w:spacing w:val="56"/>
        </w:rPr>
        <w:t xml:space="preserve"> </w:t>
      </w:r>
      <w:r w:rsidRPr="00C84BC8">
        <w:rPr>
          <w:rFonts w:ascii="Bookman Old Style" w:hAnsi="Bookman Old Style"/>
        </w:rPr>
        <w:t>o</w:t>
      </w:r>
      <w:r w:rsidRPr="00C84BC8">
        <w:rPr>
          <w:rFonts w:ascii="Bookman Old Style" w:hAnsi="Bookman Old Style"/>
          <w:spacing w:val="6"/>
        </w:rPr>
        <w:t xml:space="preserve"> </w:t>
      </w:r>
      <w:r w:rsidRPr="00C84BC8">
        <w:rPr>
          <w:rFonts w:ascii="Bookman Old Style" w:hAnsi="Bookman Old Style"/>
        </w:rPr>
        <w:t>documento</w:t>
      </w:r>
      <w:r w:rsidRPr="00C84BC8">
        <w:rPr>
          <w:rFonts w:ascii="Bookman Old Style" w:hAnsi="Bookman Old Style"/>
          <w:spacing w:val="19"/>
        </w:rPr>
        <w:t xml:space="preserve"> </w:t>
      </w:r>
      <w:r w:rsidRPr="00C84BC8">
        <w:rPr>
          <w:rFonts w:ascii="Bookman Old Style" w:hAnsi="Bookman Old Style"/>
        </w:rPr>
        <w:t>de</w:t>
      </w:r>
      <w:r w:rsidRPr="00C84BC8">
        <w:rPr>
          <w:rFonts w:ascii="Bookman Old Style" w:hAnsi="Bookman Old Style"/>
          <w:spacing w:val="45"/>
        </w:rPr>
        <w:t xml:space="preserve"> </w:t>
      </w:r>
      <w:r w:rsidRPr="00C84BC8">
        <w:rPr>
          <w:rFonts w:ascii="Bookman Old Style" w:hAnsi="Bookman Old Style"/>
        </w:rPr>
        <w:t>constitución</w:t>
      </w:r>
      <w:r w:rsidRPr="00C84BC8">
        <w:rPr>
          <w:rFonts w:ascii="Bookman Old Style" w:hAnsi="Bookman Old Style"/>
          <w:spacing w:val="-30"/>
        </w:rPr>
        <w:t>,</w:t>
      </w:r>
      <w:r w:rsidRPr="00C84BC8">
        <w:rPr>
          <w:rFonts w:ascii="Bookman Old Style" w:hAnsi="Bookman Old Style"/>
          <w:spacing w:val="27"/>
          <w:w w:val="110"/>
        </w:rPr>
        <w:t xml:space="preserve"> </w:t>
      </w:r>
      <w:r w:rsidRPr="00C84BC8">
        <w:rPr>
          <w:rFonts w:ascii="Bookman Old Style" w:hAnsi="Bookman Old Style"/>
        </w:rPr>
        <w:t>los</w:t>
      </w:r>
      <w:r w:rsidRPr="00C84BC8">
        <w:rPr>
          <w:rFonts w:ascii="Bookman Old Style" w:hAnsi="Bookman Old Style"/>
          <w:spacing w:val="2"/>
        </w:rPr>
        <w:t xml:space="preserve"> </w:t>
      </w:r>
      <w:r w:rsidRPr="00C84BC8">
        <w:rPr>
          <w:rFonts w:ascii="Bookman Old Style" w:hAnsi="Bookman Old Style"/>
        </w:rPr>
        <w:t>estatutos</w:t>
      </w:r>
      <w:r w:rsidRPr="00C84BC8">
        <w:rPr>
          <w:rFonts w:ascii="Bookman Old Style" w:hAnsi="Bookman Old Style"/>
          <w:spacing w:val="12"/>
        </w:rPr>
        <w:t xml:space="preserve"> </w:t>
      </w:r>
      <w:r w:rsidRPr="00C84BC8">
        <w:rPr>
          <w:rFonts w:ascii="Bookman Old Style" w:hAnsi="Bookman Old Style"/>
        </w:rPr>
        <w:t>o</w:t>
      </w:r>
      <w:r w:rsidRPr="00C84BC8">
        <w:rPr>
          <w:rFonts w:ascii="Bookman Old Style" w:hAnsi="Bookman Old Style"/>
          <w:spacing w:val="51"/>
        </w:rPr>
        <w:t xml:space="preserve"> </w:t>
      </w:r>
      <w:r w:rsidRPr="00C84BC8">
        <w:rPr>
          <w:rFonts w:ascii="Bookman Old Style" w:hAnsi="Bookman Old Style"/>
        </w:rPr>
        <w:t>el</w:t>
      </w:r>
      <w:r w:rsidRPr="00C84BC8">
        <w:rPr>
          <w:rFonts w:ascii="Bookman Old Style" w:hAnsi="Bookman Old Style"/>
          <w:spacing w:val="1"/>
        </w:rPr>
        <w:t xml:space="preserve"> </w:t>
      </w:r>
      <w:r w:rsidRPr="00C84BC8">
        <w:rPr>
          <w:rFonts w:ascii="Bookman Old Style" w:hAnsi="Bookman Old Style"/>
        </w:rPr>
        <w:t>acto</w:t>
      </w:r>
      <w:r w:rsidRPr="00C84BC8">
        <w:rPr>
          <w:rFonts w:ascii="Bookman Old Style" w:hAnsi="Bookman Old Style"/>
          <w:spacing w:val="57"/>
        </w:rPr>
        <w:t xml:space="preserve"> </w:t>
      </w:r>
      <w:r w:rsidRPr="00C84BC8">
        <w:rPr>
          <w:rFonts w:ascii="Bookman Old Style" w:hAnsi="Bookman Old Style"/>
        </w:rPr>
        <w:t>fundacional,</w:t>
      </w:r>
      <w:r w:rsidRPr="00C84BC8">
        <w:rPr>
          <w:rFonts w:ascii="Bookman Old Style" w:hAnsi="Bookman Old Style"/>
          <w:spacing w:val="19"/>
        </w:rPr>
        <w:t xml:space="preserve"> </w:t>
      </w:r>
      <w:r w:rsidRPr="00C84BC8">
        <w:rPr>
          <w:rFonts w:ascii="Bookman Old Style" w:hAnsi="Bookman Old Style"/>
        </w:rPr>
        <w:t>en</w:t>
      </w:r>
      <w:r w:rsidRPr="00C84BC8">
        <w:rPr>
          <w:rFonts w:ascii="Bookman Old Style" w:hAnsi="Bookman Old Style"/>
          <w:spacing w:val="5"/>
        </w:rPr>
        <w:t xml:space="preserve"> </w:t>
      </w:r>
      <w:r w:rsidRPr="00C84BC8">
        <w:rPr>
          <w:rFonts w:ascii="Bookman Old Style" w:hAnsi="Bookman Old Style"/>
        </w:rPr>
        <w:t>los</w:t>
      </w:r>
      <w:r w:rsidRPr="00C84BC8">
        <w:rPr>
          <w:rFonts w:ascii="Bookman Old Style" w:hAnsi="Bookman Old Style"/>
          <w:spacing w:val="12"/>
        </w:rPr>
        <w:t xml:space="preserve"> </w:t>
      </w:r>
      <w:r w:rsidRPr="00C84BC8">
        <w:rPr>
          <w:rFonts w:ascii="Bookman Old Style" w:hAnsi="Bookman Old Style"/>
        </w:rPr>
        <w:t>que</w:t>
      </w:r>
      <w:r w:rsidRPr="00C84BC8">
        <w:rPr>
          <w:rFonts w:ascii="Bookman Old Style" w:hAnsi="Bookman Old Style"/>
          <w:w w:val="105"/>
        </w:rPr>
        <w:t xml:space="preserve"> </w:t>
      </w:r>
      <w:r w:rsidRPr="00C84BC8">
        <w:rPr>
          <w:rFonts w:ascii="Bookman Old Style" w:hAnsi="Bookman Old Style"/>
        </w:rPr>
        <w:t>consten</w:t>
      </w:r>
      <w:r w:rsidRPr="00C84BC8">
        <w:rPr>
          <w:rFonts w:ascii="Bookman Old Style" w:hAnsi="Bookman Old Style"/>
          <w:spacing w:val="33"/>
        </w:rPr>
        <w:t xml:space="preserve"> </w:t>
      </w:r>
      <w:r w:rsidRPr="00C84BC8">
        <w:rPr>
          <w:rFonts w:ascii="Bookman Old Style" w:hAnsi="Bookman Old Style"/>
        </w:rPr>
        <w:t>las</w:t>
      </w:r>
      <w:r w:rsidRPr="00C84BC8">
        <w:rPr>
          <w:rFonts w:ascii="Bookman Old Style" w:hAnsi="Bookman Old Style"/>
          <w:spacing w:val="8"/>
        </w:rPr>
        <w:t xml:space="preserve"> </w:t>
      </w:r>
      <w:r w:rsidRPr="00C84BC8">
        <w:rPr>
          <w:rFonts w:ascii="Bookman Old Style" w:hAnsi="Bookman Old Style"/>
        </w:rPr>
        <w:t>normas</w:t>
      </w:r>
      <w:r w:rsidRPr="00C84BC8">
        <w:rPr>
          <w:rFonts w:ascii="Bookman Old Style" w:hAnsi="Bookman Old Style"/>
          <w:spacing w:val="34"/>
        </w:rPr>
        <w:t xml:space="preserve"> </w:t>
      </w:r>
      <w:r w:rsidRPr="00C84BC8">
        <w:rPr>
          <w:rFonts w:ascii="Bookman Old Style" w:hAnsi="Bookman Old Style"/>
        </w:rPr>
        <w:t>por</w:t>
      </w:r>
      <w:r w:rsidRPr="00C84BC8">
        <w:rPr>
          <w:rFonts w:ascii="Bookman Old Style" w:hAnsi="Bookman Old Style"/>
          <w:spacing w:val="30"/>
        </w:rPr>
        <w:t xml:space="preserve"> </w:t>
      </w:r>
      <w:r w:rsidRPr="00C84BC8">
        <w:rPr>
          <w:rFonts w:ascii="Bookman Old Style" w:hAnsi="Bookman Old Style"/>
        </w:rPr>
        <w:t>las</w:t>
      </w:r>
      <w:r w:rsidRPr="00C84BC8">
        <w:rPr>
          <w:rFonts w:ascii="Bookman Old Style" w:hAnsi="Bookman Old Style"/>
          <w:spacing w:val="9"/>
        </w:rPr>
        <w:t xml:space="preserve"> </w:t>
      </w:r>
      <w:r w:rsidRPr="00C84BC8">
        <w:rPr>
          <w:rFonts w:ascii="Bookman Old Style" w:hAnsi="Bookman Old Style"/>
        </w:rPr>
        <w:t>que</w:t>
      </w:r>
      <w:r w:rsidRPr="00C84BC8">
        <w:rPr>
          <w:rFonts w:ascii="Bookman Old Style" w:hAnsi="Bookman Old Style"/>
          <w:spacing w:val="21"/>
        </w:rPr>
        <w:t xml:space="preserve"> </w:t>
      </w:r>
      <w:r w:rsidRPr="00C84BC8">
        <w:rPr>
          <w:rFonts w:ascii="Bookman Old Style" w:hAnsi="Bookman Old Style"/>
        </w:rPr>
        <w:t>se</w:t>
      </w:r>
      <w:r w:rsidRPr="00C84BC8">
        <w:rPr>
          <w:rFonts w:ascii="Bookman Old Style" w:hAnsi="Bookman Old Style"/>
          <w:spacing w:val="2"/>
        </w:rPr>
        <w:t xml:space="preserve"> </w:t>
      </w:r>
      <w:r w:rsidRPr="00C84BC8">
        <w:rPr>
          <w:rFonts w:ascii="Bookman Old Style" w:hAnsi="Bookman Old Style"/>
        </w:rPr>
        <w:t>regula</w:t>
      </w:r>
      <w:r w:rsidRPr="00C84BC8">
        <w:rPr>
          <w:rFonts w:ascii="Bookman Old Style" w:hAnsi="Bookman Old Style"/>
          <w:spacing w:val="20"/>
        </w:rPr>
        <w:t xml:space="preserve"> </w:t>
      </w:r>
      <w:r w:rsidRPr="00C84BC8">
        <w:rPr>
          <w:rFonts w:ascii="Bookman Old Style" w:hAnsi="Bookman Old Style"/>
        </w:rPr>
        <w:t>su</w:t>
      </w:r>
      <w:r w:rsidRPr="00C84BC8">
        <w:rPr>
          <w:rFonts w:ascii="Bookman Old Style" w:hAnsi="Bookman Old Style"/>
          <w:spacing w:val="21"/>
        </w:rPr>
        <w:t xml:space="preserve"> </w:t>
      </w:r>
      <w:r w:rsidRPr="00C84BC8">
        <w:rPr>
          <w:rFonts w:ascii="Bookman Old Style" w:hAnsi="Bookman Old Style"/>
        </w:rPr>
        <w:t>actividad,</w:t>
      </w:r>
      <w:r w:rsidRPr="00C84BC8">
        <w:rPr>
          <w:rFonts w:ascii="Bookman Old Style" w:hAnsi="Bookman Old Style"/>
          <w:spacing w:val="17"/>
        </w:rPr>
        <w:t xml:space="preserve"> </w:t>
      </w:r>
      <w:r w:rsidRPr="00C84BC8">
        <w:rPr>
          <w:rFonts w:ascii="Bookman Old Style" w:hAnsi="Bookman Old Style"/>
        </w:rPr>
        <w:t>debidamente</w:t>
      </w:r>
      <w:r w:rsidRPr="00C84BC8">
        <w:rPr>
          <w:rFonts w:ascii="Bookman Old Style" w:hAnsi="Bookman Old Style"/>
          <w:spacing w:val="36"/>
        </w:rPr>
        <w:t xml:space="preserve"> </w:t>
      </w:r>
      <w:r w:rsidRPr="00C84BC8">
        <w:rPr>
          <w:rFonts w:ascii="Bookman Old Style" w:hAnsi="Bookman Old Style"/>
        </w:rPr>
        <w:t>inscrit</w:t>
      </w:r>
      <w:r w:rsidRPr="00C84BC8">
        <w:rPr>
          <w:rFonts w:ascii="Bookman Old Style" w:hAnsi="Bookman Old Style"/>
          <w:spacing w:val="4"/>
        </w:rPr>
        <w:t>o</w:t>
      </w:r>
      <w:r w:rsidRPr="00C84BC8">
        <w:rPr>
          <w:rFonts w:ascii="Bookman Old Style" w:hAnsi="Bookman Old Style"/>
        </w:rPr>
        <w:t>s,</w:t>
      </w:r>
      <w:r w:rsidRPr="00C84BC8">
        <w:rPr>
          <w:rFonts w:ascii="Bookman Old Style" w:hAnsi="Bookman Old Style"/>
          <w:spacing w:val="-6"/>
        </w:rPr>
        <w:t xml:space="preserve"> </w:t>
      </w:r>
      <w:r w:rsidRPr="00C84BC8">
        <w:rPr>
          <w:rFonts w:ascii="Bookman Old Style" w:hAnsi="Bookman Old Style"/>
        </w:rPr>
        <w:t>en</w:t>
      </w:r>
      <w:r w:rsidRPr="00C84BC8">
        <w:rPr>
          <w:rFonts w:ascii="Bookman Old Style" w:hAnsi="Bookman Old Style"/>
          <w:spacing w:val="24"/>
        </w:rPr>
        <w:t xml:space="preserve"> </w:t>
      </w:r>
      <w:r w:rsidRPr="00C84BC8">
        <w:rPr>
          <w:rFonts w:ascii="Bookman Old Style" w:hAnsi="Bookman Old Style"/>
        </w:rPr>
        <w:t>su</w:t>
      </w:r>
      <w:r w:rsidRPr="00C84BC8">
        <w:rPr>
          <w:rFonts w:ascii="Bookman Old Style" w:hAnsi="Bookman Old Style"/>
          <w:spacing w:val="10"/>
        </w:rPr>
        <w:t xml:space="preserve"> </w:t>
      </w:r>
      <w:r w:rsidRPr="00C84BC8">
        <w:rPr>
          <w:rFonts w:ascii="Bookman Old Style" w:hAnsi="Bookman Old Style"/>
        </w:rPr>
        <w:t>caso,</w:t>
      </w:r>
      <w:r w:rsidRPr="00C84BC8">
        <w:rPr>
          <w:rFonts w:ascii="Bookman Old Style" w:hAnsi="Bookman Old Style"/>
          <w:spacing w:val="5"/>
        </w:rPr>
        <w:t xml:space="preserve"> </w:t>
      </w:r>
      <w:r w:rsidRPr="00C84BC8">
        <w:rPr>
          <w:rFonts w:ascii="Bookman Old Style" w:hAnsi="Bookman Old Style"/>
        </w:rPr>
        <w:t>en</w:t>
      </w:r>
      <w:r w:rsidRPr="00C84BC8">
        <w:rPr>
          <w:rFonts w:ascii="Bookman Old Style" w:hAnsi="Bookman Old Style"/>
          <w:spacing w:val="13"/>
        </w:rPr>
        <w:t xml:space="preserve"> </w:t>
      </w:r>
      <w:r w:rsidRPr="00C84BC8">
        <w:rPr>
          <w:rFonts w:ascii="Bookman Old Style" w:hAnsi="Bookman Old Style"/>
          <w:spacing w:val="-15"/>
        </w:rPr>
        <w:t>e</w:t>
      </w:r>
      <w:r w:rsidRPr="00C84BC8">
        <w:rPr>
          <w:rFonts w:ascii="Bookman Old Style" w:hAnsi="Bookman Old Style"/>
        </w:rPr>
        <w:t>l</w:t>
      </w:r>
      <w:r w:rsidRPr="00C84BC8">
        <w:rPr>
          <w:rFonts w:ascii="Bookman Old Style" w:hAnsi="Bookman Old Style"/>
          <w:w w:val="107"/>
        </w:rPr>
        <w:t xml:space="preserve"> </w:t>
      </w:r>
      <w:r w:rsidRPr="00C84BC8">
        <w:rPr>
          <w:rFonts w:ascii="Bookman Old Style" w:hAnsi="Bookman Old Style"/>
        </w:rPr>
        <w:t>Registro</w:t>
      </w:r>
      <w:r w:rsidRPr="00C84BC8">
        <w:rPr>
          <w:rFonts w:ascii="Bookman Old Style" w:hAnsi="Bookman Old Style"/>
          <w:spacing w:val="15"/>
        </w:rPr>
        <w:t xml:space="preserve"> </w:t>
      </w:r>
      <w:r w:rsidRPr="00C84BC8">
        <w:rPr>
          <w:rFonts w:ascii="Bookman Old Style" w:hAnsi="Bookman Old Style"/>
        </w:rPr>
        <w:t>público</w:t>
      </w:r>
      <w:r w:rsidRPr="00C84BC8">
        <w:rPr>
          <w:rFonts w:ascii="Bookman Old Style" w:hAnsi="Bookman Old Style"/>
          <w:spacing w:val="19"/>
        </w:rPr>
        <w:t xml:space="preserve"> </w:t>
      </w:r>
      <w:r w:rsidRPr="00C84BC8">
        <w:rPr>
          <w:rFonts w:ascii="Bookman Old Style" w:hAnsi="Bookman Old Style"/>
        </w:rPr>
        <w:t>que corresponda,</w:t>
      </w:r>
      <w:r w:rsidRPr="00C84BC8">
        <w:rPr>
          <w:rFonts w:ascii="Bookman Old Style" w:hAnsi="Bookman Old Style"/>
          <w:spacing w:val="26"/>
        </w:rPr>
        <w:t xml:space="preserve"> </w:t>
      </w:r>
      <w:r w:rsidRPr="00C84BC8">
        <w:rPr>
          <w:rFonts w:ascii="Bookman Old Style" w:hAnsi="Bookman Old Style"/>
        </w:rPr>
        <w:t>según</w:t>
      </w:r>
      <w:r w:rsidRPr="00C84BC8">
        <w:rPr>
          <w:rFonts w:ascii="Bookman Old Style" w:hAnsi="Bookman Old Style"/>
          <w:spacing w:val="3"/>
        </w:rPr>
        <w:t xml:space="preserve"> </w:t>
      </w:r>
      <w:r w:rsidRPr="00C84BC8">
        <w:rPr>
          <w:rFonts w:ascii="Bookman Old Style" w:hAnsi="Bookman Old Style"/>
        </w:rPr>
        <w:t>el</w:t>
      </w:r>
      <w:r w:rsidRPr="00C84BC8">
        <w:rPr>
          <w:rFonts w:ascii="Bookman Old Style" w:hAnsi="Bookman Old Style"/>
          <w:spacing w:val="-2"/>
        </w:rPr>
        <w:t xml:space="preserve"> </w:t>
      </w:r>
      <w:r w:rsidRPr="00C84BC8">
        <w:rPr>
          <w:rFonts w:ascii="Bookman Old Style" w:hAnsi="Bookman Old Style"/>
        </w:rPr>
        <w:t>tipo</w:t>
      </w:r>
      <w:r w:rsidRPr="00C84BC8">
        <w:rPr>
          <w:rFonts w:ascii="Bookman Old Style" w:hAnsi="Bookman Old Style"/>
          <w:spacing w:val="18"/>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persona</w:t>
      </w:r>
      <w:r w:rsidRPr="00C84BC8">
        <w:rPr>
          <w:rFonts w:ascii="Bookman Old Style" w:hAnsi="Bookman Old Style"/>
          <w:spacing w:val="2"/>
        </w:rPr>
        <w:t xml:space="preserve"> </w:t>
      </w:r>
      <w:r w:rsidRPr="00C84BC8">
        <w:rPr>
          <w:rFonts w:ascii="Bookman Old Style" w:hAnsi="Bookman Old Style"/>
        </w:rPr>
        <w:t>jurídica</w:t>
      </w:r>
      <w:r w:rsidRPr="00C84BC8">
        <w:rPr>
          <w:rFonts w:ascii="Bookman Old Style" w:hAnsi="Bookman Old Style"/>
          <w:spacing w:val="52"/>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que</w:t>
      </w:r>
      <w:r w:rsidRPr="00C84BC8">
        <w:rPr>
          <w:rFonts w:ascii="Bookman Old Style" w:hAnsi="Bookman Old Style"/>
          <w:spacing w:val="11"/>
        </w:rPr>
        <w:t xml:space="preserve"> </w:t>
      </w:r>
      <w:r w:rsidRPr="00C84BC8">
        <w:rPr>
          <w:rFonts w:ascii="Bookman Old Style" w:hAnsi="Bookman Old Style"/>
        </w:rPr>
        <w:t>se</w:t>
      </w:r>
      <w:r w:rsidRPr="00C84BC8">
        <w:rPr>
          <w:rFonts w:ascii="Bookman Old Style" w:hAnsi="Bookman Old Style"/>
          <w:spacing w:val="-9"/>
        </w:rPr>
        <w:t xml:space="preserve"> </w:t>
      </w:r>
      <w:r w:rsidRPr="00C84BC8">
        <w:rPr>
          <w:rFonts w:ascii="Bookman Old Style" w:hAnsi="Bookman Old Style"/>
        </w:rPr>
        <w:t>trate.</w:t>
      </w:r>
    </w:p>
    <w:p w14:paraId="76F0790B" w14:textId="77777777" w:rsidR="001666AE" w:rsidRPr="00C84BC8" w:rsidRDefault="001666AE" w:rsidP="00C84BC8">
      <w:pPr>
        <w:jc w:val="both"/>
        <w:rPr>
          <w:rFonts w:ascii="Bookman Old Style" w:hAnsi="Bookman Old Style"/>
        </w:rPr>
      </w:pPr>
    </w:p>
    <w:p w14:paraId="026098CE" w14:textId="77777777"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12"/>
        </w:rPr>
        <w:t xml:space="preserve"> </w:t>
      </w:r>
      <w:r w:rsidRPr="00C84BC8">
        <w:rPr>
          <w:rFonts w:ascii="Bookman Old Style" w:hAnsi="Bookman Old Style"/>
        </w:rPr>
        <w:t>capacidad</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rPr>
        <w:t>obrar</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36"/>
        </w:rPr>
        <w:t xml:space="preserve"> </w:t>
      </w:r>
      <w:r w:rsidRPr="00C84BC8">
        <w:rPr>
          <w:rFonts w:ascii="Bookman Old Style" w:hAnsi="Bookman Old Style"/>
        </w:rPr>
        <w:t>los</w:t>
      </w:r>
      <w:r w:rsidRPr="00C84BC8">
        <w:rPr>
          <w:rFonts w:ascii="Bookman Old Style" w:hAnsi="Bookman Old Style"/>
          <w:spacing w:val="26"/>
        </w:rPr>
        <w:t xml:space="preserve"> </w:t>
      </w:r>
      <w:r w:rsidRPr="00C84BC8">
        <w:rPr>
          <w:rFonts w:ascii="Bookman Old Style" w:hAnsi="Bookman Old Style"/>
        </w:rPr>
        <w:t>empresarios no</w:t>
      </w:r>
      <w:r w:rsidRPr="00C84BC8">
        <w:rPr>
          <w:rFonts w:ascii="Bookman Old Style" w:hAnsi="Bookman Old Style"/>
          <w:spacing w:val="34"/>
        </w:rPr>
        <w:t xml:space="preserve"> </w:t>
      </w:r>
      <w:r w:rsidRPr="00C84BC8">
        <w:rPr>
          <w:rFonts w:ascii="Bookman Old Style" w:hAnsi="Bookman Old Style"/>
        </w:rPr>
        <w:t>españoles</w:t>
      </w:r>
      <w:r w:rsidRPr="00C84BC8">
        <w:rPr>
          <w:rFonts w:ascii="Bookman Old Style" w:hAnsi="Bookman Old Style"/>
          <w:spacing w:val="50"/>
        </w:rPr>
        <w:t xml:space="preserve"> </w:t>
      </w:r>
      <w:r w:rsidRPr="00C84BC8">
        <w:rPr>
          <w:rFonts w:ascii="Bookman Old Style" w:hAnsi="Bookman Old Style"/>
        </w:rPr>
        <w:t>que</w:t>
      </w:r>
      <w:r w:rsidRPr="00C84BC8">
        <w:rPr>
          <w:rFonts w:ascii="Bookman Old Style" w:hAnsi="Bookman Old Style"/>
          <w:spacing w:val="29"/>
        </w:rPr>
        <w:t xml:space="preserve"> </w:t>
      </w:r>
      <w:r w:rsidRPr="00C84BC8">
        <w:rPr>
          <w:rFonts w:ascii="Bookman Old Style" w:hAnsi="Bookman Old Style"/>
        </w:rPr>
        <w:t>sean</w:t>
      </w:r>
      <w:r w:rsidRPr="00C84BC8">
        <w:rPr>
          <w:rFonts w:ascii="Bookman Old Style" w:hAnsi="Bookman Old Style"/>
          <w:spacing w:val="37"/>
        </w:rPr>
        <w:t xml:space="preserve"> </w:t>
      </w:r>
      <w:r w:rsidRPr="00C84BC8">
        <w:rPr>
          <w:rFonts w:ascii="Bookman Old Style" w:hAnsi="Bookman Old Style"/>
        </w:rPr>
        <w:t>nacionales</w:t>
      </w:r>
      <w:r w:rsidRPr="00C84BC8">
        <w:rPr>
          <w:rFonts w:ascii="Bookman Old Style" w:hAnsi="Bookman Old Style"/>
          <w:spacing w:val="55"/>
        </w:rPr>
        <w:t xml:space="preserve"> </w:t>
      </w:r>
      <w:r w:rsidRPr="00C84BC8">
        <w:rPr>
          <w:rFonts w:ascii="Bookman Old Style" w:hAnsi="Bookman Old Style"/>
        </w:rPr>
        <w:t>de</w:t>
      </w:r>
      <w:r w:rsidRPr="00C84BC8">
        <w:rPr>
          <w:rFonts w:ascii="Bookman Old Style" w:hAnsi="Bookman Old Style"/>
          <w:w w:val="107"/>
        </w:rPr>
        <w:t xml:space="preserve"> </w:t>
      </w:r>
      <w:r w:rsidRPr="00C84BC8">
        <w:rPr>
          <w:rFonts w:ascii="Bookman Old Style" w:hAnsi="Bookman Old Style"/>
        </w:rPr>
        <w:t>Estados</w:t>
      </w:r>
      <w:r w:rsidRPr="00C84BC8">
        <w:rPr>
          <w:rFonts w:ascii="Bookman Old Style" w:hAnsi="Bookman Old Style"/>
          <w:spacing w:val="55"/>
        </w:rPr>
        <w:t xml:space="preserve"> </w:t>
      </w:r>
      <w:r w:rsidRPr="00C84BC8">
        <w:rPr>
          <w:rFonts w:ascii="Bookman Old Style" w:hAnsi="Bookman Old Style"/>
        </w:rPr>
        <w:t>miembros</w:t>
      </w:r>
      <w:r w:rsidRPr="00C84BC8">
        <w:rPr>
          <w:rFonts w:ascii="Bookman Old Style" w:hAnsi="Bookman Old Style"/>
          <w:spacing w:val="44"/>
        </w:rPr>
        <w:t xml:space="preserve"> </w:t>
      </w:r>
      <w:r w:rsidRPr="00C84BC8">
        <w:rPr>
          <w:rFonts w:ascii="Bookman Old Style" w:hAnsi="Bookman Old Style"/>
        </w:rPr>
        <w:t>de</w:t>
      </w:r>
      <w:r w:rsidRPr="00C84BC8">
        <w:rPr>
          <w:rFonts w:ascii="Bookman Old Style" w:hAnsi="Bookman Old Style"/>
          <w:spacing w:val="35"/>
        </w:rPr>
        <w:t xml:space="preserve"> </w:t>
      </w:r>
      <w:r w:rsidRPr="00C84BC8">
        <w:rPr>
          <w:rFonts w:ascii="Bookman Old Style" w:hAnsi="Bookman Old Style"/>
        </w:rPr>
        <w:t>la</w:t>
      </w:r>
      <w:r w:rsidRPr="00C84BC8">
        <w:rPr>
          <w:rFonts w:ascii="Bookman Old Style" w:hAnsi="Bookman Old Style"/>
          <w:spacing w:val="39"/>
        </w:rPr>
        <w:t xml:space="preserve"> </w:t>
      </w:r>
      <w:r w:rsidRPr="00C84BC8">
        <w:rPr>
          <w:rFonts w:ascii="Bookman Old Style" w:hAnsi="Bookman Old Style"/>
        </w:rPr>
        <w:t>Unión</w:t>
      </w:r>
      <w:r w:rsidRPr="00C84BC8">
        <w:rPr>
          <w:rFonts w:ascii="Bookman Old Style" w:hAnsi="Bookman Old Style"/>
          <w:spacing w:val="44"/>
        </w:rPr>
        <w:t xml:space="preserve"> </w:t>
      </w:r>
      <w:r w:rsidRPr="00C84BC8">
        <w:rPr>
          <w:rFonts w:ascii="Bookman Old Style" w:hAnsi="Bookman Old Style"/>
        </w:rPr>
        <w:t>Europea,</w:t>
      </w:r>
      <w:r w:rsidRPr="00C84BC8">
        <w:rPr>
          <w:rFonts w:ascii="Bookman Old Style" w:hAnsi="Bookman Old Style"/>
          <w:spacing w:val="6"/>
        </w:rPr>
        <w:t xml:space="preserve"> </w:t>
      </w:r>
      <w:r w:rsidRPr="00C84BC8">
        <w:rPr>
          <w:rFonts w:ascii="Bookman Old Style" w:hAnsi="Bookman Old Style"/>
        </w:rPr>
        <w:t>por</w:t>
      </w:r>
      <w:r w:rsidRPr="00C84BC8">
        <w:rPr>
          <w:rFonts w:ascii="Bookman Old Style" w:hAnsi="Bookman Old Style"/>
          <w:spacing w:val="54"/>
        </w:rPr>
        <w:t xml:space="preserve"> </w:t>
      </w:r>
      <w:r w:rsidRPr="00C84BC8">
        <w:rPr>
          <w:rFonts w:ascii="Bookman Old Style" w:hAnsi="Bookman Old Style"/>
        </w:rPr>
        <w:t>su</w:t>
      </w:r>
      <w:r w:rsidRPr="00C84BC8">
        <w:rPr>
          <w:rFonts w:ascii="Bookman Old Style" w:hAnsi="Bookman Old Style"/>
          <w:spacing w:val="47"/>
        </w:rPr>
        <w:t xml:space="preserve"> </w:t>
      </w:r>
      <w:r w:rsidRPr="00C84BC8">
        <w:rPr>
          <w:rFonts w:ascii="Bookman Old Style" w:hAnsi="Bookman Old Style"/>
        </w:rPr>
        <w:t>inscripción</w:t>
      </w:r>
      <w:r w:rsidRPr="00C84BC8">
        <w:rPr>
          <w:rFonts w:ascii="Bookman Old Style" w:hAnsi="Bookman Old Style"/>
          <w:spacing w:val="55"/>
        </w:rPr>
        <w:t xml:space="preserve"> </w:t>
      </w:r>
      <w:r w:rsidRPr="00C84BC8">
        <w:rPr>
          <w:rFonts w:ascii="Bookman Old Style" w:hAnsi="Bookman Old Style"/>
        </w:rPr>
        <w:t>en</w:t>
      </w:r>
      <w:r w:rsidRPr="00C84BC8">
        <w:rPr>
          <w:rFonts w:ascii="Bookman Old Style" w:hAnsi="Bookman Old Style"/>
          <w:spacing w:val="29"/>
        </w:rPr>
        <w:t xml:space="preserve"> </w:t>
      </w:r>
      <w:r w:rsidRPr="00C84BC8">
        <w:rPr>
          <w:rFonts w:ascii="Bookman Old Style" w:hAnsi="Bookman Old Style"/>
        </w:rPr>
        <w:t>el</w:t>
      </w:r>
      <w:r w:rsidRPr="00C84BC8">
        <w:rPr>
          <w:rFonts w:ascii="Bookman Old Style" w:hAnsi="Bookman Old Style"/>
          <w:spacing w:val="35"/>
        </w:rPr>
        <w:t xml:space="preserve"> </w:t>
      </w:r>
      <w:r w:rsidRPr="00C84BC8">
        <w:rPr>
          <w:rFonts w:ascii="Bookman Old Style" w:hAnsi="Bookman Old Style"/>
        </w:rPr>
        <w:t>registro</w:t>
      </w:r>
      <w:r w:rsidRPr="00C84BC8">
        <w:rPr>
          <w:rFonts w:ascii="Bookman Old Style" w:hAnsi="Bookman Old Style"/>
          <w:spacing w:val="52"/>
        </w:rPr>
        <w:t xml:space="preserve"> </w:t>
      </w:r>
      <w:r w:rsidRPr="00C84BC8">
        <w:rPr>
          <w:rFonts w:ascii="Bookman Old Style" w:hAnsi="Bookman Old Style"/>
        </w:rPr>
        <w:t>procedente</w:t>
      </w:r>
      <w:r w:rsidRPr="00C84BC8">
        <w:rPr>
          <w:rFonts w:ascii="Bookman Old Style" w:hAnsi="Bookman Old Style"/>
          <w:spacing w:val="10"/>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acuerdo</w:t>
      </w:r>
      <w:r w:rsidRPr="00C84BC8">
        <w:rPr>
          <w:rFonts w:ascii="Bookman Old Style" w:hAnsi="Bookman Old Style"/>
          <w:spacing w:val="14"/>
        </w:rPr>
        <w:t xml:space="preserve"> </w:t>
      </w:r>
      <w:r w:rsidRPr="00C84BC8">
        <w:rPr>
          <w:rFonts w:ascii="Bookman Old Style" w:hAnsi="Bookman Old Style"/>
        </w:rPr>
        <w:t>con</w:t>
      </w:r>
      <w:r w:rsidRPr="00C84BC8">
        <w:rPr>
          <w:rFonts w:ascii="Bookman Old Style" w:hAnsi="Bookman Old Style"/>
          <w:spacing w:val="20"/>
        </w:rPr>
        <w:t xml:space="preserve"> </w:t>
      </w:r>
      <w:r w:rsidRPr="00C84BC8">
        <w:rPr>
          <w:rFonts w:ascii="Bookman Old Style" w:hAnsi="Bookman Old Style"/>
        </w:rPr>
        <w:t>la</w:t>
      </w:r>
      <w:r w:rsidRPr="00C84BC8">
        <w:rPr>
          <w:rFonts w:ascii="Bookman Old Style" w:hAnsi="Bookman Old Style"/>
          <w:spacing w:val="9"/>
        </w:rPr>
        <w:t xml:space="preserve"> </w:t>
      </w:r>
      <w:r w:rsidRPr="00C84BC8">
        <w:rPr>
          <w:rFonts w:ascii="Bookman Old Style" w:hAnsi="Bookman Old Style"/>
        </w:rPr>
        <w:t>legislación</w:t>
      </w:r>
      <w:r w:rsidRPr="00C84BC8">
        <w:rPr>
          <w:rFonts w:ascii="Bookman Old Style" w:hAnsi="Bookman Old Style"/>
          <w:spacing w:val="29"/>
        </w:rPr>
        <w:t xml:space="preserve"> </w:t>
      </w:r>
      <w:r w:rsidRPr="00C84BC8">
        <w:rPr>
          <w:rFonts w:ascii="Bookman Old Style" w:hAnsi="Bookman Old Style"/>
        </w:rPr>
        <w:t>del</w:t>
      </w:r>
      <w:r w:rsidRPr="00C84BC8">
        <w:rPr>
          <w:rFonts w:ascii="Bookman Old Style" w:hAnsi="Bookman Old Style"/>
          <w:spacing w:val="25"/>
        </w:rPr>
        <w:t xml:space="preserve"> </w:t>
      </w:r>
      <w:r w:rsidRPr="00C84BC8">
        <w:rPr>
          <w:rFonts w:ascii="Bookman Old Style" w:hAnsi="Bookman Old Style"/>
        </w:rPr>
        <w:t>Estado</w:t>
      </w:r>
      <w:r w:rsidRPr="00C84BC8">
        <w:rPr>
          <w:rFonts w:ascii="Bookman Old Style" w:hAnsi="Bookman Old Style"/>
          <w:spacing w:val="13"/>
        </w:rPr>
        <w:t xml:space="preserve"> </w:t>
      </w:r>
      <w:r w:rsidRPr="00C84BC8">
        <w:rPr>
          <w:rFonts w:ascii="Bookman Old Style" w:hAnsi="Bookman Old Style"/>
        </w:rPr>
        <w:t>donde</w:t>
      </w:r>
      <w:r w:rsidRPr="00C84BC8">
        <w:rPr>
          <w:rFonts w:ascii="Bookman Old Style" w:hAnsi="Bookman Old Style"/>
          <w:spacing w:val="10"/>
        </w:rPr>
        <w:t xml:space="preserve"> </w:t>
      </w:r>
      <w:r w:rsidRPr="00C84BC8">
        <w:rPr>
          <w:rFonts w:ascii="Bookman Old Style" w:hAnsi="Bookman Old Style"/>
        </w:rPr>
        <w:t>están</w:t>
      </w:r>
      <w:r w:rsidRPr="00C84BC8">
        <w:rPr>
          <w:rFonts w:ascii="Bookman Old Style" w:hAnsi="Bookman Old Style"/>
          <w:spacing w:val="23"/>
        </w:rPr>
        <w:t xml:space="preserve"> </w:t>
      </w:r>
      <w:r w:rsidRPr="00C84BC8">
        <w:rPr>
          <w:rFonts w:ascii="Bookman Old Style" w:hAnsi="Bookman Old Style"/>
        </w:rPr>
        <w:t>establecidos,</w:t>
      </w:r>
      <w:r w:rsidRPr="00C84BC8">
        <w:rPr>
          <w:rFonts w:ascii="Bookman Old Style" w:hAnsi="Bookman Old Style"/>
          <w:spacing w:val="19"/>
        </w:rPr>
        <w:t xml:space="preserve"> </w:t>
      </w:r>
      <w:r w:rsidRPr="00C84BC8">
        <w:rPr>
          <w:rFonts w:ascii="Bookman Old Style" w:hAnsi="Bookman Old Style"/>
        </w:rPr>
        <w:t>o</w:t>
      </w:r>
      <w:r w:rsidRPr="00C84BC8">
        <w:rPr>
          <w:rFonts w:ascii="Bookman Old Style" w:hAnsi="Bookman Old Style"/>
          <w:spacing w:val="7"/>
        </w:rPr>
        <w:t xml:space="preserve"> </w:t>
      </w:r>
      <w:r w:rsidRPr="00C84BC8">
        <w:rPr>
          <w:rFonts w:ascii="Bookman Old Style" w:hAnsi="Bookman Old Style"/>
        </w:rPr>
        <w:t>mediante</w:t>
      </w:r>
      <w:r w:rsidRPr="00C84BC8">
        <w:rPr>
          <w:rFonts w:ascii="Bookman Old Style" w:hAnsi="Bookman Old Style"/>
          <w:spacing w:val="32"/>
        </w:rPr>
        <w:t xml:space="preserve"> </w:t>
      </w:r>
      <w:r w:rsidRPr="00C84BC8">
        <w:rPr>
          <w:rFonts w:ascii="Bookman Old Style" w:hAnsi="Bookman Old Style"/>
        </w:rPr>
        <w:t>la</w:t>
      </w:r>
      <w:r w:rsidRPr="00C84BC8">
        <w:rPr>
          <w:rFonts w:ascii="Bookman Old Style" w:hAnsi="Bookman Old Style"/>
          <w:spacing w:val="19"/>
        </w:rPr>
        <w:t xml:space="preserve"> </w:t>
      </w:r>
      <w:r w:rsidRPr="00C84BC8">
        <w:rPr>
          <w:rFonts w:ascii="Bookman Old Style" w:hAnsi="Bookman Old Style"/>
        </w:rPr>
        <w:t>presentación</w:t>
      </w:r>
      <w:r w:rsidRPr="00C84BC8">
        <w:rPr>
          <w:rFonts w:ascii="Bookman Old Style" w:hAnsi="Bookman Old Style"/>
          <w:spacing w:val="43"/>
        </w:rPr>
        <w:t xml:space="preserve"> </w:t>
      </w:r>
      <w:r w:rsidRPr="00C84BC8">
        <w:rPr>
          <w:rFonts w:ascii="Bookman Old Style" w:hAnsi="Bookman Old Style"/>
        </w:rPr>
        <w:t>de una</w:t>
      </w:r>
      <w:r w:rsidRPr="00C84BC8">
        <w:rPr>
          <w:rFonts w:ascii="Bookman Old Style" w:hAnsi="Bookman Old Style"/>
          <w:spacing w:val="22"/>
        </w:rPr>
        <w:t xml:space="preserve"> </w:t>
      </w:r>
      <w:r w:rsidRPr="00C84BC8">
        <w:rPr>
          <w:rFonts w:ascii="Bookman Old Style" w:hAnsi="Bookman Old Style"/>
        </w:rPr>
        <w:t>declaración</w:t>
      </w:r>
      <w:r w:rsidRPr="00C84BC8">
        <w:rPr>
          <w:rFonts w:ascii="Bookman Old Style" w:hAnsi="Bookman Old Style"/>
          <w:spacing w:val="52"/>
        </w:rPr>
        <w:t xml:space="preserve"> </w:t>
      </w:r>
      <w:r w:rsidRPr="00C84BC8">
        <w:rPr>
          <w:rFonts w:ascii="Bookman Old Style" w:hAnsi="Bookman Old Style"/>
        </w:rPr>
        <w:t>jurada</w:t>
      </w:r>
      <w:r w:rsidRPr="00C84BC8">
        <w:rPr>
          <w:rFonts w:ascii="Bookman Old Style" w:hAnsi="Bookman Old Style"/>
          <w:spacing w:val="39"/>
        </w:rPr>
        <w:t xml:space="preserve"> </w:t>
      </w:r>
      <w:r w:rsidRPr="00C84BC8">
        <w:rPr>
          <w:rFonts w:ascii="Bookman Old Style" w:hAnsi="Bookman Old Style"/>
        </w:rPr>
        <w:t>o un</w:t>
      </w:r>
      <w:r w:rsidRPr="00C84BC8">
        <w:rPr>
          <w:rFonts w:ascii="Bookman Old Style" w:hAnsi="Bookman Old Style"/>
          <w:spacing w:val="21"/>
        </w:rPr>
        <w:t xml:space="preserve"> </w:t>
      </w:r>
      <w:r w:rsidRPr="00C84BC8">
        <w:rPr>
          <w:rFonts w:ascii="Bookman Old Style" w:hAnsi="Bookman Old Style"/>
        </w:rPr>
        <w:t>certificad</w:t>
      </w:r>
      <w:r w:rsidRPr="00C84BC8">
        <w:rPr>
          <w:rFonts w:ascii="Bookman Old Style" w:hAnsi="Bookman Old Style"/>
          <w:spacing w:val="17"/>
        </w:rPr>
        <w:t>o</w:t>
      </w:r>
      <w:r w:rsidRPr="00C84BC8">
        <w:rPr>
          <w:rFonts w:ascii="Bookman Old Style" w:hAnsi="Bookman Old Style"/>
        </w:rPr>
        <w:t>,</w:t>
      </w:r>
      <w:r w:rsidRPr="00C84BC8">
        <w:rPr>
          <w:rFonts w:ascii="Bookman Old Style" w:hAnsi="Bookman Old Style"/>
          <w:spacing w:val="48"/>
        </w:rPr>
        <w:t xml:space="preserve"> </w:t>
      </w:r>
      <w:r w:rsidRPr="00C84BC8">
        <w:rPr>
          <w:rFonts w:ascii="Bookman Old Style" w:hAnsi="Bookman Old Style"/>
        </w:rPr>
        <w:t>en los</w:t>
      </w:r>
      <w:r w:rsidRPr="00C84BC8">
        <w:rPr>
          <w:rFonts w:ascii="Bookman Old Style" w:hAnsi="Bookman Old Style"/>
          <w:spacing w:val="7"/>
        </w:rPr>
        <w:t xml:space="preserve"> </w:t>
      </w:r>
      <w:r w:rsidRPr="00C84BC8">
        <w:rPr>
          <w:rFonts w:ascii="Bookman Old Style" w:hAnsi="Bookman Old Style"/>
        </w:rPr>
        <w:t>términos</w:t>
      </w:r>
      <w:r w:rsidRPr="00C84BC8">
        <w:rPr>
          <w:rFonts w:ascii="Bookman Old Style" w:hAnsi="Bookman Old Style"/>
          <w:spacing w:val="27"/>
        </w:rPr>
        <w:t xml:space="preserve"> </w:t>
      </w:r>
      <w:r w:rsidRPr="00C84BC8">
        <w:rPr>
          <w:rFonts w:ascii="Bookman Old Style" w:hAnsi="Bookman Old Style"/>
        </w:rPr>
        <w:t>que</w:t>
      </w:r>
      <w:r w:rsidRPr="00C84BC8">
        <w:rPr>
          <w:rFonts w:ascii="Bookman Old Style" w:hAnsi="Bookman Old Style"/>
          <w:spacing w:val="56"/>
        </w:rPr>
        <w:t xml:space="preserve"> </w:t>
      </w:r>
      <w:r w:rsidRPr="00C84BC8">
        <w:rPr>
          <w:rFonts w:ascii="Bookman Old Style" w:hAnsi="Bookman Old Style"/>
        </w:rPr>
        <w:t>se</w:t>
      </w:r>
      <w:r w:rsidRPr="00C84BC8">
        <w:rPr>
          <w:rFonts w:ascii="Bookman Old Style" w:hAnsi="Bookman Old Style"/>
          <w:spacing w:val="1"/>
        </w:rPr>
        <w:t xml:space="preserve"> </w:t>
      </w:r>
      <w:r w:rsidRPr="00C84BC8">
        <w:rPr>
          <w:rFonts w:ascii="Bookman Old Style" w:hAnsi="Bookman Old Style"/>
        </w:rPr>
        <w:t>establezcan</w:t>
      </w:r>
      <w:r w:rsidRPr="00C84BC8">
        <w:rPr>
          <w:rFonts w:ascii="Bookman Old Style" w:hAnsi="Bookman Old Style"/>
          <w:w w:val="102"/>
        </w:rPr>
        <w:t xml:space="preserve"> </w:t>
      </w:r>
      <w:r w:rsidRPr="00C84BC8">
        <w:rPr>
          <w:rFonts w:ascii="Bookman Old Style" w:hAnsi="Bookman Old Style"/>
        </w:rPr>
        <w:t>reglamentariamente</w:t>
      </w:r>
      <w:r w:rsidRPr="00C84BC8">
        <w:rPr>
          <w:rFonts w:ascii="Bookman Old Style" w:hAnsi="Bookman Old Style"/>
          <w:spacing w:val="-6"/>
        </w:rPr>
        <w:t>,</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acuerdo</w:t>
      </w:r>
      <w:r w:rsidRPr="00C84BC8">
        <w:rPr>
          <w:rFonts w:ascii="Bookman Old Style" w:hAnsi="Bookman Old Style"/>
          <w:spacing w:val="22"/>
        </w:rPr>
        <w:t xml:space="preserve"> </w:t>
      </w:r>
      <w:r w:rsidRPr="00C84BC8">
        <w:rPr>
          <w:rFonts w:ascii="Bookman Old Style" w:hAnsi="Bookman Old Style"/>
        </w:rPr>
        <w:t>con</w:t>
      </w:r>
      <w:r w:rsidRPr="00C84BC8">
        <w:rPr>
          <w:rFonts w:ascii="Bookman Old Style" w:hAnsi="Bookman Old Style"/>
          <w:spacing w:val="6"/>
        </w:rPr>
        <w:t xml:space="preserve"> </w:t>
      </w:r>
      <w:r w:rsidRPr="00C84BC8">
        <w:rPr>
          <w:rFonts w:ascii="Bookman Old Style" w:hAnsi="Bookman Old Style"/>
        </w:rPr>
        <w:t>las</w:t>
      </w:r>
      <w:r w:rsidRPr="00C84BC8">
        <w:rPr>
          <w:rFonts w:ascii="Bookman Old Style" w:hAnsi="Bookman Old Style"/>
          <w:spacing w:val="8"/>
        </w:rPr>
        <w:t xml:space="preserve"> </w:t>
      </w:r>
      <w:r w:rsidRPr="00C84BC8">
        <w:rPr>
          <w:rFonts w:ascii="Bookman Old Style" w:hAnsi="Bookman Old Style"/>
        </w:rPr>
        <w:t>disposiciones</w:t>
      </w:r>
      <w:r w:rsidRPr="00C84BC8">
        <w:rPr>
          <w:rFonts w:ascii="Bookman Old Style" w:hAnsi="Bookman Old Style"/>
          <w:spacing w:val="25"/>
        </w:rPr>
        <w:t xml:space="preserve"> </w:t>
      </w:r>
      <w:r w:rsidRPr="00C84BC8">
        <w:rPr>
          <w:rFonts w:ascii="Bookman Old Style" w:hAnsi="Bookman Old Style"/>
        </w:rPr>
        <w:t>comunitarias</w:t>
      </w:r>
      <w:r w:rsidRPr="00C84BC8">
        <w:rPr>
          <w:rFonts w:ascii="Bookman Old Style" w:hAnsi="Bookman Old Style"/>
          <w:spacing w:val="31"/>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aplicación.</w:t>
      </w:r>
    </w:p>
    <w:p w14:paraId="4ED2C969" w14:textId="77777777" w:rsidR="001666AE" w:rsidRPr="00C84BC8" w:rsidRDefault="001666AE" w:rsidP="00C84BC8">
      <w:pPr>
        <w:jc w:val="both"/>
        <w:rPr>
          <w:rFonts w:ascii="Bookman Old Style" w:hAnsi="Bookman Old Style"/>
        </w:rPr>
      </w:pPr>
    </w:p>
    <w:p w14:paraId="0785B24B" w14:textId="77777777" w:rsidR="001666AE" w:rsidRPr="00C84BC8" w:rsidRDefault="001666AE" w:rsidP="00C84BC8">
      <w:pPr>
        <w:jc w:val="both"/>
        <w:rPr>
          <w:rFonts w:ascii="Bookman Old Style" w:hAnsi="Bookman Old Style"/>
        </w:rPr>
      </w:pPr>
      <w:r w:rsidRPr="00C84BC8">
        <w:rPr>
          <w:rFonts w:ascii="Bookman Old Style" w:hAnsi="Bookman Old Style"/>
        </w:rPr>
        <w:t>e)</w:t>
      </w:r>
      <w:r w:rsidRPr="00C84BC8">
        <w:rPr>
          <w:rFonts w:ascii="Bookman Old Style" w:hAnsi="Bookman Old Style"/>
          <w:spacing w:val="9"/>
        </w:rPr>
        <w:t xml:space="preserve"> </w:t>
      </w:r>
      <w:r w:rsidRPr="00C84BC8">
        <w:rPr>
          <w:rFonts w:ascii="Bookman Old Style" w:hAnsi="Bookman Old Style"/>
        </w:rPr>
        <w:t>Los</w:t>
      </w:r>
      <w:r w:rsidRPr="00C84BC8">
        <w:rPr>
          <w:rFonts w:ascii="Bookman Old Style" w:hAnsi="Bookman Old Style"/>
          <w:spacing w:val="20"/>
        </w:rPr>
        <w:t xml:space="preserve"> </w:t>
      </w:r>
      <w:r w:rsidRPr="00C84BC8">
        <w:rPr>
          <w:rFonts w:ascii="Bookman Old Style" w:hAnsi="Bookman Old Style"/>
        </w:rPr>
        <w:t>demás</w:t>
      </w:r>
      <w:r w:rsidRPr="00C84BC8">
        <w:rPr>
          <w:rFonts w:ascii="Bookman Old Style" w:hAnsi="Bookman Old Style"/>
          <w:spacing w:val="24"/>
        </w:rPr>
        <w:t xml:space="preserve"> </w:t>
      </w:r>
      <w:r w:rsidRPr="00C84BC8">
        <w:rPr>
          <w:rFonts w:ascii="Bookman Old Style" w:hAnsi="Bookman Old Style"/>
        </w:rPr>
        <w:t>empresarios</w:t>
      </w:r>
      <w:r w:rsidRPr="00C84BC8">
        <w:rPr>
          <w:rFonts w:ascii="Bookman Old Style" w:hAnsi="Bookman Old Style"/>
          <w:spacing w:val="30"/>
        </w:rPr>
        <w:t xml:space="preserve"> </w:t>
      </w:r>
      <w:r w:rsidRPr="00C84BC8">
        <w:rPr>
          <w:rFonts w:ascii="Bookman Old Style" w:hAnsi="Bookman Old Style"/>
        </w:rPr>
        <w:t>extranjero</w:t>
      </w:r>
      <w:r w:rsidRPr="00C84BC8">
        <w:rPr>
          <w:rFonts w:ascii="Bookman Old Style" w:hAnsi="Bookman Old Style"/>
          <w:spacing w:val="16"/>
        </w:rPr>
        <w:t>s</w:t>
      </w:r>
      <w:r w:rsidRPr="00C84BC8">
        <w:rPr>
          <w:rFonts w:ascii="Bookman Old Style" w:hAnsi="Bookman Old Style"/>
        </w:rPr>
        <w:t>,</w:t>
      </w:r>
      <w:r w:rsidRPr="00C84BC8">
        <w:rPr>
          <w:rFonts w:ascii="Bookman Old Style" w:hAnsi="Bookman Old Style"/>
          <w:spacing w:val="9"/>
        </w:rPr>
        <w:t xml:space="preserve"> </w:t>
      </w:r>
      <w:r w:rsidRPr="00C84BC8">
        <w:rPr>
          <w:rFonts w:ascii="Bookman Old Style" w:hAnsi="Bookman Old Style"/>
        </w:rPr>
        <w:t>con</w:t>
      </w:r>
      <w:r w:rsidRPr="00C84BC8">
        <w:rPr>
          <w:rFonts w:ascii="Bookman Old Style" w:hAnsi="Bookman Old Style"/>
          <w:spacing w:val="25"/>
        </w:rPr>
        <w:t xml:space="preserve"> </w:t>
      </w:r>
      <w:r w:rsidRPr="00C84BC8">
        <w:rPr>
          <w:rFonts w:ascii="Bookman Old Style" w:hAnsi="Bookman Old Style"/>
        </w:rPr>
        <w:t>informe</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14"/>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M</w:t>
      </w:r>
      <w:r w:rsidRPr="00C84BC8">
        <w:rPr>
          <w:rFonts w:ascii="Bookman Old Style" w:hAnsi="Bookman Old Style"/>
          <w:spacing w:val="16"/>
        </w:rPr>
        <w:t>i</w:t>
      </w:r>
      <w:r w:rsidRPr="00C84BC8">
        <w:rPr>
          <w:rFonts w:ascii="Bookman Old Style" w:hAnsi="Bookman Old Style"/>
          <w:spacing w:val="-11"/>
        </w:rPr>
        <w:t>s</w:t>
      </w:r>
      <w:r w:rsidRPr="00C84BC8">
        <w:rPr>
          <w:rFonts w:ascii="Bookman Old Style" w:hAnsi="Bookman Old Style"/>
        </w:rPr>
        <w:t>ión</w:t>
      </w:r>
      <w:r w:rsidRPr="00C84BC8">
        <w:rPr>
          <w:rFonts w:ascii="Bookman Old Style" w:hAnsi="Bookman Old Style"/>
          <w:spacing w:val="36"/>
        </w:rPr>
        <w:t xml:space="preserve"> </w:t>
      </w:r>
      <w:r w:rsidRPr="00C84BC8">
        <w:rPr>
          <w:rFonts w:ascii="Bookman Old Style" w:hAnsi="Bookman Old Style"/>
        </w:rPr>
        <w:t>Diplomática</w:t>
      </w:r>
      <w:r w:rsidRPr="00C84BC8">
        <w:rPr>
          <w:rFonts w:ascii="Bookman Old Style" w:hAnsi="Bookman Old Style"/>
          <w:w w:val="101"/>
        </w:rPr>
        <w:t xml:space="preserve"> </w:t>
      </w:r>
      <w:r w:rsidRPr="00C84BC8">
        <w:rPr>
          <w:rFonts w:ascii="Bookman Old Style" w:hAnsi="Bookman Old Style"/>
        </w:rPr>
        <w:t>Permanente</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spacing w:val="1"/>
        </w:rPr>
        <w:t xml:space="preserve"> </w:t>
      </w:r>
      <w:r w:rsidRPr="00C84BC8">
        <w:rPr>
          <w:rFonts w:ascii="Bookman Old Style" w:hAnsi="Bookman Old Style"/>
        </w:rPr>
        <w:t>Espru1a</w:t>
      </w:r>
      <w:r w:rsidRPr="00C84BC8">
        <w:rPr>
          <w:rFonts w:ascii="Bookman Old Style" w:hAnsi="Bookman Old Style"/>
          <w:spacing w:val="23"/>
        </w:rPr>
        <w:t xml:space="preserve"> </w:t>
      </w:r>
      <w:r w:rsidRPr="00C84BC8">
        <w:rPr>
          <w:rFonts w:ascii="Bookman Old Style" w:hAnsi="Bookman Old Style"/>
        </w:rPr>
        <w:t>en</w:t>
      </w:r>
      <w:r w:rsidRPr="00C84BC8">
        <w:rPr>
          <w:rFonts w:ascii="Bookman Old Style" w:hAnsi="Bookman Old Style"/>
          <w:spacing w:val="18"/>
        </w:rPr>
        <w:t xml:space="preserve"> </w:t>
      </w:r>
      <w:r w:rsidRPr="00C84BC8">
        <w:rPr>
          <w:rFonts w:ascii="Bookman Old Style" w:hAnsi="Bookman Old Style"/>
        </w:rPr>
        <w:t>el</w:t>
      </w:r>
      <w:r w:rsidRPr="00C84BC8">
        <w:rPr>
          <w:rFonts w:ascii="Bookman Old Style" w:hAnsi="Bookman Old Style"/>
          <w:spacing w:val="12"/>
        </w:rPr>
        <w:t xml:space="preserve"> </w:t>
      </w:r>
      <w:r w:rsidRPr="00C84BC8">
        <w:rPr>
          <w:rFonts w:ascii="Bookman Old Style" w:hAnsi="Bookman Old Style"/>
        </w:rPr>
        <w:t>Estado</w:t>
      </w:r>
      <w:r w:rsidRPr="00C84BC8">
        <w:rPr>
          <w:rFonts w:ascii="Bookman Old Style" w:hAnsi="Bookman Old Style"/>
          <w:spacing w:val="21"/>
        </w:rPr>
        <w:t xml:space="preserve"> </w:t>
      </w:r>
      <w:r w:rsidRPr="00C84BC8">
        <w:rPr>
          <w:rFonts w:ascii="Bookman Old Style" w:hAnsi="Bookman Old Style"/>
        </w:rPr>
        <w:t>correspondiente</w:t>
      </w:r>
      <w:r w:rsidRPr="00C84BC8">
        <w:rPr>
          <w:rFonts w:ascii="Bookman Old Style" w:hAnsi="Bookman Old Style"/>
          <w:spacing w:val="23"/>
        </w:rPr>
        <w:t xml:space="preserve"> </w:t>
      </w:r>
      <w:r w:rsidRPr="00C84BC8">
        <w:rPr>
          <w:rFonts w:ascii="Bookman Old Style" w:hAnsi="Bookman Old Style"/>
        </w:rPr>
        <w:t>o</w:t>
      </w:r>
      <w:r w:rsidRPr="00C84BC8">
        <w:rPr>
          <w:rFonts w:ascii="Bookman Old Style" w:hAnsi="Bookman Old Style"/>
          <w:spacing w:val="8"/>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la</w:t>
      </w:r>
      <w:r w:rsidRPr="00C84BC8">
        <w:rPr>
          <w:rFonts w:ascii="Bookman Old Style" w:hAnsi="Bookman Old Style"/>
          <w:spacing w:val="-1"/>
        </w:rPr>
        <w:t xml:space="preserve"> </w:t>
      </w:r>
      <w:r w:rsidRPr="00C84BC8">
        <w:rPr>
          <w:rFonts w:ascii="Bookman Old Style" w:hAnsi="Bookman Old Style"/>
        </w:rPr>
        <w:t>Oficina</w:t>
      </w:r>
      <w:r w:rsidRPr="00C84BC8">
        <w:rPr>
          <w:rFonts w:ascii="Bookman Old Style" w:hAnsi="Bookman Old Style"/>
          <w:spacing w:val="19"/>
        </w:rPr>
        <w:t xml:space="preserve"> </w:t>
      </w:r>
      <w:r w:rsidRPr="00C84BC8">
        <w:rPr>
          <w:rFonts w:ascii="Bookman Old Style" w:hAnsi="Bookman Old Style"/>
        </w:rPr>
        <w:t>Consular</w:t>
      </w:r>
      <w:r w:rsidRPr="00C84BC8">
        <w:rPr>
          <w:rFonts w:ascii="Bookman Old Style" w:hAnsi="Bookman Old Style"/>
          <w:spacing w:val="16"/>
        </w:rPr>
        <w:t xml:space="preserve"> </w:t>
      </w:r>
      <w:r w:rsidRPr="00C84BC8">
        <w:rPr>
          <w:rFonts w:ascii="Bookman Old Style" w:hAnsi="Bookman Old Style"/>
        </w:rPr>
        <w:t>en</w:t>
      </w:r>
      <w:r w:rsidRPr="00C84BC8">
        <w:rPr>
          <w:rFonts w:ascii="Bookman Old Style" w:hAnsi="Bookman Old Style"/>
          <w:spacing w:val="16"/>
        </w:rPr>
        <w:t xml:space="preserve"> </w:t>
      </w:r>
      <w:r w:rsidRPr="00C84BC8">
        <w:rPr>
          <w:rFonts w:ascii="Bookman Old Style" w:hAnsi="Bookman Old Style"/>
        </w:rPr>
        <w:t>cuyo</w:t>
      </w:r>
      <w:r w:rsidRPr="00C84BC8">
        <w:rPr>
          <w:rFonts w:ascii="Bookman Old Style" w:hAnsi="Bookman Old Style"/>
          <w:spacing w:val="5"/>
        </w:rPr>
        <w:t xml:space="preserve"> </w:t>
      </w:r>
      <w:r w:rsidRPr="00C84BC8">
        <w:rPr>
          <w:rFonts w:ascii="Bookman Old Style" w:hAnsi="Bookman Old Style"/>
        </w:rPr>
        <w:t>ámbito</w:t>
      </w:r>
      <w:r w:rsidRPr="00C84BC8">
        <w:rPr>
          <w:rFonts w:ascii="Bookman Old Style" w:hAnsi="Bookman Old Style"/>
          <w:w w:val="103"/>
        </w:rPr>
        <w:t xml:space="preserve"> </w:t>
      </w:r>
      <w:r w:rsidRPr="00C84BC8">
        <w:rPr>
          <w:rFonts w:ascii="Bookman Old Style" w:hAnsi="Bookman Old Style"/>
        </w:rPr>
        <w:t>territorial</w:t>
      </w:r>
      <w:r w:rsidRPr="00C84BC8">
        <w:rPr>
          <w:rFonts w:ascii="Bookman Old Style" w:hAnsi="Bookman Old Style"/>
          <w:spacing w:val="27"/>
        </w:rPr>
        <w:t xml:space="preserve"> </w:t>
      </w:r>
      <w:r w:rsidRPr="00C84BC8">
        <w:rPr>
          <w:rFonts w:ascii="Bookman Old Style" w:hAnsi="Bookman Old Style"/>
        </w:rPr>
        <w:t>radique</w:t>
      </w:r>
      <w:r w:rsidRPr="00C84BC8">
        <w:rPr>
          <w:rFonts w:ascii="Bookman Old Style" w:hAnsi="Bookman Old Style"/>
          <w:spacing w:val="31"/>
        </w:rPr>
        <w:t xml:space="preserve"> </w:t>
      </w:r>
      <w:r w:rsidRPr="00C84BC8">
        <w:rPr>
          <w:rFonts w:ascii="Bookman Old Style" w:hAnsi="Bookman Old Style"/>
        </w:rPr>
        <w:t>el</w:t>
      </w:r>
      <w:r w:rsidRPr="00C84BC8">
        <w:rPr>
          <w:rFonts w:ascii="Bookman Old Style" w:hAnsi="Bookman Old Style"/>
          <w:spacing w:val="12"/>
        </w:rPr>
        <w:t xml:space="preserve"> </w:t>
      </w:r>
      <w:r w:rsidRPr="00C84BC8">
        <w:rPr>
          <w:rFonts w:ascii="Bookman Old Style" w:hAnsi="Bookman Old Style"/>
        </w:rPr>
        <w:t>domicilio</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la</w:t>
      </w:r>
      <w:r w:rsidRPr="00C84BC8">
        <w:rPr>
          <w:rFonts w:ascii="Bookman Old Style" w:hAnsi="Bookman Old Style"/>
          <w:spacing w:val="7"/>
        </w:rPr>
        <w:t xml:space="preserve"> </w:t>
      </w:r>
      <w:r w:rsidRPr="00C84BC8">
        <w:rPr>
          <w:rFonts w:ascii="Bookman Old Style" w:hAnsi="Bookman Old Style"/>
        </w:rPr>
        <w:t>empresa.</w:t>
      </w:r>
    </w:p>
    <w:p w14:paraId="2F159601" w14:textId="77777777" w:rsidR="001666AE" w:rsidRPr="00C84BC8" w:rsidRDefault="001666AE" w:rsidP="00C84BC8">
      <w:pPr>
        <w:jc w:val="both"/>
        <w:rPr>
          <w:rFonts w:ascii="Bookman Old Style" w:hAnsi="Bookman Old Style"/>
        </w:rPr>
      </w:pPr>
    </w:p>
    <w:p w14:paraId="6A286506" w14:textId="77777777" w:rsidR="001666AE" w:rsidRPr="00C84BC8" w:rsidRDefault="001666AE" w:rsidP="00C84BC8">
      <w:pPr>
        <w:jc w:val="both"/>
        <w:rPr>
          <w:rFonts w:ascii="Bookman Old Style" w:hAnsi="Bookman Old Style"/>
        </w:rPr>
      </w:pPr>
      <w:r w:rsidRPr="00C84BC8">
        <w:rPr>
          <w:rFonts w:ascii="Bookman Old Style" w:hAnsi="Bookman Old Style"/>
        </w:rPr>
        <w:t>2.</w:t>
      </w:r>
      <w:r w:rsidRPr="00C84BC8">
        <w:rPr>
          <w:rFonts w:ascii="Bookman Old Style" w:hAnsi="Bookman Old Style"/>
          <w:spacing w:val="26"/>
        </w:rPr>
        <w:t xml:space="preserve"> </w:t>
      </w:r>
      <w:r w:rsidRPr="00C84BC8">
        <w:rPr>
          <w:rFonts w:ascii="Bookman Old Style" w:hAnsi="Bookman Old Style"/>
        </w:rPr>
        <w:t>La</w:t>
      </w:r>
      <w:r w:rsidRPr="00C84BC8">
        <w:rPr>
          <w:rFonts w:ascii="Bookman Old Style" w:hAnsi="Bookman Old Style"/>
          <w:spacing w:val="39"/>
        </w:rPr>
        <w:t xml:space="preserve"> </w:t>
      </w:r>
      <w:r w:rsidRPr="00C84BC8">
        <w:rPr>
          <w:rFonts w:ascii="Bookman Old Style" w:hAnsi="Bookman Old Style"/>
        </w:rPr>
        <w:t>prueba</w:t>
      </w:r>
      <w:r w:rsidRPr="00C84BC8">
        <w:rPr>
          <w:rFonts w:ascii="Bookman Old Style" w:hAnsi="Bookman Old Style"/>
          <w:spacing w:val="39"/>
        </w:rPr>
        <w:t xml:space="preserve"> </w:t>
      </w:r>
      <w:r w:rsidRPr="00C84BC8">
        <w:rPr>
          <w:rFonts w:ascii="Bookman Old Style" w:hAnsi="Bookman Old Style"/>
        </w:rPr>
        <w:t>por</w:t>
      </w:r>
      <w:r w:rsidRPr="00C84BC8">
        <w:rPr>
          <w:rFonts w:ascii="Bookman Old Style" w:hAnsi="Bookman Old Style"/>
          <w:spacing w:val="46"/>
        </w:rPr>
        <w:t xml:space="preserve"> </w:t>
      </w:r>
      <w:r w:rsidRPr="00C84BC8">
        <w:rPr>
          <w:rFonts w:ascii="Bookman Old Style" w:hAnsi="Bookman Old Style"/>
        </w:rPr>
        <w:t>parte</w:t>
      </w:r>
      <w:r w:rsidRPr="00C84BC8">
        <w:rPr>
          <w:rFonts w:ascii="Bookman Old Style" w:hAnsi="Bookman Old Style"/>
          <w:spacing w:val="54"/>
        </w:rPr>
        <w:t xml:space="preserve"> </w:t>
      </w:r>
      <w:r w:rsidRPr="00C84BC8">
        <w:rPr>
          <w:rFonts w:ascii="Bookman Old Style" w:hAnsi="Bookman Old Style"/>
        </w:rPr>
        <w:t>de</w:t>
      </w:r>
      <w:r w:rsidRPr="00C84BC8">
        <w:rPr>
          <w:rFonts w:ascii="Bookman Old Style" w:hAnsi="Bookman Old Style"/>
          <w:spacing w:val="37"/>
        </w:rPr>
        <w:t xml:space="preserve"> </w:t>
      </w:r>
      <w:r w:rsidRPr="00C84BC8">
        <w:rPr>
          <w:rFonts w:ascii="Bookman Old Style" w:hAnsi="Bookman Old Style"/>
        </w:rPr>
        <w:t>l</w:t>
      </w:r>
      <w:r w:rsidRPr="00C84BC8">
        <w:rPr>
          <w:rFonts w:ascii="Bookman Old Style" w:hAnsi="Bookman Old Style"/>
          <w:spacing w:val="-3"/>
        </w:rPr>
        <w:t>o</w:t>
      </w:r>
      <w:r w:rsidRPr="00C84BC8">
        <w:rPr>
          <w:rFonts w:ascii="Bookman Old Style" w:hAnsi="Bookman Old Style"/>
        </w:rPr>
        <w:t>s</w:t>
      </w:r>
      <w:r w:rsidRPr="00C84BC8">
        <w:rPr>
          <w:rFonts w:ascii="Bookman Old Style" w:hAnsi="Bookman Old Style"/>
          <w:spacing w:val="26"/>
        </w:rPr>
        <w:t xml:space="preserve"> </w:t>
      </w:r>
      <w:r w:rsidRPr="00C84BC8">
        <w:rPr>
          <w:rFonts w:ascii="Bookman Old Style" w:hAnsi="Bookman Old Style"/>
        </w:rPr>
        <w:t>empresarios</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37"/>
        </w:rPr>
        <w:t xml:space="preserve"> </w:t>
      </w:r>
      <w:r w:rsidRPr="00C84BC8">
        <w:rPr>
          <w:rFonts w:ascii="Bookman Old Style" w:hAnsi="Bookman Old Style"/>
          <w:spacing w:val="-3"/>
        </w:rPr>
        <w:t>l</w:t>
      </w:r>
      <w:r w:rsidRPr="00C84BC8">
        <w:rPr>
          <w:rFonts w:ascii="Bookman Old Style" w:hAnsi="Bookman Old Style"/>
        </w:rPr>
        <w:t>a</w:t>
      </w:r>
      <w:r w:rsidRPr="00C84BC8">
        <w:rPr>
          <w:rFonts w:ascii="Bookman Old Style" w:hAnsi="Bookman Old Style"/>
          <w:spacing w:val="30"/>
        </w:rPr>
        <w:t xml:space="preserve"> </w:t>
      </w:r>
      <w:r w:rsidRPr="00C84BC8">
        <w:rPr>
          <w:rFonts w:ascii="Bookman Old Style" w:hAnsi="Bookman Old Style"/>
          <w:u w:color="000000"/>
        </w:rPr>
        <w:t>no</w:t>
      </w:r>
      <w:r w:rsidRPr="00C84BC8">
        <w:rPr>
          <w:rFonts w:ascii="Bookman Old Style" w:hAnsi="Bookman Old Style"/>
          <w:spacing w:val="25"/>
          <w:u w:color="000000"/>
        </w:rPr>
        <w:t xml:space="preserve"> </w:t>
      </w:r>
      <w:r w:rsidRPr="00C84BC8">
        <w:rPr>
          <w:rFonts w:ascii="Bookman Old Style" w:hAnsi="Bookman Old Style"/>
          <w:u w:color="000000"/>
        </w:rPr>
        <w:t>concurrencia</w:t>
      </w:r>
      <w:r w:rsidRPr="00C84BC8">
        <w:rPr>
          <w:rFonts w:ascii="Bookman Old Style" w:hAnsi="Bookman Old Style"/>
          <w:spacing w:val="13"/>
          <w:u w:color="000000"/>
        </w:rPr>
        <w:t xml:space="preserve"> </w:t>
      </w:r>
      <w:r w:rsidRPr="00C84BC8">
        <w:rPr>
          <w:rFonts w:ascii="Bookman Old Style" w:hAnsi="Bookman Old Style"/>
          <w:u w:color="000000"/>
        </w:rPr>
        <w:t>de</w:t>
      </w:r>
      <w:r w:rsidRPr="00C84BC8">
        <w:rPr>
          <w:rFonts w:ascii="Bookman Old Style" w:hAnsi="Bookman Old Style"/>
          <w:spacing w:val="38"/>
          <w:u w:color="000000"/>
        </w:rPr>
        <w:t xml:space="preserve"> </w:t>
      </w:r>
      <w:r w:rsidRPr="00C84BC8">
        <w:rPr>
          <w:rFonts w:ascii="Bookman Old Style" w:hAnsi="Bookman Old Style"/>
          <w:u w:color="000000"/>
        </w:rPr>
        <w:t>alguna</w:t>
      </w:r>
      <w:r w:rsidRPr="00C84BC8">
        <w:rPr>
          <w:rFonts w:ascii="Bookman Old Style" w:hAnsi="Bookman Old Style"/>
          <w:spacing w:val="54"/>
          <w:u w:color="000000"/>
        </w:rPr>
        <w:t xml:space="preserve"> </w:t>
      </w:r>
      <w:r w:rsidRPr="00C84BC8">
        <w:rPr>
          <w:rFonts w:ascii="Bookman Old Style" w:hAnsi="Bookman Old Style"/>
          <w:u w:color="000000"/>
        </w:rPr>
        <w:t>de</w:t>
      </w:r>
      <w:r w:rsidRPr="00C84BC8">
        <w:rPr>
          <w:rFonts w:ascii="Bookman Old Style" w:hAnsi="Bookman Old Style"/>
          <w:spacing w:val="38"/>
          <w:u w:color="000000"/>
        </w:rPr>
        <w:t xml:space="preserve"> </w:t>
      </w:r>
      <w:r w:rsidRPr="00C84BC8">
        <w:rPr>
          <w:rFonts w:ascii="Bookman Old Style" w:hAnsi="Bookman Old Style"/>
          <w:u w:color="000000"/>
        </w:rPr>
        <w:t>las</w:t>
      </w:r>
      <w:r w:rsidRPr="00C84BC8">
        <w:rPr>
          <w:rFonts w:ascii="Bookman Old Style" w:hAnsi="Bookman Old Style"/>
          <w:w w:val="102"/>
        </w:rPr>
        <w:t xml:space="preserve"> </w:t>
      </w:r>
      <w:r w:rsidRPr="00C84BC8">
        <w:rPr>
          <w:rFonts w:ascii="Bookman Old Style" w:hAnsi="Bookman Old Style"/>
        </w:rPr>
        <w:t>prohibiciones</w:t>
      </w:r>
      <w:r w:rsidRPr="00C84BC8">
        <w:rPr>
          <w:rFonts w:ascii="Bookman Old Style" w:hAnsi="Bookman Old Style"/>
          <w:spacing w:val="41"/>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contratar</w:t>
      </w:r>
      <w:r w:rsidRPr="00C84BC8">
        <w:rPr>
          <w:rFonts w:ascii="Bookman Old Style" w:hAnsi="Bookman Old Style"/>
          <w:spacing w:val="25"/>
        </w:rPr>
        <w:t xml:space="preserve"> </w:t>
      </w:r>
      <w:r w:rsidRPr="00C84BC8">
        <w:rPr>
          <w:rFonts w:ascii="Bookman Old Style" w:hAnsi="Bookman Old Style"/>
        </w:rPr>
        <w:t>del</w:t>
      </w:r>
      <w:r w:rsidRPr="00C84BC8">
        <w:rPr>
          <w:rFonts w:ascii="Bookman Old Style" w:hAnsi="Bookman Old Style"/>
          <w:spacing w:val="36"/>
        </w:rPr>
        <w:t xml:space="preserve"> </w:t>
      </w:r>
      <w:r w:rsidRPr="00C84BC8">
        <w:rPr>
          <w:rFonts w:ascii="Bookman Old Style" w:hAnsi="Bookman Old Style"/>
        </w:rPr>
        <w:t>artículo</w:t>
      </w:r>
      <w:r w:rsidRPr="00C84BC8">
        <w:rPr>
          <w:rFonts w:ascii="Bookman Old Style" w:hAnsi="Bookman Old Style"/>
          <w:spacing w:val="32"/>
        </w:rPr>
        <w:t xml:space="preserve"> </w:t>
      </w:r>
      <w:r w:rsidRPr="00C84BC8">
        <w:rPr>
          <w:rFonts w:ascii="Bookman Old Style" w:hAnsi="Bookman Old Style"/>
        </w:rPr>
        <w:t>60</w:t>
      </w:r>
      <w:r w:rsidRPr="00C84BC8">
        <w:rPr>
          <w:rFonts w:ascii="Bookman Old Style" w:hAnsi="Bookman Old Style"/>
          <w:spacing w:val="16"/>
        </w:rPr>
        <w:t xml:space="preserve"> </w:t>
      </w:r>
      <w:r w:rsidRPr="00C84BC8">
        <w:rPr>
          <w:rFonts w:ascii="Bookman Old Style" w:hAnsi="Bookman Old Style"/>
        </w:rPr>
        <w:t>del</w:t>
      </w:r>
      <w:r w:rsidRPr="00C84BC8">
        <w:rPr>
          <w:rFonts w:ascii="Bookman Old Style" w:hAnsi="Bookman Old Style"/>
          <w:spacing w:val="25"/>
        </w:rPr>
        <w:t xml:space="preserve"> </w:t>
      </w:r>
      <w:r w:rsidRPr="00C84BC8">
        <w:rPr>
          <w:rFonts w:ascii="Bookman Old Style" w:hAnsi="Bookman Old Style"/>
        </w:rPr>
        <w:t>Texto</w:t>
      </w:r>
      <w:r w:rsidRPr="00C84BC8">
        <w:rPr>
          <w:rFonts w:ascii="Bookman Old Style" w:hAnsi="Bookman Old Style"/>
          <w:spacing w:val="29"/>
        </w:rPr>
        <w:t xml:space="preserve"> </w:t>
      </w:r>
      <w:r w:rsidRPr="00C84BC8">
        <w:rPr>
          <w:rFonts w:ascii="Bookman Old Style" w:hAnsi="Bookman Old Style"/>
        </w:rPr>
        <w:t>Refundido</w:t>
      </w:r>
      <w:r w:rsidRPr="00C84BC8">
        <w:rPr>
          <w:rFonts w:ascii="Bookman Old Style" w:hAnsi="Bookman Old Style"/>
          <w:spacing w:val="44"/>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la</w:t>
      </w:r>
      <w:r w:rsidRPr="00C84BC8">
        <w:rPr>
          <w:rFonts w:ascii="Bookman Old Style" w:hAnsi="Bookman Old Style"/>
          <w:spacing w:val="19"/>
        </w:rPr>
        <w:t xml:space="preserve"> </w:t>
      </w:r>
      <w:r w:rsidRPr="00C84BC8">
        <w:rPr>
          <w:rFonts w:ascii="Bookman Old Style" w:hAnsi="Bookman Old Style"/>
        </w:rPr>
        <w:t>Ley</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Contratos</w:t>
      </w:r>
      <w:r w:rsidRPr="00C84BC8">
        <w:rPr>
          <w:rFonts w:ascii="Bookman Old Style" w:hAnsi="Bookman Old Style"/>
          <w:spacing w:val="37"/>
        </w:rPr>
        <w:t xml:space="preserve"> </w:t>
      </w:r>
      <w:r w:rsidRPr="00C84BC8">
        <w:rPr>
          <w:rFonts w:ascii="Bookman Old Style" w:hAnsi="Bookman Old Style"/>
        </w:rPr>
        <w:t>del</w:t>
      </w:r>
      <w:r w:rsidRPr="00C84BC8">
        <w:rPr>
          <w:rFonts w:ascii="Bookman Old Style" w:hAnsi="Bookman Old Style"/>
          <w:w w:val="96"/>
        </w:rPr>
        <w:t xml:space="preserve"> </w:t>
      </w:r>
      <w:r w:rsidRPr="00C84BC8">
        <w:rPr>
          <w:rFonts w:ascii="Bookman Old Style" w:hAnsi="Bookman Old Style"/>
        </w:rPr>
        <w:t>Sector</w:t>
      </w:r>
      <w:r w:rsidRPr="00C84BC8">
        <w:rPr>
          <w:rFonts w:ascii="Bookman Old Style" w:hAnsi="Bookman Old Style"/>
          <w:spacing w:val="20"/>
        </w:rPr>
        <w:t xml:space="preserve"> </w:t>
      </w:r>
      <w:r w:rsidRPr="00C84BC8">
        <w:rPr>
          <w:rFonts w:ascii="Bookman Old Style" w:hAnsi="Bookman Old Style"/>
        </w:rPr>
        <w:t>Público</w:t>
      </w:r>
      <w:r w:rsidRPr="00C84BC8">
        <w:rPr>
          <w:rFonts w:ascii="Bookman Old Style" w:hAnsi="Bookman Old Style"/>
          <w:spacing w:val="36"/>
        </w:rPr>
        <w:t xml:space="preserve"> </w:t>
      </w:r>
      <w:r w:rsidRPr="00C84BC8">
        <w:rPr>
          <w:rFonts w:ascii="Bookman Old Style" w:hAnsi="Bookman Old Style"/>
        </w:rPr>
        <w:t>aprobado</w:t>
      </w:r>
      <w:r w:rsidRPr="00C84BC8">
        <w:rPr>
          <w:rFonts w:ascii="Bookman Old Style" w:hAnsi="Bookman Old Style"/>
          <w:spacing w:val="38"/>
        </w:rPr>
        <w:t xml:space="preserve"> </w:t>
      </w:r>
      <w:r w:rsidRPr="00C84BC8">
        <w:rPr>
          <w:rFonts w:ascii="Bookman Old Style" w:hAnsi="Bookman Old Style"/>
        </w:rPr>
        <w:t>por</w:t>
      </w:r>
      <w:r w:rsidRPr="00C84BC8">
        <w:rPr>
          <w:rFonts w:ascii="Bookman Old Style" w:hAnsi="Bookman Old Style"/>
          <w:spacing w:val="44"/>
        </w:rPr>
        <w:t xml:space="preserve"> </w:t>
      </w:r>
      <w:r w:rsidRPr="00C84BC8">
        <w:rPr>
          <w:rFonts w:ascii="Bookman Old Style" w:hAnsi="Bookman Old Style"/>
        </w:rPr>
        <w:t>el</w:t>
      </w:r>
      <w:r w:rsidRPr="00C84BC8">
        <w:rPr>
          <w:rFonts w:ascii="Bookman Old Style" w:hAnsi="Bookman Old Style"/>
          <w:spacing w:val="14"/>
        </w:rPr>
        <w:t xml:space="preserve"> </w:t>
      </w:r>
      <w:r w:rsidRPr="00C84BC8">
        <w:rPr>
          <w:rFonts w:ascii="Bookman Old Style" w:hAnsi="Bookman Old Style"/>
        </w:rPr>
        <w:t>Real</w:t>
      </w:r>
      <w:r w:rsidRPr="00C84BC8">
        <w:rPr>
          <w:rFonts w:ascii="Bookman Old Style" w:hAnsi="Bookman Old Style"/>
          <w:spacing w:val="46"/>
        </w:rPr>
        <w:t xml:space="preserve"> </w:t>
      </w:r>
      <w:r w:rsidRPr="00C84BC8">
        <w:rPr>
          <w:rFonts w:ascii="Bookman Old Style" w:hAnsi="Bookman Old Style"/>
        </w:rPr>
        <w:t>Decreto</w:t>
      </w:r>
      <w:r w:rsidRPr="00C84BC8">
        <w:rPr>
          <w:rFonts w:ascii="Bookman Old Style" w:hAnsi="Bookman Old Style"/>
          <w:spacing w:val="25"/>
        </w:rPr>
        <w:t xml:space="preserve"> </w:t>
      </w:r>
      <w:r w:rsidRPr="00C84BC8">
        <w:rPr>
          <w:rFonts w:ascii="Bookman Old Style" w:hAnsi="Bookman Old Style"/>
        </w:rPr>
        <w:t>Legislativo</w:t>
      </w:r>
      <w:r w:rsidRPr="00C84BC8">
        <w:rPr>
          <w:rFonts w:ascii="Bookman Old Style" w:hAnsi="Bookman Old Style"/>
          <w:spacing w:val="39"/>
        </w:rPr>
        <w:t xml:space="preserve"> </w:t>
      </w:r>
      <w:r w:rsidRPr="00C84BC8">
        <w:rPr>
          <w:rFonts w:ascii="Bookman Old Style" w:hAnsi="Bookman Old Style"/>
          <w:spacing w:val="-19"/>
        </w:rPr>
        <w:t>3</w:t>
      </w:r>
      <w:r w:rsidRPr="00C84BC8">
        <w:rPr>
          <w:rFonts w:ascii="Bookman Old Style" w:hAnsi="Bookman Old Style"/>
        </w:rPr>
        <w:t>/2011,</w:t>
      </w:r>
      <w:r w:rsidRPr="00C84BC8">
        <w:rPr>
          <w:rFonts w:ascii="Bookman Old Style" w:hAnsi="Bookman Old Style"/>
          <w:spacing w:val="27"/>
        </w:rPr>
        <w:t xml:space="preserve"> </w:t>
      </w:r>
      <w:r w:rsidRPr="00C84BC8">
        <w:rPr>
          <w:rFonts w:ascii="Bookman Old Style" w:hAnsi="Bookman Old Style"/>
        </w:rPr>
        <w:t>de</w:t>
      </w:r>
      <w:r w:rsidRPr="00C84BC8">
        <w:rPr>
          <w:rFonts w:ascii="Bookman Old Style" w:hAnsi="Bookman Old Style"/>
          <w:spacing w:val="45"/>
        </w:rPr>
        <w:t xml:space="preserve"> </w:t>
      </w:r>
      <w:r w:rsidRPr="00C84BC8">
        <w:rPr>
          <w:rFonts w:ascii="Bookman Old Style" w:hAnsi="Bookman Old Style"/>
        </w:rPr>
        <w:t>14</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noviembre,</w:t>
      </w:r>
      <w:r w:rsidRPr="00C84BC8">
        <w:rPr>
          <w:rFonts w:ascii="Bookman Old Style" w:hAnsi="Bookman Old Style"/>
          <w:spacing w:val="44"/>
        </w:rPr>
        <w:t xml:space="preserve"> </w:t>
      </w:r>
      <w:r w:rsidRPr="00C84BC8">
        <w:rPr>
          <w:rFonts w:ascii="Bookman Old Style" w:hAnsi="Bookman Old Style"/>
        </w:rPr>
        <w:t>podrá</w:t>
      </w:r>
      <w:r w:rsidRPr="00C84BC8">
        <w:rPr>
          <w:rFonts w:ascii="Bookman Old Style" w:hAnsi="Bookman Old Style"/>
          <w:w w:val="101"/>
        </w:rPr>
        <w:t xml:space="preserve"> </w:t>
      </w:r>
      <w:r w:rsidRPr="00C84BC8">
        <w:rPr>
          <w:rFonts w:ascii="Bookman Old Style" w:hAnsi="Bookman Old Style"/>
        </w:rPr>
        <w:t>realizarse:</w:t>
      </w:r>
    </w:p>
    <w:p w14:paraId="2AB88E05" w14:textId="77777777" w:rsidR="001666AE" w:rsidRPr="00C84BC8" w:rsidRDefault="001666AE" w:rsidP="00C84BC8">
      <w:pPr>
        <w:jc w:val="both"/>
        <w:rPr>
          <w:rFonts w:ascii="Bookman Old Style" w:hAnsi="Bookman Old Style"/>
        </w:rPr>
      </w:pPr>
    </w:p>
    <w:p w14:paraId="052D0C71" w14:textId="77777777" w:rsidR="001666AE" w:rsidRPr="00C84BC8" w:rsidRDefault="001666AE" w:rsidP="00C84BC8">
      <w:pPr>
        <w:jc w:val="both"/>
        <w:rPr>
          <w:rFonts w:ascii="Bookman Old Style" w:hAnsi="Bookman Old Style"/>
        </w:rPr>
      </w:pPr>
      <w:r w:rsidRPr="00C84BC8">
        <w:rPr>
          <w:rFonts w:ascii="Bookman Old Style" w:hAnsi="Bookman Old Style"/>
        </w:rPr>
        <w:t>Mediante</w:t>
      </w:r>
      <w:r w:rsidRPr="00C84BC8">
        <w:rPr>
          <w:rFonts w:ascii="Bookman Old Style" w:hAnsi="Bookman Old Style"/>
          <w:spacing w:val="34"/>
        </w:rPr>
        <w:t xml:space="preserve"> </w:t>
      </w:r>
      <w:r w:rsidRPr="00C84BC8">
        <w:rPr>
          <w:rFonts w:ascii="Bookman Old Style" w:hAnsi="Bookman Old Style"/>
        </w:rPr>
        <w:t>t</w:t>
      </w:r>
      <w:r w:rsidRPr="00C84BC8">
        <w:rPr>
          <w:rFonts w:ascii="Bookman Old Style" w:hAnsi="Bookman Old Style"/>
          <w:spacing w:val="-6"/>
        </w:rPr>
        <w:t>e</w:t>
      </w:r>
      <w:r w:rsidRPr="00C84BC8">
        <w:rPr>
          <w:rFonts w:ascii="Bookman Old Style" w:hAnsi="Bookman Old Style"/>
          <w:spacing w:val="-11"/>
        </w:rPr>
        <w:t>s</w:t>
      </w:r>
      <w:r w:rsidRPr="00C84BC8">
        <w:rPr>
          <w:rFonts w:ascii="Bookman Old Style" w:hAnsi="Bookman Old Style"/>
        </w:rPr>
        <w:t>timonio</w:t>
      </w:r>
      <w:r w:rsidRPr="00C84BC8">
        <w:rPr>
          <w:rFonts w:ascii="Bookman Old Style" w:hAnsi="Bookman Old Style"/>
          <w:spacing w:val="55"/>
        </w:rPr>
        <w:t xml:space="preserve"> </w:t>
      </w:r>
      <w:r w:rsidRPr="00C84BC8">
        <w:rPr>
          <w:rFonts w:ascii="Bookman Old Style" w:hAnsi="Bookman Old Style"/>
        </w:rPr>
        <w:t>judicial</w:t>
      </w:r>
      <w:r w:rsidRPr="00C84BC8">
        <w:rPr>
          <w:rFonts w:ascii="Bookman Old Style" w:hAnsi="Bookman Old Style"/>
          <w:spacing w:val="53"/>
        </w:rPr>
        <w:t xml:space="preserve"> </w:t>
      </w:r>
      <w:r w:rsidRPr="00C84BC8">
        <w:rPr>
          <w:rFonts w:ascii="Bookman Old Style" w:hAnsi="Bookman Old Style"/>
        </w:rPr>
        <w:t>o</w:t>
      </w:r>
      <w:r w:rsidRPr="00C84BC8">
        <w:rPr>
          <w:rFonts w:ascii="Bookman Old Style" w:hAnsi="Bookman Old Style"/>
          <w:spacing w:val="6"/>
        </w:rPr>
        <w:t xml:space="preserve"> </w:t>
      </w:r>
      <w:r w:rsidRPr="00C84BC8">
        <w:rPr>
          <w:rFonts w:ascii="Bookman Old Style" w:hAnsi="Bookman Old Style"/>
        </w:rPr>
        <w:t>certificación</w:t>
      </w:r>
      <w:r w:rsidRPr="00C84BC8">
        <w:rPr>
          <w:rFonts w:ascii="Bookman Old Style" w:hAnsi="Bookman Old Style"/>
          <w:spacing w:val="38"/>
        </w:rPr>
        <w:t xml:space="preserve"> </w:t>
      </w:r>
      <w:r w:rsidRPr="00C84BC8">
        <w:rPr>
          <w:rFonts w:ascii="Bookman Old Style" w:hAnsi="Bookman Old Style"/>
        </w:rPr>
        <w:t>administrativa</w:t>
      </w:r>
      <w:r w:rsidRPr="00C84BC8">
        <w:rPr>
          <w:rFonts w:ascii="Bookman Old Style" w:hAnsi="Bookman Old Style"/>
          <w:spacing w:val="-22"/>
        </w:rPr>
        <w:t>,</w:t>
      </w:r>
      <w:r w:rsidRPr="00C84BC8">
        <w:rPr>
          <w:rFonts w:ascii="Bookman Old Style" w:hAnsi="Bookman Old Style"/>
          <w:spacing w:val="5"/>
        </w:rPr>
        <w:t xml:space="preserve"> </w:t>
      </w:r>
      <w:r w:rsidRPr="00C84BC8">
        <w:rPr>
          <w:rFonts w:ascii="Bookman Old Style" w:hAnsi="Bookman Old Style"/>
        </w:rPr>
        <w:t>según</w:t>
      </w:r>
      <w:r w:rsidRPr="00C84BC8">
        <w:rPr>
          <w:rFonts w:ascii="Bookman Old Style" w:hAnsi="Bookman Old Style"/>
          <w:spacing w:val="29"/>
        </w:rPr>
        <w:t xml:space="preserve"> </w:t>
      </w:r>
      <w:r w:rsidRPr="00C84BC8">
        <w:rPr>
          <w:rFonts w:ascii="Bookman Old Style" w:hAnsi="Bookman Old Style"/>
        </w:rPr>
        <w:t>los</w:t>
      </w:r>
      <w:r w:rsidRPr="00C84BC8">
        <w:rPr>
          <w:rFonts w:ascii="Bookman Old Style" w:hAnsi="Bookman Old Style"/>
          <w:spacing w:val="21"/>
        </w:rPr>
        <w:t xml:space="preserve"> </w:t>
      </w:r>
      <w:r w:rsidRPr="00C84BC8">
        <w:rPr>
          <w:rFonts w:ascii="Bookman Old Style" w:hAnsi="Bookman Old Style"/>
        </w:rPr>
        <w:t>caso</w:t>
      </w:r>
      <w:r w:rsidRPr="00C84BC8">
        <w:rPr>
          <w:rFonts w:ascii="Bookman Old Style" w:hAnsi="Bookman Old Style"/>
          <w:spacing w:val="1"/>
        </w:rPr>
        <w:t>s</w:t>
      </w:r>
      <w:r w:rsidRPr="00C84BC8">
        <w:rPr>
          <w:rFonts w:ascii="Bookman Old Style" w:hAnsi="Bookman Old Style"/>
        </w:rPr>
        <w:t>,</w:t>
      </w:r>
      <w:r w:rsidRPr="00C84BC8">
        <w:rPr>
          <w:rFonts w:ascii="Bookman Old Style" w:hAnsi="Bookman Old Style"/>
          <w:spacing w:val="38"/>
        </w:rPr>
        <w:t xml:space="preserve"> </w:t>
      </w:r>
      <w:r w:rsidRPr="00C84BC8">
        <w:rPr>
          <w:rFonts w:ascii="Bookman Old Style" w:hAnsi="Bookman Old Style"/>
        </w:rPr>
        <w:t>y</w:t>
      </w:r>
      <w:r w:rsidRPr="00C84BC8">
        <w:rPr>
          <w:rFonts w:ascii="Bookman Old Style" w:hAnsi="Bookman Old Style"/>
          <w:w w:val="91"/>
        </w:rPr>
        <w:t xml:space="preserve"> </w:t>
      </w:r>
      <w:r w:rsidRPr="00C84BC8">
        <w:rPr>
          <w:rFonts w:ascii="Bookman Old Style" w:hAnsi="Bookman Old Style"/>
        </w:rPr>
        <w:t>cuando</w:t>
      </w:r>
      <w:r w:rsidRPr="00C84BC8">
        <w:rPr>
          <w:rFonts w:ascii="Bookman Old Style" w:hAnsi="Bookman Old Style"/>
          <w:spacing w:val="18"/>
        </w:rPr>
        <w:t xml:space="preserve"> </w:t>
      </w:r>
      <w:r w:rsidRPr="00C84BC8">
        <w:rPr>
          <w:rFonts w:ascii="Bookman Old Style" w:hAnsi="Bookman Old Style"/>
        </w:rPr>
        <w:t>dicho</w:t>
      </w:r>
      <w:r w:rsidRPr="00C84BC8">
        <w:rPr>
          <w:rFonts w:ascii="Bookman Old Style" w:hAnsi="Bookman Old Style"/>
          <w:spacing w:val="12"/>
        </w:rPr>
        <w:t xml:space="preserve"> </w:t>
      </w:r>
      <w:r w:rsidRPr="00C84BC8">
        <w:rPr>
          <w:rFonts w:ascii="Bookman Old Style" w:hAnsi="Bookman Old Style"/>
        </w:rPr>
        <w:t>documento</w:t>
      </w:r>
      <w:r w:rsidRPr="00C84BC8">
        <w:rPr>
          <w:rFonts w:ascii="Bookman Old Style" w:hAnsi="Bookman Old Style"/>
          <w:spacing w:val="16"/>
        </w:rPr>
        <w:t xml:space="preserve"> </w:t>
      </w:r>
      <w:r w:rsidRPr="00C84BC8">
        <w:rPr>
          <w:rFonts w:ascii="Bookman Old Style" w:hAnsi="Bookman Old Style"/>
        </w:rPr>
        <w:t>no</w:t>
      </w:r>
      <w:r w:rsidRPr="00C84BC8">
        <w:rPr>
          <w:rFonts w:ascii="Bookman Old Style" w:hAnsi="Bookman Old Style"/>
          <w:spacing w:val="2"/>
        </w:rPr>
        <w:t xml:space="preserve"> </w:t>
      </w:r>
      <w:r w:rsidRPr="00C84BC8">
        <w:rPr>
          <w:rFonts w:ascii="Bookman Old Style" w:hAnsi="Bookman Old Style"/>
        </w:rPr>
        <w:t>pueda</w:t>
      </w:r>
      <w:r w:rsidRPr="00C84BC8">
        <w:rPr>
          <w:rFonts w:ascii="Bookman Old Style" w:hAnsi="Bookman Old Style"/>
          <w:spacing w:val="21"/>
        </w:rPr>
        <w:t xml:space="preserve"> </w:t>
      </w:r>
      <w:r w:rsidRPr="00C84BC8">
        <w:rPr>
          <w:rFonts w:ascii="Bookman Old Style" w:hAnsi="Bookman Old Style"/>
        </w:rPr>
        <w:t>ser</w:t>
      </w:r>
      <w:r w:rsidRPr="00C84BC8">
        <w:rPr>
          <w:rFonts w:ascii="Bookman Old Style" w:hAnsi="Bookman Old Style"/>
          <w:spacing w:val="3"/>
        </w:rPr>
        <w:t xml:space="preserve"> </w:t>
      </w:r>
      <w:r w:rsidRPr="00C84BC8">
        <w:rPr>
          <w:rFonts w:ascii="Bookman Old Style" w:hAnsi="Bookman Old Style"/>
        </w:rPr>
        <w:t>expedido</w:t>
      </w:r>
      <w:r w:rsidRPr="00C84BC8">
        <w:rPr>
          <w:rFonts w:ascii="Bookman Old Style" w:hAnsi="Bookman Old Style"/>
          <w:spacing w:val="6"/>
        </w:rPr>
        <w:t xml:space="preserve"> </w:t>
      </w:r>
      <w:r w:rsidRPr="00C84BC8">
        <w:rPr>
          <w:rFonts w:ascii="Bookman Old Style" w:hAnsi="Bookman Old Style"/>
        </w:rPr>
        <w:t>por</w:t>
      </w:r>
      <w:r w:rsidRPr="00C84BC8">
        <w:rPr>
          <w:rFonts w:ascii="Bookman Old Style" w:hAnsi="Bookman Old Style"/>
          <w:spacing w:val="17"/>
        </w:rPr>
        <w:t xml:space="preserve"> </w:t>
      </w:r>
      <w:r w:rsidRPr="00C84BC8">
        <w:rPr>
          <w:rFonts w:ascii="Bookman Old Style" w:hAnsi="Bookman Old Style"/>
        </w:rPr>
        <w:t>la</w:t>
      </w:r>
      <w:r w:rsidRPr="00C84BC8">
        <w:rPr>
          <w:rFonts w:ascii="Bookman Old Style" w:hAnsi="Bookman Old Style"/>
          <w:spacing w:val="51"/>
        </w:rPr>
        <w:t xml:space="preserve"> </w:t>
      </w:r>
      <w:r w:rsidRPr="00C84BC8">
        <w:rPr>
          <w:rFonts w:ascii="Bookman Old Style" w:hAnsi="Bookman Old Style"/>
        </w:rPr>
        <w:t>autoridad</w:t>
      </w:r>
      <w:r w:rsidRPr="00C84BC8">
        <w:rPr>
          <w:rFonts w:ascii="Bookman Old Style" w:hAnsi="Bookman Old Style"/>
          <w:spacing w:val="21"/>
        </w:rPr>
        <w:t xml:space="preserve"> </w:t>
      </w:r>
      <w:r w:rsidRPr="00C84BC8">
        <w:rPr>
          <w:rFonts w:ascii="Bookman Old Style" w:hAnsi="Bookman Old Style"/>
        </w:rPr>
        <w:t>competente,</w:t>
      </w:r>
      <w:r w:rsidRPr="00C84BC8">
        <w:rPr>
          <w:rFonts w:ascii="Bookman Old Style" w:hAnsi="Bookman Old Style"/>
          <w:spacing w:val="25"/>
        </w:rPr>
        <w:t xml:space="preserve"> </w:t>
      </w:r>
      <w:r w:rsidRPr="00C84BC8">
        <w:rPr>
          <w:rFonts w:ascii="Bookman Old Style" w:hAnsi="Bookman Old Style"/>
        </w:rPr>
        <w:t>podrá</w:t>
      </w:r>
      <w:r w:rsidRPr="00C84BC8">
        <w:rPr>
          <w:rFonts w:ascii="Bookman Old Style" w:hAnsi="Bookman Old Style"/>
          <w:spacing w:val="18"/>
        </w:rPr>
        <w:t xml:space="preserve"> </w:t>
      </w:r>
      <w:r w:rsidRPr="00C84BC8">
        <w:rPr>
          <w:rFonts w:ascii="Bookman Old Style" w:hAnsi="Bookman Old Style"/>
        </w:rPr>
        <w:t>ser</w:t>
      </w:r>
      <w:r w:rsidRPr="00C84BC8">
        <w:rPr>
          <w:rFonts w:ascii="Bookman Old Style" w:hAnsi="Bookman Old Style"/>
          <w:w w:val="104"/>
        </w:rPr>
        <w:t xml:space="preserve"> </w:t>
      </w:r>
      <w:r w:rsidRPr="00C84BC8">
        <w:rPr>
          <w:rFonts w:ascii="Bookman Old Style" w:hAnsi="Bookman Old Style"/>
        </w:rPr>
        <w:t>sustituido</w:t>
      </w:r>
      <w:r w:rsidRPr="00C84BC8">
        <w:rPr>
          <w:rFonts w:ascii="Bookman Old Style" w:hAnsi="Bookman Old Style"/>
          <w:spacing w:val="47"/>
        </w:rPr>
        <w:t xml:space="preserve"> </w:t>
      </w:r>
      <w:r w:rsidRPr="00C84BC8">
        <w:rPr>
          <w:rFonts w:ascii="Bookman Old Style" w:hAnsi="Bookman Old Style"/>
        </w:rPr>
        <w:t>por</w:t>
      </w:r>
      <w:r w:rsidRPr="00C84BC8">
        <w:rPr>
          <w:rFonts w:ascii="Bookman Old Style" w:hAnsi="Bookman Old Style"/>
          <w:spacing w:val="33"/>
        </w:rPr>
        <w:t xml:space="preserve"> </w:t>
      </w:r>
      <w:r w:rsidRPr="00C84BC8">
        <w:rPr>
          <w:rFonts w:ascii="Bookman Old Style" w:hAnsi="Bookman Old Style"/>
        </w:rPr>
        <w:t>una</w:t>
      </w:r>
      <w:r w:rsidRPr="00C84BC8">
        <w:rPr>
          <w:rFonts w:ascii="Bookman Old Style" w:hAnsi="Bookman Old Style"/>
          <w:spacing w:val="40"/>
        </w:rPr>
        <w:t xml:space="preserve"> </w:t>
      </w:r>
      <w:r w:rsidRPr="00C84BC8">
        <w:rPr>
          <w:rFonts w:ascii="Bookman Old Style" w:hAnsi="Bookman Old Style"/>
        </w:rPr>
        <w:t>declaración</w:t>
      </w:r>
      <w:r w:rsidRPr="00C84BC8">
        <w:rPr>
          <w:rFonts w:ascii="Bookman Old Style" w:hAnsi="Bookman Old Style"/>
          <w:spacing w:val="41"/>
        </w:rPr>
        <w:t xml:space="preserve"> </w:t>
      </w:r>
      <w:r w:rsidRPr="00C84BC8">
        <w:rPr>
          <w:rFonts w:ascii="Bookman Old Style" w:hAnsi="Bookman Old Style"/>
        </w:rPr>
        <w:t>responsable</w:t>
      </w:r>
      <w:r w:rsidRPr="00C84BC8">
        <w:rPr>
          <w:rFonts w:ascii="Bookman Old Style" w:hAnsi="Bookman Old Style"/>
          <w:spacing w:val="54"/>
        </w:rPr>
        <w:t xml:space="preserve"> </w:t>
      </w:r>
      <w:r w:rsidRPr="00C84BC8">
        <w:rPr>
          <w:rFonts w:ascii="Bookman Old Style" w:hAnsi="Bookman Old Style"/>
        </w:rPr>
        <w:t>otorgada</w:t>
      </w:r>
      <w:r w:rsidRPr="00C84BC8">
        <w:rPr>
          <w:rFonts w:ascii="Bookman Old Style" w:hAnsi="Bookman Old Style"/>
          <w:spacing w:val="33"/>
        </w:rPr>
        <w:t xml:space="preserve"> </w:t>
      </w:r>
      <w:r w:rsidRPr="00C84BC8">
        <w:rPr>
          <w:rFonts w:ascii="Bookman Old Style" w:hAnsi="Bookman Old Style"/>
        </w:rPr>
        <w:t>ante</w:t>
      </w:r>
      <w:r w:rsidRPr="00C84BC8">
        <w:rPr>
          <w:rFonts w:ascii="Bookman Old Style" w:hAnsi="Bookman Old Style"/>
          <w:spacing w:val="27"/>
        </w:rPr>
        <w:t xml:space="preserve"> </w:t>
      </w:r>
      <w:r w:rsidRPr="00C84BC8">
        <w:rPr>
          <w:rFonts w:ascii="Bookman Old Style" w:hAnsi="Bookman Old Style"/>
        </w:rPr>
        <w:t>una</w:t>
      </w:r>
      <w:r w:rsidRPr="00C84BC8">
        <w:rPr>
          <w:rFonts w:ascii="Bookman Old Style" w:hAnsi="Bookman Old Style"/>
          <w:spacing w:val="39"/>
        </w:rPr>
        <w:t xml:space="preserve"> </w:t>
      </w:r>
      <w:r w:rsidRPr="00C84BC8">
        <w:rPr>
          <w:rFonts w:ascii="Bookman Old Style" w:hAnsi="Bookman Old Style"/>
        </w:rPr>
        <w:t>autoridad</w:t>
      </w:r>
      <w:r w:rsidRPr="00C84BC8">
        <w:rPr>
          <w:rFonts w:ascii="Bookman Old Style" w:hAnsi="Bookman Old Style"/>
          <w:spacing w:val="47"/>
        </w:rPr>
        <w:t xml:space="preserve"> </w:t>
      </w:r>
      <w:r w:rsidRPr="00C84BC8">
        <w:rPr>
          <w:rFonts w:ascii="Bookman Old Style" w:hAnsi="Bookman Old Style"/>
        </w:rPr>
        <w:t>administrativa,</w:t>
      </w:r>
      <w:r w:rsidRPr="00C84BC8">
        <w:rPr>
          <w:rFonts w:ascii="Bookman Old Style" w:hAnsi="Bookman Old Style"/>
          <w:w w:val="101"/>
        </w:rPr>
        <w:t xml:space="preserve"> </w:t>
      </w:r>
      <w:r w:rsidRPr="00C84BC8">
        <w:rPr>
          <w:rFonts w:ascii="Bookman Old Style" w:hAnsi="Bookman Old Style"/>
        </w:rPr>
        <w:t>notario</w:t>
      </w:r>
      <w:r w:rsidRPr="00C84BC8">
        <w:rPr>
          <w:rFonts w:ascii="Bookman Old Style" w:hAnsi="Bookman Old Style"/>
          <w:spacing w:val="15"/>
        </w:rPr>
        <w:t xml:space="preserve"> </w:t>
      </w:r>
      <w:r w:rsidRPr="00C84BC8">
        <w:rPr>
          <w:rFonts w:ascii="Bookman Old Style" w:hAnsi="Bookman Old Style"/>
        </w:rPr>
        <w:t>público</w:t>
      </w:r>
      <w:r w:rsidRPr="00C84BC8">
        <w:rPr>
          <w:rFonts w:ascii="Bookman Old Style" w:hAnsi="Bookman Old Style"/>
          <w:spacing w:val="27"/>
        </w:rPr>
        <w:t xml:space="preserve"> </w:t>
      </w:r>
      <w:r w:rsidRPr="00C84BC8">
        <w:rPr>
          <w:rFonts w:ascii="Bookman Old Style" w:hAnsi="Bookman Old Style"/>
        </w:rPr>
        <w:t>u</w:t>
      </w:r>
      <w:r w:rsidRPr="00C84BC8">
        <w:rPr>
          <w:rFonts w:ascii="Bookman Old Style" w:hAnsi="Bookman Old Style"/>
          <w:spacing w:val="1"/>
        </w:rPr>
        <w:t xml:space="preserve"> </w:t>
      </w:r>
      <w:r w:rsidRPr="00C84BC8">
        <w:rPr>
          <w:rFonts w:ascii="Bookman Old Style" w:hAnsi="Bookman Old Style"/>
        </w:rPr>
        <w:t>organismo</w:t>
      </w:r>
      <w:r w:rsidRPr="00C84BC8">
        <w:rPr>
          <w:rFonts w:ascii="Bookman Old Style" w:hAnsi="Bookman Old Style"/>
          <w:spacing w:val="10"/>
        </w:rPr>
        <w:t xml:space="preserve"> </w:t>
      </w:r>
      <w:r w:rsidRPr="00C84BC8">
        <w:rPr>
          <w:rFonts w:ascii="Bookman Old Style" w:hAnsi="Bookman Old Style"/>
        </w:rPr>
        <w:t>profesional</w:t>
      </w:r>
      <w:r w:rsidRPr="00C84BC8">
        <w:rPr>
          <w:rFonts w:ascii="Bookman Old Style" w:hAnsi="Bookman Old Style"/>
          <w:spacing w:val="33"/>
        </w:rPr>
        <w:t xml:space="preserve"> </w:t>
      </w:r>
      <w:r w:rsidRPr="00C84BC8">
        <w:rPr>
          <w:rFonts w:ascii="Bookman Old Style" w:hAnsi="Bookman Old Style"/>
        </w:rPr>
        <w:t>cualificado.</w:t>
      </w:r>
    </w:p>
    <w:p w14:paraId="2C430E7D" w14:textId="77777777" w:rsidR="001666AE" w:rsidRPr="00C84BC8" w:rsidRDefault="001666AE" w:rsidP="00C84BC8">
      <w:pPr>
        <w:jc w:val="both"/>
        <w:rPr>
          <w:rFonts w:ascii="Bookman Old Style" w:hAnsi="Bookman Old Style"/>
        </w:rPr>
      </w:pPr>
    </w:p>
    <w:p w14:paraId="238F972C" w14:textId="77777777" w:rsidR="001666AE" w:rsidRPr="00C84BC8" w:rsidRDefault="001666AE" w:rsidP="00C84BC8">
      <w:pPr>
        <w:jc w:val="both"/>
        <w:rPr>
          <w:rFonts w:ascii="Bookman Old Style" w:hAnsi="Bookman Old Style"/>
        </w:rPr>
      </w:pPr>
      <w:r w:rsidRPr="00C84BC8">
        <w:rPr>
          <w:rFonts w:ascii="Bookman Old Style" w:hAnsi="Bookman Old Style"/>
        </w:rPr>
        <w:t>Cuando</w:t>
      </w:r>
      <w:r w:rsidRPr="00C84BC8">
        <w:rPr>
          <w:rFonts w:ascii="Bookman Old Style" w:hAnsi="Bookman Old Style"/>
          <w:spacing w:val="33"/>
        </w:rPr>
        <w:t xml:space="preserve"> </w:t>
      </w:r>
      <w:r w:rsidRPr="00C84BC8">
        <w:rPr>
          <w:rFonts w:ascii="Bookman Old Style" w:hAnsi="Bookman Old Style"/>
        </w:rPr>
        <w:t>se</w:t>
      </w:r>
      <w:r w:rsidRPr="00C84BC8">
        <w:rPr>
          <w:rFonts w:ascii="Bookman Old Style" w:hAnsi="Bookman Old Style"/>
          <w:spacing w:val="8"/>
        </w:rPr>
        <w:t xml:space="preserve"> </w:t>
      </w:r>
      <w:r w:rsidRPr="00C84BC8">
        <w:rPr>
          <w:rFonts w:ascii="Bookman Old Style" w:hAnsi="Bookman Old Style"/>
        </w:rPr>
        <w:t>trate</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rPr>
        <w:t>empresas</w:t>
      </w:r>
      <w:r w:rsidRPr="00C84BC8">
        <w:rPr>
          <w:rFonts w:ascii="Bookman Old Style" w:hAnsi="Bookman Old Style"/>
          <w:spacing w:val="33"/>
        </w:rPr>
        <w:t xml:space="preserve"> </w:t>
      </w:r>
      <w:r w:rsidRPr="00C84BC8">
        <w:rPr>
          <w:rFonts w:ascii="Bookman Old Style" w:hAnsi="Bookman Old Style"/>
        </w:rPr>
        <w:t>de</w:t>
      </w:r>
      <w:r w:rsidRPr="00C84BC8">
        <w:rPr>
          <w:rFonts w:ascii="Bookman Old Style" w:hAnsi="Bookman Old Style"/>
          <w:spacing w:val="26"/>
        </w:rPr>
        <w:t xml:space="preserve"> </w:t>
      </w:r>
      <w:r w:rsidRPr="00C84BC8">
        <w:rPr>
          <w:rFonts w:ascii="Bookman Old Style" w:hAnsi="Bookman Old Style"/>
        </w:rPr>
        <w:t>Estados</w:t>
      </w:r>
      <w:r w:rsidRPr="00C84BC8">
        <w:rPr>
          <w:rFonts w:ascii="Bookman Old Style" w:hAnsi="Bookman Old Style"/>
          <w:spacing w:val="25"/>
        </w:rPr>
        <w:t xml:space="preserve"> </w:t>
      </w:r>
      <w:r w:rsidRPr="00C84BC8">
        <w:rPr>
          <w:rFonts w:ascii="Bookman Old Style" w:hAnsi="Bookman Old Style"/>
        </w:rPr>
        <w:t>miembros</w:t>
      </w:r>
      <w:r w:rsidRPr="00C84BC8">
        <w:rPr>
          <w:rFonts w:ascii="Bookman Old Style" w:hAnsi="Bookman Old Style"/>
          <w:spacing w:val="35"/>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rPr>
        <w:t>la</w:t>
      </w:r>
      <w:r w:rsidRPr="00C84BC8">
        <w:rPr>
          <w:rFonts w:ascii="Bookman Old Style" w:hAnsi="Bookman Old Style"/>
          <w:spacing w:val="41"/>
        </w:rPr>
        <w:t xml:space="preserve"> </w:t>
      </w:r>
      <w:r w:rsidRPr="00C84BC8">
        <w:rPr>
          <w:rFonts w:ascii="Bookman Old Style" w:hAnsi="Bookman Old Style"/>
        </w:rPr>
        <w:t>Unión</w:t>
      </w:r>
      <w:r w:rsidRPr="00C84BC8">
        <w:rPr>
          <w:rFonts w:ascii="Bookman Old Style" w:hAnsi="Bookman Old Style"/>
          <w:spacing w:val="23"/>
        </w:rPr>
        <w:t xml:space="preserve"> </w:t>
      </w:r>
      <w:r w:rsidRPr="00C84BC8">
        <w:rPr>
          <w:rFonts w:ascii="Bookman Old Style" w:hAnsi="Bookman Old Style"/>
        </w:rPr>
        <w:t>E</w:t>
      </w:r>
      <w:r w:rsidRPr="00C84BC8">
        <w:rPr>
          <w:rFonts w:ascii="Bookman Old Style" w:hAnsi="Bookman Old Style"/>
          <w:spacing w:val="11"/>
        </w:rPr>
        <w:t>u</w:t>
      </w:r>
      <w:r w:rsidRPr="00C84BC8">
        <w:rPr>
          <w:rFonts w:ascii="Bookman Old Style" w:hAnsi="Bookman Old Style"/>
        </w:rPr>
        <w:t>ropea</w:t>
      </w:r>
      <w:r w:rsidRPr="00C84BC8">
        <w:rPr>
          <w:rFonts w:ascii="Bookman Old Style" w:hAnsi="Bookman Old Style"/>
          <w:spacing w:val="27"/>
        </w:rPr>
        <w:t xml:space="preserve"> </w:t>
      </w:r>
      <w:r w:rsidRPr="00C84BC8">
        <w:rPr>
          <w:rFonts w:ascii="Bookman Old Style" w:hAnsi="Bookman Old Style"/>
        </w:rPr>
        <w:t>y</w:t>
      </w:r>
      <w:r w:rsidRPr="00C84BC8">
        <w:rPr>
          <w:rFonts w:ascii="Bookman Old Style" w:hAnsi="Bookman Old Style"/>
          <w:spacing w:val="35"/>
        </w:rPr>
        <w:t xml:space="preserve"> </w:t>
      </w:r>
      <w:r w:rsidRPr="00C84BC8">
        <w:rPr>
          <w:rFonts w:ascii="Bookman Old Style" w:hAnsi="Bookman Old Style"/>
        </w:rPr>
        <w:t>esta</w:t>
      </w:r>
      <w:r w:rsidRPr="00C84BC8">
        <w:rPr>
          <w:rFonts w:ascii="Bookman Old Style" w:hAnsi="Bookman Old Style"/>
          <w:w w:val="104"/>
        </w:rPr>
        <w:t xml:space="preserve"> </w:t>
      </w:r>
      <w:r w:rsidRPr="00C84BC8">
        <w:rPr>
          <w:rFonts w:ascii="Bookman Old Style" w:hAnsi="Bookman Old Style"/>
        </w:rPr>
        <w:t>posibilidad</w:t>
      </w:r>
      <w:r w:rsidRPr="00C84BC8">
        <w:rPr>
          <w:rFonts w:ascii="Bookman Old Style" w:hAnsi="Bookman Old Style"/>
          <w:spacing w:val="39"/>
        </w:rPr>
        <w:t xml:space="preserve"> </w:t>
      </w:r>
      <w:r w:rsidRPr="00C84BC8">
        <w:rPr>
          <w:rFonts w:ascii="Bookman Old Style" w:hAnsi="Bookman Old Style"/>
        </w:rPr>
        <w:t>esté</w:t>
      </w:r>
      <w:r w:rsidRPr="00C84BC8">
        <w:rPr>
          <w:rFonts w:ascii="Bookman Old Style" w:hAnsi="Bookman Old Style"/>
          <w:spacing w:val="-9"/>
        </w:rPr>
        <w:t xml:space="preserve"> </w:t>
      </w:r>
      <w:r w:rsidRPr="00C84BC8">
        <w:rPr>
          <w:rFonts w:ascii="Bookman Old Style" w:hAnsi="Bookman Old Style"/>
        </w:rPr>
        <w:t>prevista</w:t>
      </w:r>
      <w:r w:rsidRPr="00C84BC8">
        <w:rPr>
          <w:rFonts w:ascii="Bookman Old Style" w:hAnsi="Bookman Old Style"/>
          <w:spacing w:val="30"/>
        </w:rPr>
        <w:t xml:space="preserve"> </w:t>
      </w:r>
      <w:r w:rsidRPr="00C84BC8">
        <w:rPr>
          <w:rFonts w:ascii="Bookman Old Style" w:hAnsi="Bookman Old Style"/>
        </w:rPr>
        <w:t>en</w:t>
      </w:r>
      <w:r w:rsidRPr="00C84BC8">
        <w:rPr>
          <w:rFonts w:ascii="Bookman Old Style" w:hAnsi="Bookman Old Style"/>
          <w:spacing w:val="15"/>
        </w:rPr>
        <w:t xml:space="preserve"> </w:t>
      </w:r>
      <w:r w:rsidRPr="00C84BC8">
        <w:rPr>
          <w:rFonts w:ascii="Bookman Old Style" w:hAnsi="Bookman Old Style"/>
        </w:rPr>
        <w:t>la</w:t>
      </w:r>
      <w:r w:rsidRPr="00C84BC8">
        <w:rPr>
          <w:rFonts w:ascii="Bookman Old Style" w:hAnsi="Bookman Old Style"/>
          <w:spacing w:val="18"/>
        </w:rPr>
        <w:t xml:space="preserve"> </w:t>
      </w:r>
      <w:r w:rsidRPr="00C84BC8">
        <w:rPr>
          <w:rFonts w:ascii="Bookman Old Style" w:hAnsi="Bookman Old Style"/>
        </w:rPr>
        <w:t>legislación</w:t>
      </w:r>
      <w:r w:rsidRPr="00C84BC8">
        <w:rPr>
          <w:rFonts w:ascii="Bookman Old Style" w:hAnsi="Bookman Old Style"/>
          <w:spacing w:val="37"/>
        </w:rPr>
        <w:t xml:space="preserve"> </w:t>
      </w:r>
      <w:r w:rsidRPr="00C84BC8">
        <w:rPr>
          <w:rFonts w:ascii="Bookman Old Style" w:hAnsi="Bookman Old Style"/>
        </w:rPr>
        <w:t>del</w:t>
      </w:r>
      <w:r w:rsidRPr="00C84BC8">
        <w:rPr>
          <w:rFonts w:ascii="Bookman Old Style" w:hAnsi="Bookman Old Style"/>
          <w:spacing w:val="13"/>
        </w:rPr>
        <w:t xml:space="preserve"> </w:t>
      </w:r>
      <w:r w:rsidRPr="00C84BC8">
        <w:rPr>
          <w:rFonts w:ascii="Bookman Old Style" w:hAnsi="Bookman Old Style"/>
        </w:rPr>
        <w:t>Estado</w:t>
      </w:r>
      <w:r w:rsidRPr="00C84BC8">
        <w:rPr>
          <w:rFonts w:ascii="Bookman Old Style" w:hAnsi="Bookman Old Style"/>
          <w:spacing w:val="19"/>
        </w:rPr>
        <w:t xml:space="preserve"> </w:t>
      </w:r>
      <w:r w:rsidRPr="00C84BC8">
        <w:rPr>
          <w:rFonts w:ascii="Bookman Old Style" w:hAnsi="Bookman Old Style"/>
        </w:rPr>
        <w:t>respectivo,</w:t>
      </w:r>
      <w:r w:rsidRPr="00C84BC8">
        <w:rPr>
          <w:rFonts w:ascii="Bookman Old Style" w:hAnsi="Bookman Old Style"/>
          <w:spacing w:val="20"/>
        </w:rPr>
        <w:t xml:space="preserve"> </w:t>
      </w:r>
      <w:r w:rsidRPr="00C84BC8">
        <w:rPr>
          <w:rFonts w:ascii="Bookman Old Style" w:hAnsi="Bookman Old Style"/>
        </w:rPr>
        <w:t>podrá</w:t>
      </w:r>
      <w:r w:rsidRPr="00C84BC8">
        <w:rPr>
          <w:rFonts w:ascii="Bookman Old Style" w:hAnsi="Bookman Old Style"/>
          <w:spacing w:val="25"/>
        </w:rPr>
        <w:t xml:space="preserve"> </w:t>
      </w:r>
      <w:r w:rsidRPr="00C84BC8">
        <w:rPr>
          <w:rFonts w:ascii="Bookman Old Style" w:hAnsi="Bookman Old Style"/>
        </w:rPr>
        <w:t>también</w:t>
      </w:r>
      <w:r w:rsidRPr="00C84BC8">
        <w:rPr>
          <w:rFonts w:ascii="Bookman Old Style" w:hAnsi="Bookman Old Style"/>
          <w:spacing w:val="25"/>
        </w:rPr>
        <w:t xml:space="preserve"> </w:t>
      </w:r>
      <w:r w:rsidRPr="00C84BC8">
        <w:rPr>
          <w:rFonts w:ascii="Bookman Old Style" w:hAnsi="Bookman Old Style"/>
        </w:rPr>
        <w:t>sustituirse</w:t>
      </w:r>
      <w:r w:rsidRPr="00C84BC8">
        <w:rPr>
          <w:rFonts w:ascii="Bookman Old Style" w:hAnsi="Bookman Old Style"/>
          <w:spacing w:val="24"/>
        </w:rPr>
        <w:t xml:space="preserve"> </w:t>
      </w:r>
      <w:r w:rsidRPr="00C84BC8">
        <w:rPr>
          <w:rFonts w:ascii="Bookman Old Style" w:hAnsi="Bookman Old Style"/>
        </w:rPr>
        <w:t>por una</w:t>
      </w:r>
      <w:r w:rsidRPr="00C84BC8">
        <w:rPr>
          <w:rFonts w:ascii="Bookman Old Style" w:hAnsi="Bookman Old Style"/>
          <w:spacing w:val="11"/>
        </w:rPr>
        <w:t xml:space="preserve"> </w:t>
      </w:r>
      <w:r w:rsidRPr="00C84BC8">
        <w:rPr>
          <w:rFonts w:ascii="Bookman Old Style" w:hAnsi="Bookman Old Style"/>
        </w:rPr>
        <w:t>declaración</w:t>
      </w:r>
      <w:r w:rsidRPr="00C84BC8">
        <w:rPr>
          <w:rFonts w:ascii="Bookman Old Style" w:hAnsi="Bookman Old Style"/>
          <w:spacing w:val="24"/>
        </w:rPr>
        <w:t xml:space="preserve"> </w:t>
      </w:r>
      <w:r w:rsidRPr="00C84BC8">
        <w:rPr>
          <w:rFonts w:ascii="Bookman Old Style" w:hAnsi="Bookman Old Style"/>
        </w:rPr>
        <w:t>responsabl</w:t>
      </w:r>
      <w:r w:rsidRPr="00C84BC8">
        <w:rPr>
          <w:rFonts w:ascii="Bookman Old Style" w:hAnsi="Bookman Old Style"/>
          <w:spacing w:val="19"/>
        </w:rPr>
        <w:t>e</w:t>
      </w:r>
      <w:r w:rsidRPr="00C84BC8">
        <w:rPr>
          <w:rFonts w:ascii="Bookman Old Style" w:hAnsi="Bookman Old Style"/>
        </w:rPr>
        <w:t>,</w:t>
      </w:r>
      <w:r w:rsidRPr="00C84BC8">
        <w:rPr>
          <w:rFonts w:ascii="Bookman Old Style" w:hAnsi="Bookman Old Style"/>
          <w:spacing w:val="-20"/>
        </w:rPr>
        <w:t xml:space="preserve"> </w:t>
      </w:r>
      <w:r w:rsidRPr="00C84BC8">
        <w:rPr>
          <w:rFonts w:ascii="Bookman Old Style" w:hAnsi="Bookman Old Style"/>
        </w:rPr>
        <w:t>otorgada</w:t>
      </w:r>
      <w:r w:rsidRPr="00C84BC8">
        <w:rPr>
          <w:rFonts w:ascii="Bookman Old Style" w:hAnsi="Bookman Old Style"/>
          <w:spacing w:val="18"/>
        </w:rPr>
        <w:t xml:space="preserve"> </w:t>
      </w:r>
      <w:r w:rsidRPr="00C84BC8">
        <w:rPr>
          <w:rFonts w:ascii="Bookman Old Style" w:hAnsi="Bookman Old Style"/>
        </w:rPr>
        <w:t>ante</w:t>
      </w:r>
      <w:r w:rsidRPr="00C84BC8">
        <w:rPr>
          <w:rFonts w:ascii="Bookman Old Style" w:hAnsi="Bookman Old Style"/>
          <w:spacing w:val="9"/>
        </w:rPr>
        <w:t xml:space="preserve"> </w:t>
      </w:r>
      <w:r w:rsidRPr="00C84BC8">
        <w:rPr>
          <w:rFonts w:ascii="Bookman Old Style" w:hAnsi="Bookman Old Style"/>
        </w:rPr>
        <w:t>una</w:t>
      </w:r>
      <w:r w:rsidRPr="00C84BC8">
        <w:rPr>
          <w:rFonts w:ascii="Bookman Old Style" w:hAnsi="Bookman Old Style"/>
          <w:spacing w:val="22"/>
        </w:rPr>
        <w:t xml:space="preserve"> </w:t>
      </w:r>
      <w:r w:rsidRPr="00C84BC8">
        <w:rPr>
          <w:rFonts w:ascii="Bookman Old Style" w:hAnsi="Bookman Old Style"/>
        </w:rPr>
        <w:t>autoridad</w:t>
      </w:r>
      <w:r w:rsidRPr="00C84BC8">
        <w:rPr>
          <w:rFonts w:ascii="Bookman Old Style" w:hAnsi="Bookman Old Style"/>
          <w:spacing w:val="6"/>
        </w:rPr>
        <w:t xml:space="preserve"> </w:t>
      </w:r>
      <w:r w:rsidRPr="00C84BC8">
        <w:rPr>
          <w:rFonts w:ascii="Bookman Old Style" w:hAnsi="Bookman Old Style"/>
        </w:rPr>
        <w:t>judicial.</w:t>
      </w:r>
    </w:p>
    <w:p w14:paraId="56A72A95" w14:textId="77777777" w:rsidR="001666AE" w:rsidRPr="00C84BC8" w:rsidRDefault="001666AE" w:rsidP="00C84BC8">
      <w:pPr>
        <w:jc w:val="both"/>
        <w:rPr>
          <w:rFonts w:ascii="Bookman Old Style" w:hAnsi="Bookman Old Style"/>
        </w:rPr>
      </w:pPr>
    </w:p>
    <w:p w14:paraId="6619676D" w14:textId="77777777" w:rsidR="001666AE" w:rsidRPr="00C84BC8" w:rsidRDefault="001666AE" w:rsidP="00C84BC8">
      <w:pPr>
        <w:jc w:val="both"/>
        <w:rPr>
          <w:rFonts w:ascii="Bookman Old Style" w:hAnsi="Bookman Old Style"/>
        </w:rPr>
      </w:pPr>
      <w:r w:rsidRPr="00C84BC8">
        <w:rPr>
          <w:rFonts w:ascii="Bookman Old Style" w:hAnsi="Bookman Old Style"/>
        </w:rPr>
        <w:t>3.</w:t>
      </w:r>
      <w:r w:rsidRPr="00C84BC8">
        <w:rPr>
          <w:rFonts w:ascii="Bookman Old Style" w:hAnsi="Bookman Old Style"/>
          <w:spacing w:val="-1"/>
        </w:rPr>
        <w:t xml:space="preserve"> </w:t>
      </w:r>
      <w:r w:rsidRPr="00C84BC8">
        <w:rPr>
          <w:rFonts w:ascii="Bookman Old Style" w:hAnsi="Bookman Old Style"/>
        </w:rPr>
        <w:t>La</w:t>
      </w:r>
      <w:r w:rsidRPr="00C84BC8">
        <w:rPr>
          <w:rFonts w:ascii="Bookman Old Style" w:hAnsi="Bookman Old Style"/>
          <w:spacing w:val="5"/>
        </w:rPr>
        <w:t xml:space="preserve"> </w:t>
      </w:r>
      <w:r w:rsidRPr="00C84BC8">
        <w:rPr>
          <w:rFonts w:ascii="Bookman Old Style" w:hAnsi="Bookman Old Style"/>
        </w:rPr>
        <w:t>solvencia</w:t>
      </w:r>
      <w:r w:rsidRPr="00C84BC8">
        <w:rPr>
          <w:rFonts w:ascii="Bookman Old Style" w:hAnsi="Bookman Old Style"/>
          <w:spacing w:val="29"/>
        </w:rPr>
        <w:t xml:space="preserve"> </w:t>
      </w:r>
      <w:r w:rsidRPr="00C84BC8">
        <w:rPr>
          <w:rFonts w:ascii="Bookman Old Style" w:hAnsi="Bookman Old Style"/>
        </w:rPr>
        <w:t>del</w:t>
      </w:r>
      <w:r w:rsidRPr="00C84BC8">
        <w:rPr>
          <w:rFonts w:ascii="Bookman Old Style" w:hAnsi="Bookman Old Style"/>
          <w:spacing w:val="10"/>
        </w:rPr>
        <w:t xml:space="preserve"> </w:t>
      </w:r>
      <w:r w:rsidRPr="00C84BC8">
        <w:rPr>
          <w:rFonts w:ascii="Bookman Old Style" w:hAnsi="Bookman Old Style"/>
        </w:rPr>
        <w:t>empresario:</w:t>
      </w:r>
    </w:p>
    <w:p w14:paraId="77A19D81" w14:textId="77777777" w:rsidR="001666AE" w:rsidRPr="00C84BC8" w:rsidRDefault="001666AE" w:rsidP="00C84BC8">
      <w:pPr>
        <w:jc w:val="both"/>
        <w:sectPr w:rsidR="001666AE" w:rsidRPr="00C84BC8" w:rsidSect="005C6A89">
          <w:pgSz w:w="11905" w:h="19120"/>
          <w:pgMar w:top="2552" w:right="1134" w:bottom="1134" w:left="1134" w:header="1722" w:footer="0" w:gutter="0"/>
          <w:cols w:space="720"/>
          <w:noEndnote/>
        </w:sectPr>
      </w:pPr>
    </w:p>
    <w:p w14:paraId="0E24670F" w14:textId="77777777" w:rsidR="001666AE" w:rsidRPr="00C84BC8" w:rsidRDefault="001666AE" w:rsidP="00C84BC8">
      <w:pPr>
        <w:jc w:val="both"/>
        <w:rPr>
          <w:rFonts w:ascii="Bookman Old Style" w:hAnsi="Bookman Old Style"/>
        </w:rPr>
      </w:pPr>
      <w:r w:rsidRPr="00C84BC8">
        <w:rPr>
          <w:rFonts w:ascii="Bookman Old Style" w:hAnsi="Bookman Old Style"/>
        </w:rPr>
        <w:lastRenderedPageBreak/>
        <w:t>3.1</w:t>
      </w:r>
      <w:r w:rsidRPr="00C84BC8">
        <w:rPr>
          <w:rFonts w:ascii="Bookman Old Style" w:hAnsi="Bookman Old Style"/>
          <w:spacing w:val="-13"/>
        </w:rPr>
        <w:t xml:space="preserve"> </w:t>
      </w:r>
      <w:r w:rsidRPr="00C84BC8">
        <w:rPr>
          <w:rFonts w:ascii="Bookman Old Style" w:hAnsi="Bookman Old Style"/>
        </w:rPr>
        <w:t>La</w:t>
      </w:r>
      <w:r w:rsidRPr="00C84BC8">
        <w:rPr>
          <w:rFonts w:ascii="Bookman Old Style" w:hAnsi="Bookman Old Style"/>
          <w:spacing w:val="1"/>
        </w:rPr>
        <w:t xml:space="preserve"> </w:t>
      </w:r>
      <w:r w:rsidRPr="00C84BC8">
        <w:rPr>
          <w:rFonts w:ascii="Bookman Old Style" w:hAnsi="Bookman Old Style"/>
        </w:rPr>
        <w:t>s</w:t>
      </w:r>
      <w:r w:rsidRPr="00C84BC8">
        <w:rPr>
          <w:rFonts w:ascii="Bookman Old Style" w:hAnsi="Bookman Old Style"/>
          <w:spacing w:val="-5"/>
        </w:rPr>
        <w:t>o</w:t>
      </w:r>
      <w:r w:rsidRPr="00C84BC8">
        <w:rPr>
          <w:rFonts w:ascii="Bookman Old Style" w:hAnsi="Bookman Old Style"/>
        </w:rPr>
        <w:t>lvenc</w:t>
      </w:r>
      <w:r w:rsidRPr="00C84BC8">
        <w:rPr>
          <w:rFonts w:ascii="Bookman Old Style" w:hAnsi="Bookman Old Style"/>
          <w:spacing w:val="16"/>
        </w:rPr>
        <w:t>i</w:t>
      </w:r>
      <w:r w:rsidRPr="00C84BC8">
        <w:rPr>
          <w:rFonts w:ascii="Bookman Old Style" w:hAnsi="Bookman Old Style"/>
        </w:rPr>
        <w:t>a</w:t>
      </w:r>
      <w:r w:rsidRPr="00C84BC8">
        <w:rPr>
          <w:rFonts w:ascii="Bookman Old Style" w:hAnsi="Bookman Old Style"/>
          <w:spacing w:val="1"/>
        </w:rPr>
        <w:t xml:space="preserve"> </w:t>
      </w:r>
      <w:r w:rsidRPr="00C84BC8">
        <w:rPr>
          <w:rFonts w:ascii="Bookman Old Style" w:hAnsi="Bookman Old Style"/>
        </w:rPr>
        <w:t>económica</w:t>
      </w:r>
      <w:r w:rsidRPr="00C84BC8">
        <w:rPr>
          <w:rFonts w:ascii="Bookman Old Style" w:hAnsi="Bookman Old Style"/>
          <w:spacing w:val="-3"/>
        </w:rPr>
        <w:t xml:space="preserve"> </w:t>
      </w:r>
      <w:r w:rsidRPr="00C84BC8">
        <w:rPr>
          <w:rFonts w:ascii="Bookman Old Style" w:hAnsi="Bookman Old Style"/>
        </w:rPr>
        <w:t>y</w:t>
      </w:r>
      <w:r w:rsidRPr="00C84BC8">
        <w:rPr>
          <w:rFonts w:ascii="Bookman Old Style" w:hAnsi="Bookman Old Style"/>
          <w:spacing w:val="1"/>
        </w:rPr>
        <w:t xml:space="preserve"> </w:t>
      </w:r>
      <w:r w:rsidRPr="00C84BC8">
        <w:rPr>
          <w:rFonts w:ascii="Bookman Old Style" w:hAnsi="Bookman Old Style"/>
        </w:rPr>
        <w:t>financiera</w:t>
      </w:r>
      <w:r w:rsidRPr="00C84BC8">
        <w:rPr>
          <w:rFonts w:ascii="Bookman Old Style" w:hAnsi="Bookman Old Style"/>
          <w:spacing w:val="16"/>
        </w:rPr>
        <w:t xml:space="preserve"> </w:t>
      </w:r>
      <w:r w:rsidRPr="00C84BC8">
        <w:rPr>
          <w:rFonts w:ascii="Bookman Old Style" w:hAnsi="Bookman Old Style"/>
        </w:rPr>
        <w:t>del</w:t>
      </w:r>
      <w:r w:rsidRPr="00C84BC8">
        <w:rPr>
          <w:rFonts w:ascii="Bookman Old Style" w:hAnsi="Bookman Old Style"/>
          <w:spacing w:val="2"/>
        </w:rPr>
        <w:t xml:space="preserve"> </w:t>
      </w:r>
      <w:r w:rsidRPr="00C84BC8">
        <w:rPr>
          <w:rFonts w:ascii="Bookman Old Style" w:hAnsi="Bookman Old Style"/>
        </w:rPr>
        <w:t>em</w:t>
      </w:r>
      <w:r w:rsidRPr="00C84BC8">
        <w:rPr>
          <w:rFonts w:ascii="Bookman Old Style" w:hAnsi="Bookman Old Style"/>
          <w:spacing w:val="1"/>
        </w:rPr>
        <w:t>pr</w:t>
      </w:r>
      <w:r w:rsidRPr="00C84BC8">
        <w:rPr>
          <w:rFonts w:ascii="Bookman Old Style" w:hAnsi="Bookman Old Style"/>
        </w:rPr>
        <w:t>esario, de conformidad con lo establecido en artículo 75 del TRLCSP y en los artículos 11 y 67 del RGLCAP, deberá acreditarse mediante el volumen anual de negocios: el año de mayor volumen de negocio de los 3 últimos concluidos deberá ser, al menos, una vez y media superior al valor anual medio del contrato, es decir, deberá al menos acreditarse un volumen de negocios anual de 134.250 €. Para ello, deberán presentarse las correspondientes Cuentas Anuales aprobadas y depositadas en el Registro Mercantil (o en su caso, registro oficial correspondiente). Los empresarios individuales no inscritos en el Registro Mercantil presentarán sus libros de inventarios y cuentas anuales legalizados por el Registro mercantil.  En su defecto podrá presentarse una declaración responsable sobre el volumen global de negocios, sin perjuicio de que el órgano de contratación exija al licitador que resulte adjudicatario la presentación de las Cuentas Anuales para su comprobación.</w:t>
      </w:r>
    </w:p>
    <w:p w14:paraId="25927468" w14:textId="77777777" w:rsidR="001666AE" w:rsidRPr="00C84BC8" w:rsidRDefault="001666AE" w:rsidP="00C84BC8">
      <w:pPr>
        <w:jc w:val="both"/>
        <w:rPr>
          <w:rFonts w:ascii="Bookman Old Style" w:hAnsi="Bookman Old Style"/>
        </w:rPr>
      </w:pPr>
    </w:p>
    <w:p w14:paraId="7E8877F8" w14:textId="77777777" w:rsidR="001666AE" w:rsidRPr="00C84BC8" w:rsidRDefault="001666AE" w:rsidP="00C84BC8">
      <w:pPr>
        <w:jc w:val="both"/>
        <w:rPr>
          <w:rFonts w:ascii="Bookman Old Style" w:hAnsi="Bookman Old Style"/>
        </w:rPr>
      </w:pPr>
      <w:r w:rsidRPr="00C84BC8">
        <w:rPr>
          <w:rFonts w:ascii="Bookman Old Style" w:hAnsi="Bookman Old Style"/>
          <w:w w:val="95"/>
        </w:rPr>
        <w:t>3.2.</w:t>
      </w:r>
      <w:r w:rsidRPr="00C84BC8">
        <w:rPr>
          <w:rFonts w:ascii="Bookman Old Style" w:hAnsi="Bookman Old Style"/>
          <w:spacing w:val="16"/>
          <w:w w:val="95"/>
        </w:rPr>
        <w:t xml:space="preserve"> </w:t>
      </w:r>
      <w:r w:rsidRPr="00C84BC8">
        <w:rPr>
          <w:rFonts w:ascii="Bookman Old Style" w:hAnsi="Bookman Old Style"/>
          <w:w w:val="95"/>
        </w:rPr>
        <w:t>La</w:t>
      </w:r>
      <w:r w:rsidRPr="00C84BC8">
        <w:rPr>
          <w:rFonts w:ascii="Bookman Old Style" w:hAnsi="Bookman Old Style"/>
          <w:spacing w:val="19"/>
          <w:w w:val="95"/>
        </w:rPr>
        <w:t xml:space="preserve"> </w:t>
      </w:r>
      <w:r w:rsidRPr="00C84BC8">
        <w:rPr>
          <w:rFonts w:ascii="Bookman Old Style" w:hAnsi="Bookman Old Style"/>
          <w:w w:val="95"/>
        </w:rPr>
        <w:t>solvencia</w:t>
      </w:r>
      <w:r w:rsidRPr="00C84BC8">
        <w:rPr>
          <w:rFonts w:ascii="Bookman Old Style" w:hAnsi="Bookman Old Style"/>
          <w:spacing w:val="38"/>
          <w:w w:val="95"/>
        </w:rPr>
        <w:t xml:space="preserve"> </w:t>
      </w:r>
      <w:r w:rsidRPr="00C84BC8">
        <w:rPr>
          <w:rFonts w:ascii="Bookman Old Style" w:hAnsi="Bookman Old Style"/>
          <w:w w:val="95"/>
        </w:rPr>
        <w:t>técnica</w:t>
      </w:r>
      <w:r w:rsidRPr="00C84BC8">
        <w:rPr>
          <w:rFonts w:ascii="Bookman Old Style" w:hAnsi="Bookman Old Style"/>
          <w:spacing w:val="54"/>
          <w:w w:val="95"/>
        </w:rPr>
        <w:t xml:space="preserve"> </w:t>
      </w:r>
      <w:r w:rsidRPr="00C84BC8">
        <w:rPr>
          <w:rFonts w:ascii="Bookman Old Style" w:hAnsi="Bookman Old Style"/>
          <w:w w:val="95"/>
        </w:rPr>
        <w:t>o</w:t>
      </w:r>
      <w:r w:rsidRPr="00C84BC8">
        <w:rPr>
          <w:rFonts w:ascii="Bookman Old Style" w:hAnsi="Bookman Old Style"/>
          <w:spacing w:val="24"/>
          <w:w w:val="95"/>
        </w:rPr>
        <w:t xml:space="preserve"> </w:t>
      </w:r>
      <w:r w:rsidRPr="00C84BC8">
        <w:rPr>
          <w:rFonts w:ascii="Bookman Old Style" w:hAnsi="Bookman Old Style"/>
          <w:w w:val="95"/>
        </w:rPr>
        <w:t>profesional</w:t>
      </w:r>
      <w:r w:rsidRPr="00C84BC8">
        <w:rPr>
          <w:rFonts w:ascii="Bookman Old Style" w:hAnsi="Bookman Old Style"/>
          <w:spacing w:val="54"/>
          <w:w w:val="95"/>
        </w:rPr>
        <w:t xml:space="preserve"> </w:t>
      </w:r>
      <w:r w:rsidRPr="00C84BC8">
        <w:rPr>
          <w:rFonts w:ascii="Bookman Old Style" w:hAnsi="Bookman Old Style"/>
        </w:rPr>
        <w:t xml:space="preserve">de los empresarios, de conformidad con lo establecido en los artículos 77, 78 y 79 del TRLCSP, y en los artículos 11 y 67 del RGLCAP, deberá apreciarse teniendo en cuenta sus conocimientos técnicos, eficacia, experiencia y fiabilidad, lo que deberá acreditarse, mediante una relación de los principales servicios realizados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Los certificados oficiales, emitido por la entidad contratante y en formato original, que acrediten suficientemente haber gestionado, en los últimos 5 años, al menos una EDAR de la tipología de aireación prolongada, incluyendo los siguientes datos: importes, fechas y destinatarios públicos o privados. A tal efecto, el importe anual acumulado en el año de mayor ejecución deberá ser igual o superior al 100°/o del valor estimado del contrato/ anualidad media del objeto del contrato (es decir, al menos acreditarse un importe anual acumulado de 89.500 €). </w:t>
      </w:r>
    </w:p>
    <w:p w14:paraId="546F5C27" w14:textId="77777777" w:rsidR="001666AE" w:rsidRPr="00C84BC8" w:rsidRDefault="001666AE" w:rsidP="00C84BC8">
      <w:pPr>
        <w:jc w:val="both"/>
        <w:rPr>
          <w:rFonts w:ascii="Bookman Old Style" w:hAnsi="Bookman Old Style"/>
        </w:rPr>
      </w:pPr>
    </w:p>
    <w:p w14:paraId="4F2F3622" w14:textId="77777777" w:rsidR="001666AE" w:rsidRPr="00C84BC8" w:rsidRDefault="001666AE" w:rsidP="00C84BC8">
      <w:pPr>
        <w:jc w:val="both"/>
        <w:rPr>
          <w:rFonts w:ascii="Bookman Old Style" w:hAnsi="Bookman Old Style"/>
        </w:rPr>
      </w:pPr>
    </w:p>
    <w:p w14:paraId="6D09C73C"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44"/>
        </w:rPr>
        <w:t xml:space="preserve"> </w:t>
      </w:r>
      <w:r w:rsidRPr="00C84BC8">
        <w:rPr>
          <w:rFonts w:ascii="Bookman Old Style" w:hAnsi="Bookman Old Style"/>
        </w:rPr>
        <w:t>SÉPTIMA.</w:t>
      </w:r>
      <w:r w:rsidRPr="00C84BC8">
        <w:rPr>
          <w:rFonts w:ascii="Bookman Old Style" w:hAnsi="Bookman Old Style"/>
          <w:spacing w:val="19"/>
        </w:rPr>
        <w:t xml:space="preserve"> </w:t>
      </w:r>
      <w:r w:rsidRPr="00C84BC8">
        <w:rPr>
          <w:rFonts w:ascii="Bookman Old Style" w:hAnsi="Bookman Old Style"/>
          <w:u w:color="000000"/>
        </w:rPr>
        <w:t>Clasificación</w:t>
      </w:r>
      <w:r w:rsidRPr="00C84BC8">
        <w:rPr>
          <w:rFonts w:ascii="Bookman Old Style" w:hAnsi="Bookman Old Style"/>
          <w:spacing w:val="45"/>
          <w:u w:color="000000"/>
        </w:rPr>
        <w:t xml:space="preserve"> </w:t>
      </w:r>
      <w:r w:rsidRPr="00C84BC8">
        <w:rPr>
          <w:rFonts w:ascii="Bookman Old Style" w:hAnsi="Bookman Old Style"/>
          <w:u w:color="000000"/>
        </w:rPr>
        <w:t>del</w:t>
      </w:r>
      <w:r w:rsidRPr="00C84BC8">
        <w:rPr>
          <w:rFonts w:ascii="Bookman Old Style" w:hAnsi="Bookman Old Style"/>
          <w:spacing w:val="4"/>
          <w:u w:color="000000"/>
        </w:rPr>
        <w:t xml:space="preserve"> </w:t>
      </w:r>
      <w:r w:rsidRPr="00C84BC8">
        <w:rPr>
          <w:rFonts w:ascii="Bookman Old Style" w:hAnsi="Bookman Old Style"/>
          <w:u w:color="000000"/>
        </w:rPr>
        <w:t>Contratista</w:t>
      </w:r>
    </w:p>
    <w:p w14:paraId="2B2D42EE" w14:textId="77777777" w:rsidR="001666AE" w:rsidRPr="00C84BC8" w:rsidRDefault="001666AE" w:rsidP="00C84BC8">
      <w:pPr>
        <w:jc w:val="both"/>
        <w:rPr>
          <w:rFonts w:ascii="Bookman Old Style" w:hAnsi="Bookman Old Style"/>
        </w:rPr>
      </w:pPr>
    </w:p>
    <w:p w14:paraId="026D814D" w14:textId="655E7654" w:rsidR="001666AE" w:rsidRPr="00C84BC8" w:rsidRDefault="001666AE" w:rsidP="00C84BC8">
      <w:pPr>
        <w:jc w:val="both"/>
        <w:rPr>
          <w:rFonts w:ascii="Bookman Old Style" w:hAnsi="Bookman Old Style"/>
        </w:rPr>
      </w:pPr>
      <w:r w:rsidRPr="00C84BC8">
        <w:rPr>
          <w:rFonts w:ascii="Bookman Old Style" w:hAnsi="Bookman Old Style"/>
          <w:w w:val="95"/>
        </w:rPr>
        <w:t>Para</w:t>
      </w:r>
      <w:r w:rsidRPr="00C84BC8">
        <w:rPr>
          <w:rFonts w:ascii="Bookman Old Style" w:hAnsi="Bookman Old Style"/>
          <w:spacing w:val="15"/>
          <w:w w:val="95"/>
        </w:rPr>
        <w:t xml:space="preserve"> </w:t>
      </w:r>
      <w:r w:rsidRPr="00C84BC8">
        <w:rPr>
          <w:rFonts w:ascii="Bookman Old Style" w:hAnsi="Bookman Old Style"/>
          <w:w w:val="95"/>
        </w:rPr>
        <w:t>el</w:t>
      </w:r>
      <w:r w:rsidRPr="00C84BC8">
        <w:rPr>
          <w:rFonts w:ascii="Bookman Old Style" w:hAnsi="Bookman Old Style"/>
          <w:spacing w:val="9"/>
          <w:w w:val="95"/>
        </w:rPr>
        <w:t xml:space="preserve"> </w:t>
      </w:r>
      <w:r w:rsidR="00C90F6F" w:rsidRPr="00C84BC8">
        <w:rPr>
          <w:rFonts w:ascii="Bookman Old Style" w:hAnsi="Bookman Old Style"/>
          <w:w w:val="95"/>
        </w:rPr>
        <w:t>presente</w:t>
      </w:r>
      <w:r w:rsidRPr="00C84BC8">
        <w:rPr>
          <w:rFonts w:ascii="Bookman Old Style" w:hAnsi="Bookman Old Style"/>
          <w:spacing w:val="30"/>
          <w:w w:val="95"/>
        </w:rPr>
        <w:t xml:space="preserve"> </w:t>
      </w:r>
      <w:r w:rsidRPr="00C84BC8">
        <w:rPr>
          <w:rFonts w:ascii="Bookman Old Style" w:hAnsi="Bookman Old Style"/>
          <w:w w:val="95"/>
        </w:rPr>
        <w:t>contrato</w:t>
      </w:r>
      <w:r w:rsidRPr="00C84BC8">
        <w:rPr>
          <w:rFonts w:ascii="Bookman Old Style" w:hAnsi="Bookman Old Style"/>
          <w:spacing w:val="18"/>
          <w:w w:val="95"/>
        </w:rPr>
        <w:t xml:space="preserve"> </w:t>
      </w:r>
      <w:r w:rsidRPr="00C84BC8">
        <w:rPr>
          <w:rFonts w:ascii="Bookman Old Style" w:hAnsi="Bookman Old Style"/>
          <w:w w:val="95"/>
        </w:rPr>
        <w:t>de</w:t>
      </w:r>
      <w:r w:rsidRPr="00C84BC8">
        <w:rPr>
          <w:rFonts w:ascii="Bookman Old Style" w:hAnsi="Bookman Old Style"/>
          <w:spacing w:val="9"/>
          <w:w w:val="95"/>
        </w:rPr>
        <w:t xml:space="preserve"> </w:t>
      </w:r>
      <w:r w:rsidRPr="00C84BC8">
        <w:rPr>
          <w:rFonts w:ascii="Bookman Old Style" w:hAnsi="Bookman Old Style"/>
          <w:w w:val="95"/>
        </w:rPr>
        <w:t>servicios</w:t>
      </w:r>
      <w:r w:rsidRPr="00C84BC8">
        <w:rPr>
          <w:rFonts w:ascii="Bookman Old Style" w:hAnsi="Bookman Old Style"/>
          <w:spacing w:val="15"/>
          <w:w w:val="95"/>
        </w:rPr>
        <w:t xml:space="preserve"> </w:t>
      </w:r>
      <w:r w:rsidRPr="00C84BC8">
        <w:rPr>
          <w:rFonts w:ascii="Bookman Old Style" w:hAnsi="Bookman Old Style"/>
          <w:w w:val="95"/>
        </w:rPr>
        <w:t>no</w:t>
      </w:r>
      <w:r w:rsidRPr="00C84BC8">
        <w:rPr>
          <w:rFonts w:ascii="Bookman Old Style" w:hAnsi="Bookman Old Style"/>
          <w:spacing w:val="17"/>
          <w:w w:val="95"/>
        </w:rPr>
        <w:t xml:space="preserve"> </w:t>
      </w:r>
      <w:r w:rsidRPr="00C84BC8">
        <w:rPr>
          <w:rFonts w:ascii="Bookman Old Style" w:hAnsi="Bookman Old Style"/>
          <w:w w:val="95"/>
        </w:rPr>
        <w:t>será</w:t>
      </w:r>
      <w:r w:rsidRPr="00C84BC8">
        <w:rPr>
          <w:rFonts w:ascii="Bookman Old Style" w:hAnsi="Bookman Old Style"/>
          <w:spacing w:val="5"/>
          <w:w w:val="95"/>
        </w:rPr>
        <w:t xml:space="preserve"> </w:t>
      </w:r>
      <w:r w:rsidRPr="00C84BC8">
        <w:rPr>
          <w:rFonts w:ascii="Bookman Old Style" w:hAnsi="Bookman Old Style"/>
          <w:w w:val="95"/>
        </w:rPr>
        <w:t>exigible</w:t>
      </w:r>
      <w:r w:rsidRPr="00C84BC8">
        <w:rPr>
          <w:rFonts w:ascii="Bookman Old Style" w:hAnsi="Bookman Old Style"/>
          <w:spacing w:val="20"/>
          <w:w w:val="95"/>
        </w:rPr>
        <w:t xml:space="preserve"> </w:t>
      </w:r>
      <w:r w:rsidRPr="00C84BC8">
        <w:rPr>
          <w:rFonts w:ascii="Bookman Old Style" w:hAnsi="Bookman Old Style"/>
          <w:w w:val="95"/>
        </w:rPr>
        <w:t>clasificación</w:t>
      </w:r>
      <w:r w:rsidRPr="00C84BC8">
        <w:rPr>
          <w:rFonts w:ascii="Bookman Old Style" w:hAnsi="Bookman Old Style"/>
          <w:spacing w:val="43"/>
          <w:w w:val="95"/>
        </w:rPr>
        <w:t xml:space="preserve"> </w:t>
      </w:r>
      <w:r w:rsidRPr="00C84BC8">
        <w:rPr>
          <w:rFonts w:ascii="Bookman Old Style" w:hAnsi="Bookman Old Style"/>
          <w:w w:val="95"/>
        </w:rPr>
        <w:t>del</w:t>
      </w:r>
      <w:r w:rsidRPr="00C84BC8">
        <w:rPr>
          <w:rFonts w:ascii="Bookman Old Style" w:hAnsi="Bookman Old Style"/>
          <w:spacing w:val="39"/>
          <w:w w:val="95"/>
        </w:rPr>
        <w:t xml:space="preserve"> </w:t>
      </w:r>
      <w:r w:rsidRPr="00C84BC8">
        <w:rPr>
          <w:rFonts w:ascii="Bookman Old Style" w:hAnsi="Bookman Old Style"/>
          <w:spacing w:val="-5"/>
          <w:w w:val="95"/>
        </w:rPr>
        <w:t>e</w:t>
      </w:r>
      <w:r w:rsidRPr="00C84BC8">
        <w:rPr>
          <w:rFonts w:ascii="Bookman Old Style" w:hAnsi="Bookman Old Style"/>
          <w:w w:val="95"/>
        </w:rPr>
        <w:t>mpresario.</w:t>
      </w:r>
      <w:r w:rsidRPr="00C84BC8">
        <w:rPr>
          <w:rFonts w:ascii="Bookman Old Style" w:hAnsi="Bookman Old Style"/>
          <w:spacing w:val="38"/>
          <w:w w:val="95"/>
        </w:rPr>
        <w:t xml:space="preserve"> </w:t>
      </w:r>
      <w:r w:rsidRPr="00C84BC8">
        <w:rPr>
          <w:rFonts w:ascii="Bookman Old Style" w:hAnsi="Bookman Old Style"/>
          <w:w w:val="95"/>
        </w:rPr>
        <w:t>No</w:t>
      </w:r>
      <w:r w:rsidRPr="00C84BC8">
        <w:rPr>
          <w:rFonts w:ascii="Bookman Old Style" w:hAnsi="Bookman Old Style"/>
          <w:w w:val="97"/>
        </w:rPr>
        <w:t xml:space="preserve"> </w:t>
      </w:r>
      <w:r w:rsidRPr="00C84BC8">
        <w:rPr>
          <w:rFonts w:ascii="Bookman Old Style" w:hAnsi="Bookman Old Style"/>
          <w:w w:val="95"/>
        </w:rPr>
        <w:t>obstante,</w:t>
      </w:r>
      <w:r w:rsidRPr="00C84BC8">
        <w:rPr>
          <w:rFonts w:ascii="Bookman Old Style" w:hAnsi="Bookman Old Style"/>
          <w:spacing w:val="18"/>
          <w:w w:val="95"/>
        </w:rPr>
        <w:t xml:space="preserve"> </w:t>
      </w:r>
      <w:r w:rsidRPr="00C84BC8">
        <w:rPr>
          <w:rFonts w:ascii="Bookman Old Style" w:hAnsi="Bookman Old Style"/>
          <w:w w:val="95"/>
        </w:rPr>
        <w:t>la</w:t>
      </w:r>
      <w:r w:rsidRPr="00C84BC8">
        <w:rPr>
          <w:rFonts w:ascii="Bookman Old Style" w:hAnsi="Bookman Old Style"/>
          <w:spacing w:val="54"/>
          <w:w w:val="95"/>
        </w:rPr>
        <w:t xml:space="preserve"> </w:t>
      </w:r>
      <w:r w:rsidRPr="00C84BC8">
        <w:rPr>
          <w:rFonts w:ascii="Bookman Old Style" w:hAnsi="Bookman Old Style"/>
          <w:w w:val="95"/>
        </w:rPr>
        <w:t>clasificación</w:t>
      </w:r>
      <w:r w:rsidRPr="00C84BC8">
        <w:rPr>
          <w:rFonts w:ascii="Bookman Old Style" w:hAnsi="Bookman Old Style"/>
          <w:spacing w:val="44"/>
          <w:w w:val="95"/>
        </w:rPr>
        <w:t xml:space="preserve"> </w:t>
      </w:r>
      <w:r w:rsidRPr="00C84BC8">
        <w:rPr>
          <w:rFonts w:ascii="Bookman Old Style" w:hAnsi="Bookman Old Style"/>
          <w:w w:val="95"/>
        </w:rPr>
        <w:t>del</w:t>
      </w:r>
      <w:r w:rsidRPr="00C84BC8">
        <w:rPr>
          <w:rFonts w:ascii="Bookman Old Style" w:hAnsi="Bookman Old Style"/>
          <w:spacing w:val="4"/>
          <w:w w:val="95"/>
        </w:rPr>
        <w:t xml:space="preserve"> </w:t>
      </w:r>
      <w:r w:rsidRPr="00C84BC8">
        <w:rPr>
          <w:rFonts w:ascii="Bookman Old Style" w:hAnsi="Bookman Old Style"/>
          <w:w w:val="95"/>
        </w:rPr>
        <w:t>empresario</w:t>
      </w:r>
      <w:r w:rsidRPr="00C84BC8">
        <w:rPr>
          <w:rFonts w:ascii="Bookman Old Style" w:hAnsi="Bookman Old Style"/>
          <w:spacing w:val="18"/>
          <w:w w:val="95"/>
        </w:rPr>
        <w:t xml:space="preserve"> </w:t>
      </w:r>
      <w:r w:rsidRPr="00C84BC8">
        <w:rPr>
          <w:rFonts w:ascii="Bookman Old Style" w:hAnsi="Bookman Old Style"/>
          <w:w w:val="95"/>
        </w:rPr>
        <w:t>en</w:t>
      </w:r>
      <w:r w:rsidRPr="00C84BC8">
        <w:rPr>
          <w:rFonts w:ascii="Bookman Old Style" w:hAnsi="Bookman Old Style"/>
          <w:spacing w:val="51"/>
          <w:w w:val="95"/>
        </w:rPr>
        <w:t xml:space="preserve"> </w:t>
      </w:r>
      <w:r w:rsidRPr="00C84BC8">
        <w:rPr>
          <w:rFonts w:ascii="Bookman Old Style" w:hAnsi="Bookman Old Style"/>
          <w:w w:val="95"/>
        </w:rPr>
        <w:t>el Grupo:</w:t>
      </w:r>
      <w:r w:rsidRPr="00C84BC8">
        <w:rPr>
          <w:rFonts w:ascii="Bookman Old Style" w:hAnsi="Bookman Old Style"/>
          <w:spacing w:val="21"/>
          <w:w w:val="95"/>
        </w:rPr>
        <w:t xml:space="preserve"> </w:t>
      </w:r>
      <w:r w:rsidRPr="00C84BC8">
        <w:rPr>
          <w:rFonts w:ascii="Bookman Old Style" w:hAnsi="Bookman Old Style"/>
          <w:w w:val="95"/>
        </w:rPr>
        <w:t>O,</w:t>
      </w:r>
      <w:r w:rsidRPr="00C84BC8">
        <w:rPr>
          <w:rFonts w:ascii="Bookman Old Style" w:hAnsi="Bookman Old Style"/>
          <w:spacing w:val="5"/>
          <w:w w:val="95"/>
        </w:rPr>
        <w:t xml:space="preserve"> </w:t>
      </w:r>
      <w:r w:rsidRPr="00C84BC8">
        <w:rPr>
          <w:rFonts w:ascii="Bookman Old Style" w:hAnsi="Bookman Old Style"/>
          <w:w w:val="95"/>
        </w:rPr>
        <w:t>Subgrupo:</w:t>
      </w:r>
      <w:r w:rsidRPr="00C84BC8">
        <w:rPr>
          <w:rFonts w:ascii="Bookman Old Style" w:hAnsi="Bookman Old Style"/>
          <w:spacing w:val="3"/>
          <w:w w:val="95"/>
        </w:rPr>
        <w:t xml:space="preserve"> </w:t>
      </w:r>
      <w:r w:rsidRPr="00C84BC8">
        <w:rPr>
          <w:rFonts w:ascii="Bookman Old Style" w:hAnsi="Bookman Old Style"/>
          <w:w w:val="95"/>
        </w:rPr>
        <w:t>4,</w:t>
      </w:r>
      <w:r w:rsidRPr="00C84BC8">
        <w:rPr>
          <w:rFonts w:ascii="Bookman Old Style" w:hAnsi="Bookman Old Style"/>
          <w:spacing w:val="56"/>
          <w:w w:val="95"/>
        </w:rPr>
        <w:t xml:space="preserve"> </w:t>
      </w:r>
      <w:r w:rsidRPr="00C84BC8">
        <w:rPr>
          <w:rFonts w:ascii="Bookman Old Style" w:hAnsi="Bookman Old Style"/>
          <w:w w:val="95"/>
        </w:rPr>
        <w:t>Categoría:</w:t>
      </w:r>
      <w:r w:rsidRPr="00C84BC8">
        <w:rPr>
          <w:rFonts w:ascii="Bookman Old Style" w:hAnsi="Bookman Old Style"/>
          <w:spacing w:val="26"/>
          <w:w w:val="95"/>
        </w:rPr>
        <w:t xml:space="preserve"> </w:t>
      </w:r>
      <w:r w:rsidRPr="00C84BC8">
        <w:rPr>
          <w:rFonts w:ascii="Bookman Old Style" w:hAnsi="Bookman Old Style"/>
          <w:w w:val="95"/>
        </w:rPr>
        <w:t>1,</w:t>
      </w:r>
      <w:r w:rsidRPr="00C84BC8">
        <w:rPr>
          <w:rFonts w:ascii="Bookman Old Style" w:hAnsi="Bookman Old Style"/>
          <w:spacing w:val="12"/>
          <w:w w:val="95"/>
        </w:rPr>
        <w:t xml:space="preserve"> </w:t>
      </w:r>
      <w:r w:rsidRPr="00C84BC8">
        <w:rPr>
          <w:rFonts w:ascii="Bookman Old Style" w:hAnsi="Bookman Old Style"/>
          <w:w w:val="95"/>
        </w:rPr>
        <w:t>le</w:t>
      </w:r>
      <w:r w:rsidRPr="00C84BC8">
        <w:rPr>
          <w:rFonts w:ascii="Bookman Old Style" w:hAnsi="Bookman Old Style"/>
          <w:w w:val="99"/>
        </w:rPr>
        <w:t xml:space="preserve"> </w:t>
      </w:r>
      <w:r w:rsidRPr="00C84BC8">
        <w:rPr>
          <w:rFonts w:ascii="Bookman Old Style" w:hAnsi="Bookman Old Style"/>
          <w:w w:val="95"/>
        </w:rPr>
        <w:t>permitirá</w:t>
      </w:r>
      <w:r w:rsidRPr="00C84BC8">
        <w:rPr>
          <w:rFonts w:ascii="Bookman Old Style" w:hAnsi="Bookman Old Style"/>
          <w:spacing w:val="22"/>
          <w:w w:val="95"/>
        </w:rPr>
        <w:t xml:space="preserve"> </w:t>
      </w:r>
      <w:r w:rsidRPr="00C84BC8">
        <w:rPr>
          <w:rFonts w:ascii="Bookman Old Style" w:hAnsi="Bookman Old Style"/>
          <w:w w:val="95"/>
        </w:rPr>
        <w:t>acreditar</w:t>
      </w:r>
      <w:r w:rsidRPr="00C84BC8">
        <w:rPr>
          <w:rFonts w:ascii="Bookman Old Style" w:hAnsi="Bookman Old Style"/>
          <w:spacing w:val="36"/>
          <w:w w:val="95"/>
        </w:rPr>
        <w:t xml:space="preserve"> </w:t>
      </w:r>
      <w:r w:rsidRPr="00C84BC8">
        <w:rPr>
          <w:rFonts w:ascii="Bookman Old Style" w:hAnsi="Bookman Old Style"/>
          <w:w w:val="95"/>
        </w:rPr>
        <w:t>su</w:t>
      </w:r>
      <w:r w:rsidRPr="00C84BC8">
        <w:rPr>
          <w:rFonts w:ascii="Bookman Old Style" w:hAnsi="Bookman Old Style"/>
          <w:spacing w:val="17"/>
          <w:w w:val="95"/>
        </w:rPr>
        <w:t xml:space="preserve"> </w:t>
      </w:r>
      <w:r w:rsidRPr="00C84BC8">
        <w:rPr>
          <w:rFonts w:ascii="Bookman Old Style" w:hAnsi="Bookman Old Style"/>
          <w:w w:val="95"/>
        </w:rPr>
        <w:t>solvencia</w:t>
      </w:r>
      <w:r w:rsidRPr="00C84BC8">
        <w:rPr>
          <w:rFonts w:ascii="Bookman Old Style" w:hAnsi="Bookman Old Style"/>
          <w:spacing w:val="25"/>
          <w:w w:val="95"/>
        </w:rPr>
        <w:t xml:space="preserve"> </w:t>
      </w:r>
      <w:r w:rsidRPr="00C84BC8">
        <w:rPr>
          <w:rFonts w:ascii="Bookman Old Style" w:hAnsi="Bookman Old Style"/>
          <w:w w:val="95"/>
        </w:rPr>
        <w:t>para</w:t>
      </w:r>
      <w:r w:rsidRPr="00C84BC8">
        <w:rPr>
          <w:rFonts w:ascii="Bookman Old Style" w:hAnsi="Bookman Old Style"/>
          <w:spacing w:val="28"/>
          <w:w w:val="95"/>
        </w:rPr>
        <w:t xml:space="preserve"> </w:t>
      </w:r>
      <w:r w:rsidRPr="00C84BC8">
        <w:rPr>
          <w:rFonts w:ascii="Bookman Old Style" w:hAnsi="Bookman Old Style"/>
          <w:w w:val="95"/>
        </w:rPr>
        <w:t>este</w:t>
      </w:r>
      <w:r w:rsidRPr="00C84BC8">
        <w:rPr>
          <w:rFonts w:ascii="Bookman Old Style" w:hAnsi="Bookman Old Style"/>
          <w:spacing w:val="6"/>
          <w:w w:val="95"/>
        </w:rPr>
        <w:t xml:space="preserve"> </w:t>
      </w:r>
      <w:r w:rsidRPr="00C84BC8">
        <w:rPr>
          <w:rFonts w:ascii="Bookman Old Style" w:hAnsi="Bookman Old Style"/>
          <w:w w:val="95"/>
        </w:rPr>
        <w:t>contrato.</w:t>
      </w:r>
    </w:p>
    <w:p w14:paraId="26607A38" w14:textId="77777777" w:rsidR="001666AE" w:rsidRPr="00C84BC8" w:rsidRDefault="001666AE" w:rsidP="00C84BC8">
      <w:pPr>
        <w:jc w:val="both"/>
        <w:rPr>
          <w:rFonts w:ascii="Bookman Old Style" w:hAnsi="Bookman Old Style"/>
        </w:rPr>
      </w:pPr>
    </w:p>
    <w:p w14:paraId="5E3D859E" w14:textId="77777777" w:rsidR="001666AE" w:rsidRPr="00C84BC8" w:rsidRDefault="001666AE" w:rsidP="00C84BC8">
      <w:pPr>
        <w:jc w:val="both"/>
        <w:rPr>
          <w:rFonts w:ascii="Bookman Old Style" w:hAnsi="Bookman Old Style"/>
        </w:rPr>
      </w:pPr>
    </w:p>
    <w:p w14:paraId="793BDEFA" w14:textId="239D1190" w:rsidR="001666AE" w:rsidRPr="00C84BC8" w:rsidRDefault="005C6A89" w:rsidP="00C84BC8">
      <w:pPr>
        <w:jc w:val="both"/>
        <w:rPr>
          <w:rFonts w:ascii="Bookman Old Style" w:hAnsi="Bookman Old Style"/>
        </w:rPr>
      </w:pPr>
      <w:r w:rsidRPr="00C84BC8">
        <w:rPr>
          <w:rFonts w:ascii="Bookman Old Style" w:hAnsi="Bookman Old Style"/>
        </w:rPr>
        <w:t xml:space="preserve">CLÁUSULA  </w:t>
      </w:r>
      <w:r w:rsidR="001666AE" w:rsidRPr="00C84BC8">
        <w:rPr>
          <w:rFonts w:ascii="Bookman Old Style" w:hAnsi="Bookman Old Style"/>
        </w:rPr>
        <w:t>OCTAVA.</w:t>
      </w:r>
      <w:r w:rsidR="001666AE" w:rsidRPr="00C84BC8">
        <w:rPr>
          <w:rFonts w:ascii="Bookman Old Style" w:hAnsi="Bookman Old Style"/>
        </w:rPr>
        <w:tab/>
      </w:r>
      <w:r w:rsidR="001666AE" w:rsidRPr="00C84BC8">
        <w:rPr>
          <w:rFonts w:ascii="Bookman Old Style" w:hAnsi="Bookman Old Style"/>
          <w:u w:color="000000"/>
        </w:rPr>
        <w:t xml:space="preserve">Presentación  </w:t>
      </w:r>
      <w:r w:rsidR="001666AE" w:rsidRPr="00C84BC8">
        <w:rPr>
          <w:rFonts w:ascii="Bookman Old Style" w:hAnsi="Bookman Old Style"/>
          <w:spacing w:val="53"/>
          <w:u w:color="000000"/>
        </w:rPr>
        <w:t xml:space="preserve"> </w:t>
      </w:r>
      <w:r w:rsidR="001666AE" w:rsidRPr="00C84BC8">
        <w:rPr>
          <w:rFonts w:ascii="Bookman Old Style" w:hAnsi="Bookman Old Style"/>
          <w:u w:color="000000"/>
        </w:rPr>
        <w:t xml:space="preserve">de  </w:t>
      </w:r>
      <w:r w:rsidR="001666AE" w:rsidRPr="00C84BC8">
        <w:rPr>
          <w:rFonts w:ascii="Bookman Old Style" w:hAnsi="Bookman Old Style"/>
          <w:spacing w:val="23"/>
          <w:u w:color="000000"/>
        </w:rPr>
        <w:t xml:space="preserve"> </w:t>
      </w:r>
      <w:r w:rsidR="001666AE" w:rsidRPr="00C84BC8">
        <w:rPr>
          <w:rFonts w:ascii="Bookman Old Style" w:hAnsi="Bookman Old Style"/>
          <w:u w:color="000000"/>
        </w:rPr>
        <w:t xml:space="preserve">Proposiciones  </w:t>
      </w:r>
      <w:r w:rsidR="001666AE" w:rsidRPr="00C84BC8">
        <w:rPr>
          <w:rFonts w:ascii="Bookman Old Style" w:hAnsi="Bookman Old Style"/>
          <w:spacing w:val="44"/>
          <w:u w:color="000000"/>
        </w:rPr>
        <w:t xml:space="preserve"> </w:t>
      </w:r>
      <w:r w:rsidR="001666AE" w:rsidRPr="00C84BC8">
        <w:rPr>
          <w:rFonts w:ascii="Bookman Old Style" w:hAnsi="Bookman Old Style"/>
          <w:u w:color="000000"/>
        </w:rPr>
        <w:t xml:space="preserve">y  </w:t>
      </w:r>
      <w:r w:rsidR="001666AE" w:rsidRPr="00C84BC8">
        <w:rPr>
          <w:rFonts w:ascii="Bookman Old Style" w:hAnsi="Bookman Old Style"/>
          <w:spacing w:val="29"/>
          <w:u w:color="000000"/>
        </w:rPr>
        <w:t xml:space="preserve"> </w:t>
      </w:r>
      <w:r w:rsidR="001666AE" w:rsidRPr="00C84BC8">
        <w:rPr>
          <w:rFonts w:ascii="Bookman Old Style" w:hAnsi="Bookman Old Style"/>
          <w:u w:color="000000"/>
        </w:rPr>
        <w:t>Documentación</w:t>
      </w:r>
    </w:p>
    <w:p w14:paraId="08E62232" w14:textId="77777777" w:rsidR="001666AE" w:rsidRPr="00C84BC8" w:rsidRDefault="001666AE" w:rsidP="00C84BC8">
      <w:pPr>
        <w:jc w:val="both"/>
        <w:rPr>
          <w:rFonts w:ascii="Bookman Old Style" w:hAnsi="Bookman Old Style"/>
        </w:rPr>
      </w:pPr>
      <w:r w:rsidRPr="00C84BC8">
        <w:rPr>
          <w:rFonts w:ascii="Bookman Old Style" w:hAnsi="Bookman Old Style"/>
        </w:rPr>
        <w:t>Administrativa</w:t>
      </w:r>
    </w:p>
    <w:p w14:paraId="7FBA97ED" w14:textId="77777777" w:rsidR="001666AE" w:rsidRPr="00C84BC8" w:rsidRDefault="001666AE" w:rsidP="00C84BC8">
      <w:pPr>
        <w:jc w:val="both"/>
        <w:rPr>
          <w:rFonts w:ascii="Bookman Old Style" w:hAnsi="Bookman Old Style"/>
        </w:rPr>
      </w:pPr>
    </w:p>
    <w:p w14:paraId="34634F0B" w14:textId="608DD456" w:rsidR="001666AE" w:rsidRPr="00C84BC8" w:rsidRDefault="001666AE" w:rsidP="00C84BC8">
      <w:pPr>
        <w:jc w:val="both"/>
        <w:rPr>
          <w:rFonts w:ascii="Bookman Old Style" w:hAnsi="Bookman Old Style"/>
          <w:w w:val="95"/>
        </w:rPr>
      </w:pPr>
      <w:r w:rsidRPr="00C84BC8">
        <w:rPr>
          <w:rFonts w:ascii="Bookman Old Style" w:hAnsi="Bookman Old Style"/>
          <w:w w:val="95"/>
        </w:rPr>
        <w:t>Las</w:t>
      </w:r>
      <w:r w:rsidRPr="00C84BC8">
        <w:rPr>
          <w:rFonts w:ascii="Bookman Old Style" w:hAnsi="Bookman Old Style"/>
          <w:spacing w:val="38"/>
          <w:w w:val="95"/>
        </w:rPr>
        <w:t xml:space="preserve"> </w:t>
      </w:r>
      <w:r w:rsidRPr="00C84BC8">
        <w:rPr>
          <w:rFonts w:ascii="Bookman Old Style" w:hAnsi="Bookman Old Style"/>
          <w:w w:val="95"/>
        </w:rPr>
        <w:t>ofertas</w:t>
      </w:r>
      <w:r w:rsidRPr="00C84BC8">
        <w:rPr>
          <w:rFonts w:ascii="Bookman Old Style" w:hAnsi="Bookman Old Style"/>
          <w:spacing w:val="44"/>
          <w:w w:val="95"/>
        </w:rPr>
        <w:t xml:space="preserve"> </w:t>
      </w:r>
      <w:r w:rsidRPr="00C84BC8">
        <w:rPr>
          <w:rFonts w:ascii="Bookman Old Style" w:hAnsi="Bookman Old Style"/>
          <w:w w:val="95"/>
        </w:rPr>
        <w:t>se</w:t>
      </w:r>
      <w:r w:rsidRPr="00C84BC8">
        <w:rPr>
          <w:rFonts w:ascii="Bookman Old Style" w:hAnsi="Bookman Old Style"/>
          <w:spacing w:val="26"/>
          <w:w w:val="95"/>
        </w:rPr>
        <w:t xml:space="preserve"> </w:t>
      </w:r>
      <w:r w:rsidRPr="00C84BC8">
        <w:rPr>
          <w:rFonts w:ascii="Bookman Old Style" w:hAnsi="Bookman Old Style"/>
          <w:w w:val="95"/>
        </w:rPr>
        <w:t>presentarán</w:t>
      </w:r>
      <w:r w:rsidRPr="00C84BC8">
        <w:rPr>
          <w:rFonts w:ascii="Bookman Old Style" w:hAnsi="Bookman Old Style"/>
          <w:spacing w:val="17"/>
          <w:w w:val="95"/>
        </w:rPr>
        <w:t xml:space="preserve"> </w:t>
      </w:r>
      <w:r w:rsidRPr="00C84BC8">
        <w:rPr>
          <w:rFonts w:ascii="Bookman Old Style" w:hAnsi="Bookman Old Style"/>
          <w:w w:val="95"/>
        </w:rPr>
        <w:t>en</w:t>
      </w:r>
      <w:r w:rsidRPr="00C84BC8">
        <w:rPr>
          <w:rFonts w:ascii="Bookman Old Style" w:hAnsi="Bookman Old Style"/>
          <w:spacing w:val="28"/>
          <w:w w:val="95"/>
        </w:rPr>
        <w:t xml:space="preserve"> </w:t>
      </w:r>
      <w:r w:rsidRPr="00C84BC8">
        <w:rPr>
          <w:rFonts w:ascii="Bookman Old Style" w:hAnsi="Bookman Old Style"/>
          <w:w w:val="95"/>
        </w:rPr>
        <w:t>el</w:t>
      </w:r>
      <w:r w:rsidRPr="00C84BC8">
        <w:rPr>
          <w:rFonts w:ascii="Bookman Old Style" w:hAnsi="Bookman Old Style"/>
          <w:spacing w:val="31"/>
          <w:w w:val="95"/>
        </w:rPr>
        <w:t xml:space="preserve"> </w:t>
      </w:r>
      <w:r w:rsidRPr="00C84BC8">
        <w:rPr>
          <w:rFonts w:ascii="Bookman Old Style" w:hAnsi="Bookman Old Style"/>
          <w:w w:val="95"/>
        </w:rPr>
        <w:t>Ayuntamiento de Almoharín,</w:t>
      </w:r>
      <w:r w:rsidRPr="00C84BC8">
        <w:rPr>
          <w:rFonts w:ascii="Bookman Old Style" w:hAnsi="Bookman Old Style"/>
          <w:spacing w:val="19"/>
          <w:w w:val="95"/>
        </w:rPr>
        <w:t xml:space="preserve"> </w:t>
      </w:r>
      <w:r w:rsidRPr="00C84BC8">
        <w:rPr>
          <w:rFonts w:ascii="Bookman Old Style" w:hAnsi="Bookman Old Style"/>
          <w:w w:val="95"/>
        </w:rPr>
        <w:t>Plaza</w:t>
      </w:r>
      <w:r w:rsidRPr="00C84BC8">
        <w:rPr>
          <w:rFonts w:ascii="Bookman Old Style" w:hAnsi="Bookman Old Style"/>
          <w:spacing w:val="41"/>
          <w:w w:val="95"/>
        </w:rPr>
        <w:t xml:space="preserve"> </w:t>
      </w:r>
      <w:r w:rsidRPr="00C84BC8">
        <w:rPr>
          <w:rFonts w:ascii="Bookman Old Style" w:hAnsi="Bookman Old Style"/>
          <w:w w:val="95"/>
        </w:rPr>
        <w:t>de España,</w:t>
      </w:r>
      <w:r w:rsidRPr="00C84BC8">
        <w:rPr>
          <w:rFonts w:ascii="Bookman Old Style" w:hAnsi="Bookman Old Style"/>
          <w:spacing w:val="20"/>
          <w:w w:val="95"/>
        </w:rPr>
        <w:t xml:space="preserve"> </w:t>
      </w:r>
      <w:r w:rsidRPr="00C84BC8">
        <w:rPr>
          <w:rFonts w:ascii="Bookman Old Style" w:hAnsi="Bookman Old Style"/>
          <w:w w:val="95"/>
        </w:rPr>
        <w:t>1,</w:t>
      </w:r>
      <w:r w:rsidRPr="00C84BC8">
        <w:rPr>
          <w:rFonts w:ascii="Bookman Old Style" w:hAnsi="Bookman Old Style"/>
          <w:spacing w:val="-3"/>
          <w:w w:val="95"/>
        </w:rPr>
        <w:t xml:space="preserve"> </w:t>
      </w:r>
      <w:r w:rsidRPr="00C84BC8">
        <w:rPr>
          <w:rFonts w:ascii="Bookman Old Style" w:hAnsi="Bookman Old Style"/>
          <w:w w:val="95"/>
        </w:rPr>
        <w:t>en</w:t>
      </w:r>
      <w:r w:rsidRPr="00C84BC8">
        <w:rPr>
          <w:rFonts w:ascii="Bookman Old Style" w:hAnsi="Bookman Old Style"/>
          <w:spacing w:val="28"/>
          <w:w w:val="95"/>
        </w:rPr>
        <w:t xml:space="preserve"> </w:t>
      </w:r>
      <w:r w:rsidRPr="00C84BC8">
        <w:rPr>
          <w:rFonts w:ascii="Bookman Old Style" w:hAnsi="Bookman Old Style"/>
          <w:w w:val="95"/>
        </w:rPr>
        <w:t>horario</w:t>
      </w:r>
      <w:r w:rsidRPr="00C84BC8">
        <w:rPr>
          <w:rFonts w:ascii="Bookman Old Style" w:hAnsi="Bookman Old Style"/>
          <w:spacing w:val="53"/>
          <w:w w:val="95"/>
        </w:rPr>
        <w:t xml:space="preserve"> </w:t>
      </w:r>
      <w:r w:rsidRPr="00C84BC8">
        <w:rPr>
          <w:rFonts w:ascii="Bookman Old Style" w:hAnsi="Bookman Old Style"/>
          <w:w w:val="95"/>
        </w:rPr>
        <w:t>de</w:t>
      </w:r>
      <w:r w:rsidRPr="00C84BC8">
        <w:rPr>
          <w:rFonts w:ascii="Bookman Old Style" w:hAnsi="Bookman Old Style"/>
          <w:spacing w:val="31"/>
          <w:w w:val="95"/>
        </w:rPr>
        <w:t xml:space="preserve"> </w:t>
      </w:r>
      <w:r w:rsidRPr="00C84BC8">
        <w:rPr>
          <w:rFonts w:ascii="Bookman Old Style" w:hAnsi="Bookman Old Style"/>
          <w:w w:val="95"/>
        </w:rPr>
        <w:t>9,00</w:t>
      </w:r>
      <w:r w:rsidRPr="00C84BC8">
        <w:rPr>
          <w:rFonts w:ascii="Bookman Old Style" w:hAnsi="Bookman Old Style"/>
          <w:spacing w:val="33"/>
          <w:w w:val="95"/>
        </w:rPr>
        <w:t xml:space="preserve"> </w:t>
      </w:r>
      <w:r w:rsidRPr="00C84BC8">
        <w:rPr>
          <w:rFonts w:ascii="Bookman Old Style" w:hAnsi="Bookman Old Style"/>
          <w:w w:val="95"/>
        </w:rPr>
        <w:t>a</w:t>
      </w:r>
      <w:r w:rsidRPr="00C84BC8">
        <w:rPr>
          <w:rFonts w:ascii="Bookman Old Style" w:hAnsi="Bookman Old Style"/>
          <w:w w:val="114"/>
        </w:rPr>
        <w:t xml:space="preserve"> </w:t>
      </w:r>
      <w:r w:rsidRPr="00C84BC8">
        <w:rPr>
          <w:rFonts w:ascii="Bookman Old Style" w:hAnsi="Bookman Old Style"/>
          <w:w w:val="95"/>
        </w:rPr>
        <w:t>14,00</w:t>
      </w:r>
      <w:r w:rsidRPr="00C84BC8">
        <w:rPr>
          <w:rFonts w:ascii="Bookman Old Style" w:hAnsi="Bookman Old Style"/>
          <w:spacing w:val="13"/>
          <w:w w:val="95"/>
        </w:rPr>
        <w:t xml:space="preserve"> </w:t>
      </w:r>
      <w:r w:rsidRPr="00C84BC8">
        <w:rPr>
          <w:rFonts w:ascii="Bookman Old Style" w:hAnsi="Bookman Old Style"/>
          <w:w w:val="95"/>
        </w:rPr>
        <w:t>horas,</w:t>
      </w:r>
      <w:r w:rsidRPr="00C84BC8">
        <w:rPr>
          <w:rFonts w:ascii="Bookman Old Style" w:hAnsi="Bookman Old Style"/>
          <w:spacing w:val="38"/>
          <w:w w:val="95"/>
        </w:rPr>
        <w:t xml:space="preserve"> </w:t>
      </w:r>
      <w:r w:rsidRPr="00C84BC8">
        <w:rPr>
          <w:rFonts w:ascii="Bookman Old Style" w:hAnsi="Bookman Old Style"/>
          <w:w w:val="95"/>
        </w:rPr>
        <w:t>dentro</w:t>
      </w:r>
      <w:r w:rsidRPr="00C84BC8">
        <w:rPr>
          <w:rFonts w:ascii="Bookman Old Style" w:hAnsi="Bookman Old Style"/>
          <w:spacing w:val="47"/>
          <w:w w:val="95"/>
        </w:rPr>
        <w:t xml:space="preserve"> </w:t>
      </w:r>
      <w:r w:rsidRPr="00C84BC8">
        <w:rPr>
          <w:rFonts w:ascii="Bookman Old Style" w:hAnsi="Bookman Old Style"/>
          <w:w w:val="95"/>
        </w:rPr>
        <w:t>del</w:t>
      </w:r>
      <w:r w:rsidRPr="00C84BC8">
        <w:rPr>
          <w:rFonts w:ascii="Bookman Old Style" w:hAnsi="Bookman Old Style"/>
          <w:spacing w:val="21"/>
          <w:w w:val="95"/>
        </w:rPr>
        <w:t xml:space="preserve"> </w:t>
      </w:r>
      <w:r w:rsidRPr="00C84BC8">
        <w:rPr>
          <w:rFonts w:ascii="Bookman Old Style" w:hAnsi="Bookman Old Style"/>
          <w:w w:val="95"/>
        </w:rPr>
        <w:t>plazo</w:t>
      </w:r>
      <w:r w:rsidRPr="00C84BC8">
        <w:rPr>
          <w:rFonts w:ascii="Bookman Old Style" w:hAnsi="Bookman Old Style"/>
          <w:spacing w:val="46"/>
          <w:w w:val="95"/>
        </w:rPr>
        <w:t xml:space="preserve"> </w:t>
      </w:r>
      <w:r w:rsidRPr="00C84BC8">
        <w:rPr>
          <w:rFonts w:ascii="Bookman Old Style" w:hAnsi="Bookman Old Style"/>
          <w:w w:val="95"/>
        </w:rPr>
        <w:t>de</w:t>
      </w:r>
      <w:r w:rsidRPr="00C84BC8">
        <w:rPr>
          <w:rFonts w:ascii="Bookman Old Style" w:hAnsi="Bookman Old Style"/>
          <w:spacing w:val="28"/>
          <w:w w:val="95"/>
        </w:rPr>
        <w:t xml:space="preserve"> </w:t>
      </w:r>
      <w:r w:rsidRPr="00C84BC8">
        <w:rPr>
          <w:rFonts w:ascii="Bookman Old Style" w:hAnsi="Bookman Old Style"/>
          <w:w w:val="95"/>
        </w:rPr>
        <w:t>quince</w:t>
      </w:r>
      <w:r w:rsidRPr="00C84BC8">
        <w:rPr>
          <w:rFonts w:ascii="Bookman Old Style" w:hAnsi="Bookman Old Style"/>
          <w:spacing w:val="30"/>
          <w:w w:val="95"/>
        </w:rPr>
        <w:t xml:space="preserve"> </w:t>
      </w:r>
      <w:r w:rsidRPr="00C84BC8">
        <w:rPr>
          <w:rFonts w:ascii="Bookman Old Style" w:hAnsi="Bookman Old Style"/>
          <w:w w:val="95"/>
        </w:rPr>
        <w:t>días</w:t>
      </w:r>
      <w:r w:rsidR="00C90F6F" w:rsidRPr="00C84BC8">
        <w:rPr>
          <w:rFonts w:ascii="Bookman Old Style" w:hAnsi="Bookman Old Style"/>
          <w:w w:val="95"/>
        </w:rPr>
        <w:t xml:space="preserve"> hábiles,</w:t>
      </w:r>
      <w:r w:rsidRPr="00C84BC8">
        <w:rPr>
          <w:rFonts w:ascii="Bookman Old Style" w:hAnsi="Bookman Old Style"/>
          <w:spacing w:val="16"/>
          <w:w w:val="95"/>
        </w:rPr>
        <w:t xml:space="preserve"> </w:t>
      </w:r>
      <w:r w:rsidRPr="00C84BC8">
        <w:rPr>
          <w:rFonts w:ascii="Bookman Old Style" w:hAnsi="Bookman Old Style"/>
          <w:w w:val="95"/>
        </w:rPr>
        <w:t>contados</w:t>
      </w:r>
      <w:r w:rsidRPr="00C84BC8">
        <w:rPr>
          <w:rFonts w:ascii="Bookman Old Style" w:hAnsi="Bookman Old Style"/>
          <w:spacing w:val="45"/>
          <w:w w:val="95"/>
        </w:rPr>
        <w:t xml:space="preserve"> </w:t>
      </w:r>
      <w:r w:rsidRPr="00C84BC8">
        <w:rPr>
          <w:rFonts w:ascii="Bookman Old Style" w:hAnsi="Bookman Old Style"/>
          <w:w w:val="95"/>
        </w:rPr>
        <w:t>desde</w:t>
      </w:r>
      <w:r w:rsidR="00C90F6F" w:rsidRPr="00C84BC8">
        <w:rPr>
          <w:rFonts w:ascii="Bookman Old Style" w:hAnsi="Bookman Old Style"/>
          <w:w w:val="95"/>
        </w:rPr>
        <w:t xml:space="preserve"> el siguiente</w:t>
      </w:r>
      <w:r w:rsidRPr="00C84BC8">
        <w:rPr>
          <w:rFonts w:ascii="Bookman Old Style" w:hAnsi="Bookman Old Style"/>
          <w:spacing w:val="40"/>
          <w:w w:val="95"/>
        </w:rPr>
        <w:t xml:space="preserve"> </w:t>
      </w:r>
      <w:r w:rsidR="00C90F6F" w:rsidRPr="00C84BC8">
        <w:rPr>
          <w:rFonts w:ascii="Bookman Old Style" w:hAnsi="Bookman Old Style"/>
          <w:spacing w:val="40"/>
          <w:w w:val="95"/>
        </w:rPr>
        <w:t xml:space="preserve">a </w:t>
      </w:r>
      <w:r w:rsidRPr="00C84BC8">
        <w:rPr>
          <w:rFonts w:ascii="Bookman Old Style" w:hAnsi="Bookman Old Style"/>
          <w:w w:val="95"/>
        </w:rPr>
        <w:t>la</w:t>
      </w:r>
      <w:r w:rsidRPr="00C84BC8">
        <w:rPr>
          <w:rFonts w:ascii="Bookman Old Style" w:hAnsi="Bookman Old Style"/>
          <w:spacing w:val="24"/>
          <w:w w:val="95"/>
        </w:rPr>
        <w:t xml:space="preserve"> </w:t>
      </w:r>
      <w:r w:rsidRPr="00C84BC8">
        <w:rPr>
          <w:rFonts w:ascii="Bookman Old Style" w:hAnsi="Bookman Old Style"/>
          <w:w w:val="95"/>
        </w:rPr>
        <w:t>fecha</w:t>
      </w:r>
      <w:r w:rsidRPr="00C84BC8">
        <w:rPr>
          <w:rFonts w:ascii="Bookman Old Style" w:hAnsi="Bookman Old Style"/>
          <w:spacing w:val="32"/>
          <w:w w:val="95"/>
        </w:rPr>
        <w:t xml:space="preserve"> </w:t>
      </w:r>
      <w:r w:rsidRPr="00C84BC8">
        <w:rPr>
          <w:rFonts w:ascii="Bookman Old Style" w:hAnsi="Bookman Old Style"/>
          <w:w w:val="95"/>
        </w:rPr>
        <w:t>de</w:t>
      </w:r>
      <w:r w:rsidRPr="00C84BC8">
        <w:rPr>
          <w:rFonts w:ascii="Bookman Old Style" w:hAnsi="Bookman Old Style"/>
          <w:spacing w:val="28"/>
          <w:w w:val="95"/>
        </w:rPr>
        <w:t xml:space="preserve"> </w:t>
      </w:r>
      <w:r w:rsidRPr="00C84BC8">
        <w:rPr>
          <w:rFonts w:ascii="Bookman Old Style" w:hAnsi="Bookman Old Style"/>
          <w:w w:val="95"/>
        </w:rPr>
        <w:t>publicación</w:t>
      </w:r>
      <w:r w:rsidRPr="00C84BC8">
        <w:rPr>
          <w:rFonts w:ascii="Bookman Old Style" w:hAnsi="Bookman Old Style"/>
          <w:spacing w:val="31"/>
          <w:w w:val="95"/>
        </w:rPr>
        <w:t xml:space="preserve"> </w:t>
      </w:r>
      <w:r w:rsidRPr="00C84BC8">
        <w:rPr>
          <w:rFonts w:ascii="Bookman Old Style" w:hAnsi="Bookman Old Style"/>
          <w:w w:val="95"/>
        </w:rPr>
        <w:t>del</w:t>
      </w:r>
      <w:r w:rsidRPr="00C84BC8">
        <w:rPr>
          <w:rFonts w:ascii="Bookman Old Style" w:hAnsi="Bookman Old Style"/>
          <w:w w:val="99"/>
        </w:rPr>
        <w:t xml:space="preserve"> </w:t>
      </w:r>
      <w:r w:rsidRPr="00C84BC8">
        <w:rPr>
          <w:rFonts w:ascii="Bookman Old Style" w:hAnsi="Bookman Old Style"/>
          <w:w w:val="95"/>
        </w:rPr>
        <w:t>anuncio</w:t>
      </w:r>
      <w:r w:rsidRPr="00C84BC8">
        <w:rPr>
          <w:rFonts w:ascii="Bookman Old Style" w:hAnsi="Bookman Old Style"/>
          <w:spacing w:val="28"/>
          <w:w w:val="95"/>
        </w:rPr>
        <w:t xml:space="preserve"> </w:t>
      </w:r>
      <w:r w:rsidRPr="00C84BC8">
        <w:rPr>
          <w:rFonts w:ascii="Bookman Old Style" w:hAnsi="Bookman Old Style"/>
          <w:w w:val="95"/>
        </w:rPr>
        <w:t>de la licitación en el Boletín Oficial de la provincia de Cáceres.</w:t>
      </w:r>
    </w:p>
    <w:p w14:paraId="45B8161D" w14:textId="77777777" w:rsidR="009F1084" w:rsidRPr="00C84BC8" w:rsidRDefault="009F1084" w:rsidP="00C84BC8">
      <w:pPr>
        <w:jc w:val="both"/>
        <w:rPr>
          <w:rFonts w:ascii="Bookman Old Style" w:hAnsi="Bookman Old Style"/>
        </w:rPr>
      </w:pPr>
    </w:p>
    <w:p w14:paraId="60DC1ADB" w14:textId="7215B470" w:rsidR="001666AE" w:rsidRPr="00C84BC8" w:rsidRDefault="009F1084" w:rsidP="00C84BC8">
      <w:pPr>
        <w:jc w:val="both"/>
        <w:rPr>
          <w:rFonts w:ascii="Bookman Old Style" w:hAnsi="Bookman Old Style"/>
        </w:rPr>
      </w:pPr>
      <w:r w:rsidRPr="00C84BC8">
        <w:rPr>
          <w:rFonts w:ascii="Bookman Old Style" w:hAnsi="Bookman Old Style"/>
        </w:rPr>
        <w:t>La documentación podrá presentarse, por correo, por telefax, o por medios electrónicos, informáticos o telemáticos, en cualquiera de los lugares establecidos en el artículo 16.4 de la Ley 39/2015, de 1 de octubre, del procedimiento administrativo común de las administraciones públicas.</w:t>
      </w:r>
    </w:p>
    <w:p w14:paraId="37E617E3" w14:textId="77777777" w:rsidR="001666AE" w:rsidRPr="00C84BC8" w:rsidRDefault="001666AE" w:rsidP="00C84BC8">
      <w:pPr>
        <w:jc w:val="both"/>
        <w:rPr>
          <w:rFonts w:ascii="Bookman Old Style" w:hAnsi="Bookman Old Style"/>
        </w:rPr>
      </w:pPr>
    </w:p>
    <w:p w14:paraId="252BFDEC" w14:textId="76624AB2" w:rsidR="001666AE" w:rsidRPr="00C84BC8" w:rsidRDefault="001666AE" w:rsidP="00C84BC8">
      <w:pPr>
        <w:jc w:val="both"/>
        <w:rPr>
          <w:rFonts w:ascii="Bookman Old Style" w:hAnsi="Bookman Old Style"/>
        </w:rPr>
      </w:pPr>
      <w:r w:rsidRPr="00C84BC8">
        <w:rPr>
          <w:rFonts w:ascii="Bookman Old Style" w:hAnsi="Bookman Old Style"/>
          <w:w w:val="95"/>
        </w:rPr>
        <w:lastRenderedPageBreak/>
        <w:t>Cuando</w:t>
      </w:r>
      <w:r w:rsidRPr="00C84BC8">
        <w:rPr>
          <w:rFonts w:ascii="Bookman Old Style" w:hAnsi="Bookman Old Style"/>
          <w:spacing w:val="18"/>
          <w:w w:val="95"/>
        </w:rPr>
        <w:t xml:space="preserve"> </w:t>
      </w:r>
      <w:r w:rsidRPr="00C84BC8">
        <w:rPr>
          <w:rFonts w:ascii="Bookman Old Style" w:hAnsi="Bookman Old Style"/>
          <w:w w:val="95"/>
        </w:rPr>
        <w:t>las</w:t>
      </w:r>
      <w:r w:rsidRPr="00C84BC8">
        <w:rPr>
          <w:rFonts w:ascii="Bookman Old Style" w:hAnsi="Bookman Old Style"/>
          <w:spacing w:val="11"/>
          <w:w w:val="95"/>
        </w:rPr>
        <w:t xml:space="preserve"> </w:t>
      </w:r>
      <w:r w:rsidRPr="00C84BC8">
        <w:rPr>
          <w:rFonts w:ascii="Bookman Old Style" w:hAnsi="Bookman Old Style"/>
          <w:w w:val="95"/>
        </w:rPr>
        <w:t>proposiciones</w:t>
      </w:r>
      <w:r w:rsidRPr="00C84BC8">
        <w:rPr>
          <w:rFonts w:ascii="Bookman Old Style" w:hAnsi="Bookman Old Style"/>
          <w:spacing w:val="53"/>
          <w:w w:val="95"/>
        </w:rPr>
        <w:t xml:space="preserve"> </w:t>
      </w:r>
      <w:r w:rsidRPr="00C84BC8">
        <w:rPr>
          <w:rFonts w:ascii="Bookman Old Style" w:hAnsi="Bookman Old Style"/>
          <w:w w:val="95"/>
        </w:rPr>
        <w:t>se</w:t>
      </w:r>
      <w:r w:rsidRPr="00C84BC8">
        <w:rPr>
          <w:rFonts w:ascii="Bookman Old Style" w:hAnsi="Bookman Old Style"/>
          <w:spacing w:val="-6"/>
          <w:w w:val="95"/>
        </w:rPr>
        <w:t xml:space="preserve"> </w:t>
      </w:r>
      <w:r w:rsidRPr="00C84BC8">
        <w:rPr>
          <w:rFonts w:ascii="Bookman Old Style" w:hAnsi="Bookman Old Style"/>
          <w:w w:val="95"/>
        </w:rPr>
        <w:t>envíen</w:t>
      </w:r>
      <w:r w:rsidRPr="00C84BC8">
        <w:rPr>
          <w:rFonts w:ascii="Bookman Old Style" w:hAnsi="Bookman Old Style"/>
          <w:spacing w:val="16"/>
          <w:w w:val="95"/>
        </w:rPr>
        <w:t xml:space="preserve"> </w:t>
      </w:r>
      <w:r w:rsidRPr="00C84BC8">
        <w:rPr>
          <w:rFonts w:ascii="Bookman Old Style" w:hAnsi="Bookman Old Style"/>
          <w:w w:val="95"/>
        </w:rPr>
        <w:t>por</w:t>
      </w:r>
      <w:r w:rsidRPr="00C84BC8">
        <w:rPr>
          <w:rFonts w:ascii="Bookman Old Style" w:hAnsi="Bookman Old Style"/>
          <w:spacing w:val="23"/>
          <w:w w:val="95"/>
        </w:rPr>
        <w:t xml:space="preserve"> </w:t>
      </w:r>
      <w:r w:rsidRPr="00C84BC8">
        <w:rPr>
          <w:rFonts w:ascii="Bookman Old Style" w:hAnsi="Bookman Old Style"/>
          <w:w w:val="95"/>
        </w:rPr>
        <w:t>correo,</w:t>
      </w:r>
      <w:r w:rsidRPr="00C84BC8">
        <w:rPr>
          <w:rFonts w:ascii="Bookman Old Style" w:hAnsi="Bookman Old Style"/>
          <w:spacing w:val="19"/>
          <w:w w:val="95"/>
        </w:rPr>
        <w:t xml:space="preserve"> </w:t>
      </w:r>
      <w:r w:rsidRPr="00C84BC8">
        <w:rPr>
          <w:rFonts w:ascii="Bookman Old Style" w:hAnsi="Bookman Old Style"/>
          <w:w w:val="95"/>
        </w:rPr>
        <w:t>el</w:t>
      </w:r>
      <w:r w:rsidRPr="00C84BC8">
        <w:rPr>
          <w:rFonts w:ascii="Bookman Old Style" w:hAnsi="Bookman Old Style"/>
          <w:spacing w:val="12"/>
          <w:w w:val="95"/>
        </w:rPr>
        <w:t xml:space="preserve"> </w:t>
      </w:r>
      <w:r w:rsidRPr="00C84BC8">
        <w:rPr>
          <w:rFonts w:ascii="Bookman Old Style" w:hAnsi="Bookman Old Style"/>
          <w:w w:val="95"/>
        </w:rPr>
        <w:t>empresario</w:t>
      </w:r>
      <w:r w:rsidRPr="00C84BC8">
        <w:rPr>
          <w:rFonts w:ascii="Bookman Old Style" w:hAnsi="Bookman Old Style"/>
          <w:spacing w:val="30"/>
          <w:w w:val="95"/>
        </w:rPr>
        <w:t xml:space="preserve"> </w:t>
      </w:r>
      <w:r w:rsidRPr="00C84BC8">
        <w:rPr>
          <w:rFonts w:ascii="Bookman Old Style" w:hAnsi="Bookman Old Style"/>
          <w:w w:val="95"/>
        </w:rPr>
        <w:t>deberá</w:t>
      </w:r>
      <w:r w:rsidRPr="00C84BC8">
        <w:rPr>
          <w:rFonts w:ascii="Bookman Old Style" w:hAnsi="Bookman Old Style"/>
          <w:spacing w:val="-14"/>
          <w:w w:val="95"/>
        </w:rPr>
        <w:t xml:space="preserve"> </w:t>
      </w:r>
      <w:r w:rsidRPr="00C84BC8">
        <w:rPr>
          <w:rFonts w:ascii="Bookman Old Style" w:hAnsi="Bookman Old Style"/>
          <w:w w:val="95"/>
        </w:rPr>
        <w:t>justificar</w:t>
      </w:r>
      <w:r w:rsidRPr="00C84BC8">
        <w:rPr>
          <w:rFonts w:ascii="Bookman Old Style" w:hAnsi="Bookman Old Style"/>
          <w:spacing w:val="8"/>
          <w:w w:val="95"/>
        </w:rPr>
        <w:t xml:space="preserve"> </w:t>
      </w:r>
      <w:r w:rsidRPr="00C84BC8">
        <w:rPr>
          <w:rFonts w:ascii="Bookman Old Style" w:hAnsi="Bookman Old Style"/>
          <w:w w:val="95"/>
        </w:rPr>
        <w:t>la</w:t>
      </w:r>
      <w:r w:rsidRPr="00C84BC8">
        <w:rPr>
          <w:rFonts w:ascii="Bookman Old Style" w:hAnsi="Bookman Old Style"/>
          <w:spacing w:val="8"/>
          <w:w w:val="95"/>
        </w:rPr>
        <w:t xml:space="preserve"> </w:t>
      </w:r>
      <w:r w:rsidRPr="00C84BC8">
        <w:rPr>
          <w:rFonts w:ascii="Bookman Old Style" w:hAnsi="Bookman Old Style"/>
          <w:w w:val="95"/>
        </w:rPr>
        <w:t>fecha</w:t>
      </w:r>
      <w:r w:rsidRPr="00C84BC8">
        <w:rPr>
          <w:rFonts w:ascii="Bookman Old Style" w:hAnsi="Bookman Old Style"/>
          <w:w w:val="98"/>
        </w:rPr>
        <w:t xml:space="preserve"> </w:t>
      </w:r>
      <w:r w:rsidRPr="00C84BC8">
        <w:rPr>
          <w:rFonts w:ascii="Bookman Old Style" w:hAnsi="Bookman Old Style"/>
          <w:w w:val="95"/>
        </w:rPr>
        <w:t>de</w:t>
      </w:r>
      <w:r w:rsidRPr="00C84BC8">
        <w:rPr>
          <w:rFonts w:ascii="Bookman Old Style" w:hAnsi="Bookman Old Style"/>
          <w:spacing w:val="55"/>
          <w:w w:val="95"/>
        </w:rPr>
        <w:t xml:space="preserve"> </w:t>
      </w:r>
      <w:r w:rsidRPr="00C84BC8">
        <w:rPr>
          <w:rFonts w:ascii="Bookman Old Style" w:hAnsi="Bookman Old Style"/>
          <w:w w:val="95"/>
        </w:rPr>
        <w:t xml:space="preserve">imposición </w:t>
      </w:r>
      <w:r w:rsidRPr="00C84BC8">
        <w:rPr>
          <w:rFonts w:ascii="Bookman Old Style" w:hAnsi="Bookman Old Style"/>
          <w:spacing w:val="5"/>
          <w:w w:val="95"/>
        </w:rPr>
        <w:t>del</w:t>
      </w:r>
      <w:r w:rsidRPr="00C84BC8">
        <w:rPr>
          <w:rFonts w:ascii="Bookman Old Style" w:hAnsi="Bookman Old Style"/>
          <w:w w:val="95"/>
        </w:rPr>
        <w:t xml:space="preserve"> </w:t>
      </w:r>
      <w:r w:rsidRPr="00C84BC8">
        <w:rPr>
          <w:rFonts w:ascii="Bookman Old Style" w:hAnsi="Bookman Old Style"/>
          <w:spacing w:val="2"/>
          <w:w w:val="95"/>
        </w:rPr>
        <w:t>envío</w:t>
      </w:r>
      <w:r w:rsidRPr="00C84BC8">
        <w:rPr>
          <w:rFonts w:ascii="Bookman Old Style" w:hAnsi="Bookman Old Style"/>
          <w:spacing w:val="50"/>
          <w:w w:val="95"/>
        </w:rPr>
        <w:t xml:space="preserve"> </w:t>
      </w:r>
      <w:r w:rsidRPr="00C84BC8">
        <w:rPr>
          <w:rFonts w:ascii="Bookman Old Style" w:hAnsi="Bookman Old Style"/>
          <w:w w:val="95"/>
        </w:rPr>
        <w:t>en</w:t>
      </w:r>
      <w:r w:rsidRPr="00C84BC8">
        <w:rPr>
          <w:rFonts w:ascii="Bookman Old Style" w:hAnsi="Bookman Old Style"/>
          <w:spacing w:val="51"/>
          <w:w w:val="95"/>
        </w:rPr>
        <w:t xml:space="preserve"> </w:t>
      </w:r>
      <w:r w:rsidRPr="00C84BC8">
        <w:rPr>
          <w:rFonts w:ascii="Bookman Old Style" w:hAnsi="Bookman Old Style"/>
          <w:w w:val="95"/>
        </w:rPr>
        <w:t>la</w:t>
      </w:r>
      <w:r w:rsidRPr="00C84BC8">
        <w:rPr>
          <w:rFonts w:ascii="Bookman Old Style" w:hAnsi="Bookman Old Style"/>
          <w:spacing w:val="54"/>
          <w:w w:val="95"/>
        </w:rPr>
        <w:t xml:space="preserve"> </w:t>
      </w:r>
      <w:r w:rsidRPr="00C84BC8">
        <w:rPr>
          <w:rFonts w:ascii="Bookman Old Style" w:hAnsi="Bookman Old Style"/>
          <w:w w:val="95"/>
        </w:rPr>
        <w:t xml:space="preserve">oficina </w:t>
      </w:r>
      <w:r w:rsidRPr="00C84BC8">
        <w:rPr>
          <w:rFonts w:ascii="Bookman Old Style" w:hAnsi="Bookman Old Style"/>
          <w:spacing w:val="7"/>
          <w:w w:val="95"/>
        </w:rPr>
        <w:t xml:space="preserve"> </w:t>
      </w:r>
      <w:r w:rsidRPr="00C84BC8">
        <w:rPr>
          <w:rFonts w:ascii="Bookman Old Style" w:hAnsi="Bookman Old Style"/>
          <w:w w:val="95"/>
        </w:rPr>
        <w:t>de  Correos</w:t>
      </w:r>
      <w:r w:rsidRPr="00C84BC8">
        <w:rPr>
          <w:rFonts w:ascii="Bookman Old Style" w:hAnsi="Bookman Old Style"/>
          <w:spacing w:val="55"/>
          <w:w w:val="95"/>
        </w:rPr>
        <w:t xml:space="preserve"> </w:t>
      </w:r>
      <w:r w:rsidRPr="00C84BC8">
        <w:rPr>
          <w:rFonts w:ascii="Bookman Old Style" w:hAnsi="Bookman Old Style"/>
          <w:w w:val="95"/>
        </w:rPr>
        <w:t xml:space="preserve">y </w:t>
      </w:r>
      <w:r w:rsidRPr="00C84BC8">
        <w:rPr>
          <w:rFonts w:ascii="Bookman Old Style" w:hAnsi="Bookman Old Style"/>
          <w:spacing w:val="2"/>
          <w:w w:val="95"/>
        </w:rPr>
        <w:t xml:space="preserve"> </w:t>
      </w:r>
      <w:r w:rsidRPr="00C84BC8">
        <w:rPr>
          <w:rFonts w:ascii="Bookman Old Style" w:hAnsi="Bookman Old Style"/>
          <w:w w:val="95"/>
        </w:rPr>
        <w:t xml:space="preserve">anunciar </w:t>
      </w:r>
      <w:r w:rsidRPr="00C84BC8">
        <w:rPr>
          <w:rFonts w:ascii="Bookman Old Style" w:hAnsi="Bookman Old Style"/>
          <w:spacing w:val="11"/>
          <w:w w:val="95"/>
        </w:rPr>
        <w:t xml:space="preserve"> </w:t>
      </w:r>
      <w:r w:rsidRPr="00C84BC8">
        <w:rPr>
          <w:rFonts w:ascii="Bookman Old Style" w:hAnsi="Bookman Old Style"/>
          <w:w w:val="95"/>
        </w:rPr>
        <w:t>al</w:t>
      </w:r>
      <w:r w:rsidRPr="00C84BC8">
        <w:rPr>
          <w:rFonts w:ascii="Bookman Old Style" w:hAnsi="Bookman Old Style"/>
          <w:spacing w:val="48"/>
          <w:w w:val="95"/>
        </w:rPr>
        <w:t xml:space="preserve"> </w:t>
      </w:r>
      <w:r w:rsidRPr="00C84BC8">
        <w:rPr>
          <w:rFonts w:ascii="Bookman Old Style" w:hAnsi="Bookman Old Style"/>
          <w:w w:val="95"/>
        </w:rPr>
        <w:t xml:space="preserve">órgano </w:t>
      </w:r>
      <w:r w:rsidRPr="00C84BC8">
        <w:rPr>
          <w:rFonts w:ascii="Bookman Old Style" w:hAnsi="Bookman Old Style"/>
          <w:spacing w:val="6"/>
          <w:w w:val="95"/>
        </w:rPr>
        <w:t xml:space="preserve"> </w:t>
      </w:r>
      <w:r w:rsidRPr="00C84BC8">
        <w:rPr>
          <w:rFonts w:ascii="Bookman Old Style" w:hAnsi="Bookman Old Style"/>
          <w:w w:val="95"/>
        </w:rPr>
        <w:t>de</w:t>
      </w:r>
      <w:r w:rsidRPr="00C84BC8">
        <w:rPr>
          <w:rFonts w:ascii="Bookman Old Style" w:hAnsi="Bookman Old Style"/>
          <w:spacing w:val="47"/>
          <w:w w:val="95"/>
        </w:rPr>
        <w:t xml:space="preserve"> </w:t>
      </w:r>
      <w:r w:rsidRPr="00C84BC8">
        <w:rPr>
          <w:rFonts w:ascii="Bookman Old Style" w:hAnsi="Bookman Old Style"/>
          <w:w w:val="95"/>
        </w:rPr>
        <w:t xml:space="preserve">contratación </w:t>
      </w:r>
      <w:r w:rsidRPr="00C84BC8">
        <w:rPr>
          <w:rFonts w:ascii="Bookman Old Style" w:hAnsi="Bookman Old Style"/>
          <w:spacing w:val="1"/>
          <w:w w:val="95"/>
        </w:rPr>
        <w:t xml:space="preserve"> </w:t>
      </w:r>
      <w:r w:rsidRPr="00C84BC8">
        <w:rPr>
          <w:rFonts w:ascii="Bookman Old Style" w:hAnsi="Bookman Old Style"/>
          <w:w w:val="95"/>
        </w:rPr>
        <w:t>la</w:t>
      </w:r>
      <w:r w:rsidR="005C6A89" w:rsidRPr="00C84BC8">
        <w:rPr>
          <w:rFonts w:ascii="Bookman Old Style" w:hAnsi="Bookman Old Style"/>
        </w:rPr>
        <w:t xml:space="preserve">  </w:t>
      </w:r>
      <w:r w:rsidRPr="00C84BC8">
        <w:rPr>
          <w:rFonts w:ascii="Bookman Old Style" w:hAnsi="Bookman Old Style"/>
          <w:w w:val="95"/>
        </w:rPr>
        <w:t xml:space="preserve">remisión </w:t>
      </w:r>
      <w:r w:rsidRPr="00C84BC8">
        <w:rPr>
          <w:rFonts w:ascii="Bookman Old Style" w:hAnsi="Bookman Old Style"/>
          <w:spacing w:val="18"/>
          <w:w w:val="95"/>
        </w:rPr>
        <w:t>de</w:t>
      </w:r>
      <w:r w:rsidRPr="00C84BC8">
        <w:rPr>
          <w:rFonts w:ascii="Bookman Old Style" w:hAnsi="Bookman Old Style"/>
          <w:w w:val="95"/>
        </w:rPr>
        <w:t xml:space="preserve"> </w:t>
      </w:r>
      <w:r w:rsidRPr="00C84BC8">
        <w:rPr>
          <w:rFonts w:ascii="Bookman Old Style" w:hAnsi="Bookman Old Style"/>
          <w:spacing w:val="1"/>
          <w:w w:val="95"/>
        </w:rPr>
        <w:t>la</w:t>
      </w:r>
      <w:r w:rsidRPr="00C84BC8">
        <w:rPr>
          <w:rFonts w:ascii="Bookman Old Style" w:hAnsi="Bookman Old Style"/>
          <w:spacing w:val="43"/>
          <w:w w:val="95"/>
        </w:rPr>
        <w:t xml:space="preserve"> </w:t>
      </w:r>
      <w:r w:rsidRPr="00C84BC8">
        <w:rPr>
          <w:rFonts w:ascii="Bookman Old Style" w:hAnsi="Bookman Old Style"/>
          <w:w w:val="95"/>
        </w:rPr>
        <w:t>oferta</w:t>
      </w:r>
      <w:r w:rsidRPr="00C84BC8">
        <w:rPr>
          <w:rFonts w:ascii="Bookman Old Style" w:hAnsi="Bookman Old Style"/>
          <w:spacing w:val="52"/>
          <w:w w:val="95"/>
        </w:rPr>
        <w:t xml:space="preserve"> </w:t>
      </w:r>
      <w:r w:rsidRPr="00C84BC8">
        <w:rPr>
          <w:rFonts w:ascii="Bookman Old Style" w:hAnsi="Bookman Old Style"/>
          <w:w w:val="95"/>
        </w:rPr>
        <w:t xml:space="preserve">mediante </w:t>
      </w:r>
      <w:r w:rsidRPr="00C84BC8">
        <w:rPr>
          <w:rFonts w:ascii="Bookman Old Style" w:hAnsi="Bookman Old Style"/>
          <w:spacing w:val="7"/>
          <w:w w:val="95"/>
        </w:rPr>
        <w:t xml:space="preserve"> </w:t>
      </w:r>
      <w:r w:rsidRPr="00C84BC8">
        <w:rPr>
          <w:rFonts w:ascii="Bookman Old Style" w:hAnsi="Bookman Old Style"/>
          <w:w w:val="95"/>
        </w:rPr>
        <w:t xml:space="preserve">télex, </w:t>
      </w:r>
      <w:r w:rsidRPr="00C84BC8">
        <w:rPr>
          <w:rFonts w:ascii="Bookman Old Style" w:hAnsi="Bookman Old Style"/>
          <w:spacing w:val="10"/>
          <w:w w:val="95"/>
        </w:rPr>
        <w:t xml:space="preserve"> </w:t>
      </w:r>
      <w:r w:rsidRPr="00C84BC8">
        <w:rPr>
          <w:rFonts w:ascii="Bookman Old Style" w:hAnsi="Bookman Old Style"/>
          <w:w w:val="95"/>
        </w:rPr>
        <w:t xml:space="preserve">fax </w:t>
      </w:r>
      <w:r w:rsidRPr="00C84BC8">
        <w:rPr>
          <w:rFonts w:ascii="Bookman Old Style" w:hAnsi="Bookman Old Style"/>
          <w:spacing w:val="7"/>
          <w:w w:val="95"/>
        </w:rPr>
        <w:t xml:space="preserve"> </w:t>
      </w:r>
      <w:r w:rsidRPr="00C84BC8">
        <w:rPr>
          <w:rFonts w:ascii="Bookman Old Style" w:hAnsi="Bookman Old Style"/>
          <w:w w:val="95"/>
        </w:rPr>
        <w:t>o</w:t>
      </w:r>
      <w:r w:rsidRPr="00C84BC8">
        <w:rPr>
          <w:rFonts w:ascii="Bookman Old Style" w:hAnsi="Bookman Old Style"/>
          <w:spacing w:val="54"/>
          <w:w w:val="95"/>
        </w:rPr>
        <w:t xml:space="preserve"> </w:t>
      </w:r>
      <w:r w:rsidRPr="00C84BC8">
        <w:rPr>
          <w:rFonts w:ascii="Bookman Old Style" w:hAnsi="Bookman Old Style"/>
          <w:w w:val="95"/>
        </w:rPr>
        <w:t xml:space="preserve">telegrama </w:t>
      </w:r>
      <w:r w:rsidRPr="00C84BC8">
        <w:rPr>
          <w:rFonts w:ascii="Bookman Old Style" w:hAnsi="Bookman Old Style"/>
          <w:spacing w:val="19"/>
          <w:w w:val="95"/>
        </w:rPr>
        <w:t xml:space="preserve"> </w:t>
      </w:r>
      <w:r w:rsidRPr="00C84BC8">
        <w:rPr>
          <w:rFonts w:ascii="Bookman Old Style" w:hAnsi="Bookman Old Style"/>
          <w:w w:val="95"/>
        </w:rPr>
        <w:t>en</w:t>
      </w:r>
      <w:r w:rsidRPr="00C84BC8">
        <w:rPr>
          <w:rFonts w:ascii="Bookman Old Style" w:hAnsi="Bookman Old Style"/>
          <w:spacing w:val="53"/>
          <w:w w:val="95"/>
        </w:rPr>
        <w:t xml:space="preserve"> </w:t>
      </w:r>
      <w:r w:rsidRPr="00C84BC8">
        <w:rPr>
          <w:rFonts w:ascii="Bookman Old Style" w:hAnsi="Bookman Old Style"/>
          <w:w w:val="95"/>
        </w:rPr>
        <w:t xml:space="preserve">el </w:t>
      </w:r>
      <w:r w:rsidRPr="00C84BC8">
        <w:rPr>
          <w:rFonts w:ascii="Bookman Old Style" w:hAnsi="Bookman Old Style"/>
          <w:spacing w:val="2"/>
          <w:w w:val="95"/>
        </w:rPr>
        <w:t xml:space="preserve"> </w:t>
      </w:r>
      <w:r w:rsidRPr="00C84BC8">
        <w:rPr>
          <w:rFonts w:ascii="Bookman Old Style" w:hAnsi="Bookman Old Style"/>
          <w:w w:val="95"/>
        </w:rPr>
        <w:t xml:space="preserve">mismo </w:t>
      </w:r>
      <w:r w:rsidRPr="00C84BC8">
        <w:rPr>
          <w:rFonts w:ascii="Bookman Old Style" w:hAnsi="Bookman Old Style"/>
          <w:spacing w:val="3"/>
          <w:w w:val="95"/>
        </w:rPr>
        <w:t xml:space="preserve"> </w:t>
      </w:r>
      <w:r w:rsidRPr="00C84BC8">
        <w:rPr>
          <w:rFonts w:ascii="Bookman Old Style" w:hAnsi="Bookman Old Style"/>
          <w:w w:val="95"/>
        </w:rPr>
        <w:t>día,</w:t>
      </w:r>
      <w:r w:rsidRPr="00C84BC8">
        <w:rPr>
          <w:rFonts w:ascii="Bookman Old Style" w:hAnsi="Bookman Old Style"/>
          <w:spacing w:val="54"/>
          <w:w w:val="95"/>
        </w:rPr>
        <w:t xml:space="preserve"> </w:t>
      </w:r>
      <w:r w:rsidRPr="00C84BC8">
        <w:rPr>
          <w:rFonts w:ascii="Bookman Old Style" w:hAnsi="Bookman Old Style"/>
          <w:w w:val="95"/>
        </w:rPr>
        <w:t xml:space="preserve">consignándose </w:t>
      </w:r>
      <w:r w:rsidRPr="00C84BC8">
        <w:rPr>
          <w:rFonts w:ascii="Bookman Old Style" w:hAnsi="Bookman Old Style"/>
          <w:spacing w:val="21"/>
          <w:w w:val="95"/>
        </w:rPr>
        <w:t xml:space="preserve"> </w:t>
      </w:r>
      <w:r w:rsidRPr="00C84BC8">
        <w:rPr>
          <w:rFonts w:ascii="Bookman Old Style" w:hAnsi="Bookman Old Style"/>
          <w:w w:val="95"/>
        </w:rPr>
        <w:t>el</w:t>
      </w:r>
      <w:r w:rsidR="005C6A89" w:rsidRPr="00C84BC8">
        <w:rPr>
          <w:rFonts w:ascii="Bookman Old Style" w:hAnsi="Bookman Old Style"/>
        </w:rPr>
        <w:t xml:space="preserve"> </w:t>
      </w:r>
      <w:r w:rsidRPr="00C84BC8">
        <w:rPr>
          <w:rFonts w:ascii="Bookman Old Style" w:hAnsi="Bookman Old Style"/>
          <w:w w:val="95"/>
        </w:rPr>
        <w:t>número</w:t>
      </w:r>
      <w:r w:rsidRPr="00C84BC8">
        <w:rPr>
          <w:rFonts w:ascii="Bookman Old Style" w:hAnsi="Bookman Old Style"/>
          <w:spacing w:val="21"/>
          <w:w w:val="95"/>
        </w:rPr>
        <w:t xml:space="preserve"> </w:t>
      </w:r>
      <w:r w:rsidRPr="00C84BC8">
        <w:rPr>
          <w:rFonts w:ascii="Bookman Old Style" w:hAnsi="Bookman Old Style"/>
          <w:w w:val="95"/>
        </w:rPr>
        <w:t>del</w:t>
      </w:r>
      <w:r w:rsidRPr="00C84BC8">
        <w:rPr>
          <w:rFonts w:ascii="Bookman Old Style" w:hAnsi="Bookman Old Style"/>
          <w:spacing w:val="22"/>
          <w:w w:val="95"/>
        </w:rPr>
        <w:t xml:space="preserve"> </w:t>
      </w:r>
      <w:r w:rsidRPr="00C84BC8">
        <w:rPr>
          <w:rFonts w:ascii="Bookman Old Style" w:hAnsi="Bookman Old Style"/>
          <w:w w:val="95"/>
        </w:rPr>
        <w:t>expediente,</w:t>
      </w:r>
      <w:r w:rsidRPr="00C84BC8">
        <w:rPr>
          <w:rFonts w:ascii="Bookman Old Style" w:hAnsi="Bookman Old Style"/>
          <w:spacing w:val="14"/>
          <w:w w:val="95"/>
        </w:rPr>
        <w:t xml:space="preserve"> </w:t>
      </w:r>
      <w:r w:rsidRPr="00C84BC8">
        <w:rPr>
          <w:rFonts w:ascii="Bookman Old Style" w:hAnsi="Bookman Old Style"/>
          <w:w w:val="95"/>
        </w:rPr>
        <w:t>título</w:t>
      </w:r>
      <w:r w:rsidRPr="00C84BC8">
        <w:rPr>
          <w:rFonts w:ascii="Bookman Old Style" w:hAnsi="Bookman Old Style"/>
          <w:spacing w:val="27"/>
          <w:w w:val="95"/>
        </w:rPr>
        <w:t xml:space="preserve"> </w:t>
      </w:r>
      <w:r w:rsidRPr="00C84BC8">
        <w:rPr>
          <w:rFonts w:ascii="Bookman Old Style" w:hAnsi="Bookman Old Style"/>
          <w:w w:val="95"/>
        </w:rPr>
        <w:t>completo</w:t>
      </w:r>
      <w:r w:rsidRPr="00C84BC8">
        <w:rPr>
          <w:rFonts w:ascii="Bookman Old Style" w:hAnsi="Bookman Old Style"/>
          <w:spacing w:val="16"/>
          <w:w w:val="95"/>
        </w:rPr>
        <w:t xml:space="preserve"> </w:t>
      </w:r>
      <w:r w:rsidRPr="00C84BC8">
        <w:rPr>
          <w:rFonts w:ascii="Bookman Old Style" w:hAnsi="Bookman Old Style"/>
          <w:w w:val="95"/>
        </w:rPr>
        <w:t>del</w:t>
      </w:r>
      <w:r w:rsidRPr="00C84BC8">
        <w:rPr>
          <w:rFonts w:ascii="Bookman Old Style" w:hAnsi="Bookman Old Style"/>
          <w:spacing w:val="9"/>
          <w:w w:val="95"/>
        </w:rPr>
        <w:t xml:space="preserve"> </w:t>
      </w:r>
      <w:r w:rsidRPr="00C84BC8">
        <w:rPr>
          <w:rFonts w:ascii="Bookman Old Style" w:hAnsi="Bookman Old Style"/>
          <w:w w:val="95"/>
        </w:rPr>
        <w:t>objeto</w:t>
      </w:r>
      <w:r w:rsidRPr="00C84BC8">
        <w:rPr>
          <w:rFonts w:ascii="Bookman Old Style" w:hAnsi="Bookman Old Style"/>
          <w:spacing w:val="15"/>
          <w:w w:val="95"/>
        </w:rPr>
        <w:t xml:space="preserve"> </w:t>
      </w:r>
      <w:r w:rsidRPr="00C84BC8">
        <w:rPr>
          <w:rFonts w:ascii="Bookman Old Style" w:hAnsi="Bookman Old Style"/>
          <w:w w:val="95"/>
        </w:rPr>
        <w:t>del</w:t>
      </w:r>
      <w:r w:rsidRPr="00C84BC8">
        <w:rPr>
          <w:rFonts w:ascii="Bookman Old Style" w:hAnsi="Bookman Old Style"/>
          <w:spacing w:val="8"/>
          <w:w w:val="95"/>
        </w:rPr>
        <w:t xml:space="preserve"> </w:t>
      </w:r>
      <w:r w:rsidRPr="00C84BC8">
        <w:rPr>
          <w:rFonts w:ascii="Bookman Old Style" w:hAnsi="Bookman Old Style"/>
          <w:w w:val="95"/>
        </w:rPr>
        <w:t>contrato</w:t>
      </w:r>
      <w:r w:rsidRPr="00C84BC8">
        <w:rPr>
          <w:rFonts w:ascii="Bookman Old Style" w:hAnsi="Bookman Old Style"/>
          <w:spacing w:val="15"/>
          <w:w w:val="95"/>
        </w:rPr>
        <w:t xml:space="preserve"> </w:t>
      </w:r>
      <w:r w:rsidRPr="00C84BC8">
        <w:rPr>
          <w:rFonts w:ascii="Bookman Old Style" w:hAnsi="Bookman Old Style"/>
          <w:w w:val="95"/>
        </w:rPr>
        <w:t>y</w:t>
      </w:r>
      <w:r w:rsidRPr="00C84BC8">
        <w:rPr>
          <w:rFonts w:ascii="Bookman Old Style" w:hAnsi="Bookman Old Style"/>
          <w:spacing w:val="18"/>
          <w:w w:val="95"/>
        </w:rPr>
        <w:t xml:space="preserve"> </w:t>
      </w:r>
      <w:r w:rsidRPr="00C84BC8">
        <w:rPr>
          <w:rFonts w:ascii="Bookman Old Style" w:hAnsi="Bookman Old Style"/>
          <w:w w:val="95"/>
        </w:rPr>
        <w:t>nombre</w:t>
      </w:r>
      <w:r w:rsidRPr="00C84BC8">
        <w:rPr>
          <w:rFonts w:ascii="Bookman Old Style" w:hAnsi="Bookman Old Style"/>
          <w:spacing w:val="27"/>
          <w:w w:val="95"/>
        </w:rPr>
        <w:t xml:space="preserve"> </w:t>
      </w:r>
      <w:r w:rsidRPr="00C84BC8">
        <w:rPr>
          <w:rFonts w:ascii="Bookman Old Style" w:hAnsi="Bookman Old Style"/>
          <w:w w:val="95"/>
        </w:rPr>
        <w:t>del</w:t>
      </w:r>
      <w:r w:rsidRPr="00C84BC8">
        <w:rPr>
          <w:rFonts w:ascii="Bookman Old Style" w:hAnsi="Bookman Old Style"/>
          <w:spacing w:val="22"/>
          <w:w w:val="95"/>
        </w:rPr>
        <w:t xml:space="preserve"> </w:t>
      </w:r>
      <w:r w:rsidRPr="00C84BC8">
        <w:rPr>
          <w:rFonts w:ascii="Bookman Old Style" w:hAnsi="Bookman Old Style"/>
          <w:w w:val="95"/>
        </w:rPr>
        <w:t>licitador.</w:t>
      </w:r>
    </w:p>
    <w:p w14:paraId="23B912F0" w14:textId="77777777" w:rsidR="001666AE" w:rsidRPr="00C84BC8" w:rsidRDefault="001666AE" w:rsidP="00C84BC8">
      <w:pPr>
        <w:jc w:val="both"/>
        <w:rPr>
          <w:rFonts w:ascii="Bookman Old Style" w:hAnsi="Bookman Old Style"/>
        </w:rPr>
      </w:pPr>
    </w:p>
    <w:p w14:paraId="0E18509D" w14:textId="77777777" w:rsidR="001666AE" w:rsidRPr="00C84BC8" w:rsidRDefault="001666AE" w:rsidP="00C84BC8">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23"/>
          <w:w w:val="95"/>
        </w:rPr>
        <w:t xml:space="preserve"> </w:t>
      </w:r>
      <w:r w:rsidRPr="00C84BC8">
        <w:rPr>
          <w:rFonts w:ascii="Bookman Old Style" w:hAnsi="Bookman Old Style"/>
          <w:w w:val="95"/>
        </w:rPr>
        <w:t>acreditación</w:t>
      </w:r>
      <w:r w:rsidRPr="00C84BC8">
        <w:rPr>
          <w:rFonts w:ascii="Bookman Old Style" w:hAnsi="Bookman Old Style"/>
          <w:spacing w:val="30"/>
          <w:w w:val="95"/>
        </w:rPr>
        <w:t xml:space="preserve"> </w:t>
      </w:r>
      <w:r w:rsidRPr="00C84BC8">
        <w:rPr>
          <w:rFonts w:ascii="Bookman Old Style" w:hAnsi="Bookman Old Style"/>
          <w:w w:val="95"/>
        </w:rPr>
        <w:t>de</w:t>
      </w:r>
      <w:r w:rsidRPr="00C84BC8">
        <w:rPr>
          <w:rFonts w:ascii="Bookman Old Style" w:hAnsi="Bookman Old Style"/>
          <w:spacing w:val="24"/>
          <w:w w:val="95"/>
        </w:rPr>
        <w:t xml:space="preserve"> </w:t>
      </w:r>
      <w:r w:rsidRPr="00C84BC8">
        <w:rPr>
          <w:rFonts w:ascii="Bookman Old Style" w:hAnsi="Bookman Old Style"/>
          <w:w w:val="95"/>
        </w:rPr>
        <w:t>la</w:t>
      </w:r>
      <w:r w:rsidRPr="00C84BC8">
        <w:rPr>
          <w:rFonts w:ascii="Bookman Old Style" w:hAnsi="Bookman Old Style"/>
          <w:spacing w:val="9"/>
          <w:w w:val="95"/>
        </w:rPr>
        <w:t xml:space="preserve"> </w:t>
      </w:r>
      <w:r w:rsidRPr="00C84BC8">
        <w:rPr>
          <w:rFonts w:ascii="Bookman Old Style" w:hAnsi="Bookman Old Style"/>
          <w:w w:val="95"/>
        </w:rPr>
        <w:t>recepción</w:t>
      </w:r>
      <w:r w:rsidRPr="00C84BC8">
        <w:rPr>
          <w:rFonts w:ascii="Bookman Old Style" w:hAnsi="Bookman Old Style"/>
          <w:spacing w:val="43"/>
          <w:w w:val="95"/>
        </w:rPr>
        <w:t xml:space="preserve"> </w:t>
      </w:r>
      <w:r w:rsidRPr="00C84BC8">
        <w:rPr>
          <w:rFonts w:ascii="Bookman Old Style" w:hAnsi="Bookman Old Style"/>
          <w:w w:val="95"/>
        </w:rPr>
        <w:t>del</w:t>
      </w:r>
      <w:r w:rsidRPr="00C84BC8">
        <w:rPr>
          <w:rFonts w:ascii="Bookman Old Style" w:hAnsi="Bookman Old Style"/>
          <w:spacing w:val="37"/>
          <w:w w:val="95"/>
        </w:rPr>
        <w:t xml:space="preserve"> </w:t>
      </w:r>
      <w:r w:rsidRPr="00C84BC8">
        <w:rPr>
          <w:rFonts w:ascii="Bookman Old Style" w:hAnsi="Bookman Old Style"/>
          <w:w w:val="95"/>
        </w:rPr>
        <w:t>referido</w:t>
      </w:r>
      <w:r w:rsidRPr="00C84BC8">
        <w:rPr>
          <w:rFonts w:ascii="Bookman Old Style" w:hAnsi="Bookman Old Style"/>
          <w:spacing w:val="28"/>
          <w:w w:val="95"/>
        </w:rPr>
        <w:t xml:space="preserve"> </w:t>
      </w:r>
      <w:r w:rsidRPr="00C84BC8">
        <w:rPr>
          <w:rFonts w:ascii="Bookman Old Style" w:hAnsi="Bookman Old Style"/>
          <w:w w:val="95"/>
        </w:rPr>
        <w:t>téle</w:t>
      </w:r>
      <w:r w:rsidRPr="00C84BC8">
        <w:rPr>
          <w:rFonts w:ascii="Bookman Old Style" w:hAnsi="Bookman Old Style"/>
          <w:spacing w:val="13"/>
          <w:w w:val="95"/>
        </w:rPr>
        <w:t>x</w:t>
      </w:r>
      <w:r w:rsidRPr="00C84BC8">
        <w:rPr>
          <w:rFonts w:ascii="Bookman Old Style" w:hAnsi="Bookman Old Style"/>
          <w:w w:val="95"/>
        </w:rPr>
        <w:t>,</w:t>
      </w:r>
      <w:r w:rsidRPr="00C84BC8">
        <w:rPr>
          <w:rFonts w:ascii="Bookman Old Style" w:hAnsi="Bookman Old Style"/>
          <w:spacing w:val="7"/>
          <w:w w:val="95"/>
        </w:rPr>
        <w:t xml:space="preserve"> </w:t>
      </w:r>
      <w:r w:rsidRPr="00C84BC8">
        <w:rPr>
          <w:rFonts w:ascii="Bookman Old Style" w:hAnsi="Bookman Old Style"/>
          <w:w w:val="95"/>
        </w:rPr>
        <w:t>fax</w:t>
      </w:r>
      <w:r w:rsidRPr="00C84BC8">
        <w:rPr>
          <w:rFonts w:ascii="Bookman Old Style" w:hAnsi="Bookman Old Style"/>
          <w:spacing w:val="29"/>
          <w:w w:val="95"/>
        </w:rPr>
        <w:t xml:space="preserve"> </w:t>
      </w:r>
      <w:r w:rsidRPr="00C84BC8">
        <w:rPr>
          <w:rFonts w:ascii="Bookman Old Style" w:hAnsi="Bookman Old Style"/>
          <w:w w:val="95"/>
        </w:rPr>
        <w:t>o</w:t>
      </w:r>
      <w:r w:rsidRPr="00C84BC8">
        <w:rPr>
          <w:rFonts w:ascii="Bookman Old Style" w:hAnsi="Bookman Old Style"/>
          <w:spacing w:val="9"/>
          <w:w w:val="95"/>
        </w:rPr>
        <w:t xml:space="preserve"> </w:t>
      </w:r>
      <w:r w:rsidRPr="00C84BC8">
        <w:rPr>
          <w:rFonts w:ascii="Bookman Old Style" w:hAnsi="Bookman Old Style"/>
          <w:w w:val="95"/>
        </w:rPr>
        <w:t>telegrama</w:t>
      </w:r>
      <w:r w:rsidRPr="00C84BC8">
        <w:rPr>
          <w:rFonts w:ascii="Bookman Old Style" w:hAnsi="Bookman Old Style"/>
          <w:spacing w:val="39"/>
          <w:w w:val="95"/>
        </w:rPr>
        <w:t xml:space="preserve"> </w:t>
      </w:r>
      <w:r w:rsidRPr="00C84BC8">
        <w:rPr>
          <w:rFonts w:ascii="Bookman Old Style" w:hAnsi="Bookman Old Style"/>
          <w:w w:val="95"/>
        </w:rPr>
        <w:t>se</w:t>
      </w:r>
      <w:r w:rsidRPr="00C84BC8">
        <w:rPr>
          <w:rFonts w:ascii="Bookman Old Style" w:hAnsi="Bookman Old Style"/>
          <w:spacing w:val="19"/>
          <w:w w:val="95"/>
        </w:rPr>
        <w:t xml:space="preserve"> </w:t>
      </w:r>
      <w:r w:rsidRPr="00C84BC8">
        <w:rPr>
          <w:rFonts w:ascii="Bookman Old Style" w:hAnsi="Bookman Old Style"/>
          <w:w w:val="95"/>
        </w:rPr>
        <w:t>efectuará mediante</w:t>
      </w:r>
      <w:r w:rsidRPr="00C84BC8">
        <w:rPr>
          <w:rFonts w:ascii="Bookman Old Style" w:hAnsi="Bookman Old Style"/>
          <w:spacing w:val="31"/>
          <w:w w:val="95"/>
        </w:rPr>
        <w:t xml:space="preserve"> </w:t>
      </w:r>
      <w:r w:rsidRPr="00C84BC8">
        <w:rPr>
          <w:rFonts w:ascii="Bookman Old Style" w:hAnsi="Bookman Old Style"/>
          <w:w w:val="95"/>
        </w:rPr>
        <w:t>diligencia</w:t>
      </w:r>
      <w:r w:rsidRPr="00C84BC8">
        <w:rPr>
          <w:rFonts w:ascii="Bookman Old Style" w:hAnsi="Bookman Old Style"/>
          <w:spacing w:val="23"/>
          <w:w w:val="95"/>
        </w:rPr>
        <w:t xml:space="preserve"> </w:t>
      </w:r>
      <w:r w:rsidRPr="00C84BC8">
        <w:rPr>
          <w:rFonts w:ascii="Bookman Old Style" w:hAnsi="Bookman Old Style"/>
          <w:w w:val="95"/>
        </w:rPr>
        <w:t>extendida</w:t>
      </w:r>
      <w:r w:rsidRPr="00C84BC8">
        <w:rPr>
          <w:rFonts w:ascii="Bookman Old Style" w:hAnsi="Bookman Old Style"/>
          <w:spacing w:val="27"/>
          <w:w w:val="95"/>
        </w:rPr>
        <w:t xml:space="preserve"> </w:t>
      </w:r>
      <w:r w:rsidRPr="00C84BC8">
        <w:rPr>
          <w:rFonts w:ascii="Bookman Old Style" w:hAnsi="Bookman Old Style"/>
          <w:w w:val="95"/>
        </w:rPr>
        <w:t>en</w:t>
      </w:r>
      <w:r w:rsidRPr="00C84BC8">
        <w:rPr>
          <w:rFonts w:ascii="Bookman Old Style" w:hAnsi="Bookman Old Style"/>
          <w:spacing w:val="10"/>
          <w:w w:val="95"/>
        </w:rPr>
        <w:t xml:space="preserve"> </w:t>
      </w:r>
      <w:r w:rsidRPr="00C84BC8">
        <w:rPr>
          <w:rFonts w:ascii="Bookman Old Style" w:hAnsi="Bookman Old Style"/>
          <w:w w:val="95"/>
        </w:rPr>
        <w:t>el</w:t>
      </w:r>
      <w:r w:rsidRPr="00C84BC8">
        <w:rPr>
          <w:rFonts w:ascii="Bookman Old Style" w:hAnsi="Bookman Old Style"/>
          <w:spacing w:val="18"/>
          <w:w w:val="95"/>
        </w:rPr>
        <w:t xml:space="preserve"> </w:t>
      </w:r>
      <w:r w:rsidRPr="00C84BC8">
        <w:rPr>
          <w:rFonts w:ascii="Bookman Old Style" w:hAnsi="Bookman Old Style"/>
          <w:w w:val="95"/>
        </w:rPr>
        <w:t>mismo</w:t>
      </w:r>
      <w:r w:rsidRPr="00C84BC8">
        <w:rPr>
          <w:rFonts w:ascii="Bookman Old Style" w:hAnsi="Bookman Old Style"/>
          <w:spacing w:val="11"/>
          <w:w w:val="95"/>
        </w:rPr>
        <w:t xml:space="preserve"> </w:t>
      </w:r>
      <w:r w:rsidRPr="00C84BC8">
        <w:rPr>
          <w:rFonts w:ascii="Bookman Old Style" w:hAnsi="Bookman Old Style"/>
          <w:w w:val="95"/>
        </w:rPr>
        <w:t>por</w:t>
      </w:r>
      <w:r w:rsidRPr="00C84BC8">
        <w:rPr>
          <w:rFonts w:ascii="Bookman Old Style" w:hAnsi="Bookman Old Style"/>
          <w:spacing w:val="17"/>
          <w:w w:val="95"/>
        </w:rPr>
        <w:t xml:space="preserve"> </w:t>
      </w:r>
      <w:r w:rsidRPr="00C84BC8">
        <w:rPr>
          <w:rFonts w:ascii="Bookman Old Style" w:hAnsi="Bookman Old Style"/>
          <w:w w:val="95"/>
        </w:rPr>
        <w:t>el</w:t>
      </w:r>
      <w:r w:rsidRPr="00C84BC8">
        <w:rPr>
          <w:rFonts w:ascii="Bookman Old Style" w:hAnsi="Bookman Old Style"/>
          <w:spacing w:val="17"/>
          <w:w w:val="95"/>
        </w:rPr>
        <w:t xml:space="preserve"> </w:t>
      </w:r>
      <w:r w:rsidRPr="00C84BC8">
        <w:rPr>
          <w:rFonts w:ascii="Bookman Old Style" w:hAnsi="Bookman Old Style"/>
          <w:w w:val="95"/>
        </w:rPr>
        <w:t>secretario</w:t>
      </w:r>
      <w:r w:rsidRPr="00C84BC8">
        <w:rPr>
          <w:rFonts w:ascii="Bookman Old Style" w:hAnsi="Bookman Old Style"/>
          <w:spacing w:val="15"/>
          <w:w w:val="95"/>
        </w:rPr>
        <w:t xml:space="preserve"> </w:t>
      </w:r>
      <w:r w:rsidRPr="00C84BC8">
        <w:rPr>
          <w:rFonts w:ascii="Bookman Old Style" w:hAnsi="Bookman Old Style"/>
          <w:w w:val="95"/>
        </w:rPr>
        <w:t>municipal.</w:t>
      </w:r>
      <w:r w:rsidRPr="00C84BC8">
        <w:rPr>
          <w:rFonts w:ascii="Bookman Old Style" w:hAnsi="Bookman Old Style"/>
          <w:spacing w:val="28"/>
          <w:w w:val="95"/>
        </w:rPr>
        <w:t xml:space="preserve"> </w:t>
      </w:r>
      <w:r w:rsidRPr="00C84BC8">
        <w:rPr>
          <w:rFonts w:ascii="Bookman Old Style" w:hAnsi="Bookman Old Style"/>
          <w:w w:val="95"/>
        </w:rPr>
        <w:t>Sin</w:t>
      </w:r>
      <w:r w:rsidRPr="00C84BC8">
        <w:rPr>
          <w:rFonts w:ascii="Bookman Old Style" w:hAnsi="Bookman Old Style"/>
          <w:spacing w:val="17"/>
          <w:w w:val="95"/>
        </w:rPr>
        <w:t xml:space="preserve"> </w:t>
      </w:r>
      <w:r w:rsidRPr="00C84BC8">
        <w:rPr>
          <w:rFonts w:ascii="Bookman Old Style" w:hAnsi="Bookman Old Style"/>
          <w:w w:val="95"/>
        </w:rPr>
        <w:t>la</w:t>
      </w:r>
      <w:r w:rsidRPr="00C84BC8">
        <w:rPr>
          <w:rFonts w:ascii="Bookman Old Style" w:hAnsi="Bookman Old Style"/>
          <w:spacing w:val="13"/>
          <w:w w:val="95"/>
        </w:rPr>
        <w:t xml:space="preserve"> </w:t>
      </w:r>
      <w:r w:rsidRPr="00C84BC8">
        <w:rPr>
          <w:rFonts w:ascii="Bookman Old Style" w:hAnsi="Bookman Old Style"/>
          <w:w w:val="95"/>
        </w:rPr>
        <w:t>concurrencia</w:t>
      </w:r>
      <w:r w:rsidRPr="00C84BC8">
        <w:rPr>
          <w:rFonts w:ascii="Bookman Old Style" w:hAnsi="Bookman Old Style"/>
          <w:spacing w:val="24"/>
          <w:w w:val="95"/>
        </w:rPr>
        <w:t xml:space="preserve"> </w:t>
      </w:r>
      <w:r w:rsidRPr="00C84BC8">
        <w:rPr>
          <w:rFonts w:ascii="Bookman Old Style" w:hAnsi="Bookman Old Style"/>
          <w:w w:val="95"/>
        </w:rPr>
        <w:t>de</w:t>
      </w:r>
      <w:r w:rsidRPr="00C84BC8">
        <w:rPr>
          <w:rFonts w:ascii="Bookman Old Style" w:hAnsi="Bookman Old Style"/>
        </w:rPr>
        <w:t xml:space="preserve"> </w:t>
      </w:r>
      <w:r w:rsidRPr="00C84BC8">
        <w:rPr>
          <w:rFonts w:ascii="Bookman Old Style" w:hAnsi="Bookman Old Style"/>
          <w:w w:val="95"/>
        </w:rPr>
        <w:t>ambos</w:t>
      </w:r>
      <w:r w:rsidRPr="00C84BC8">
        <w:rPr>
          <w:rFonts w:ascii="Bookman Old Style" w:hAnsi="Bookman Old Style"/>
          <w:spacing w:val="24"/>
          <w:w w:val="95"/>
        </w:rPr>
        <w:t xml:space="preserve"> </w:t>
      </w:r>
      <w:r w:rsidRPr="00C84BC8">
        <w:rPr>
          <w:rFonts w:ascii="Bookman Old Style" w:hAnsi="Bookman Old Style"/>
          <w:w w:val="95"/>
        </w:rPr>
        <w:t>requisitos,</w:t>
      </w:r>
      <w:r w:rsidRPr="00C84BC8">
        <w:rPr>
          <w:rFonts w:ascii="Bookman Old Style" w:hAnsi="Bookman Old Style"/>
          <w:spacing w:val="34"/>
          <w:w w:val="95"/>
        </w:rPr>
        <w:t xml:space="preserve"> </w:t>
      </w:r>
      <w:r w:rsidRPr="00C84BC8">
        <w:rPr>
          <w:rFonts w:ascii="Bookman Old Style" w:hAnsi="Bookman Old Style"/>
          <w:w w:val="95"/>
        </w:rPr>
        <w:t>no</w:t>
      </w:r>
      <w:r w:rsidRPr="00C84BC8">
        <w:rPr>
          <w:rFonts w:ascii="Bookman Old Style" w:hAnsi="Bookman Old Style"/>
          <w:spacing w:val="21"/>
          <w:w w:val="95"/>
        </w:rPr>
        <w:t xml:space="preserve"> </w:t>
      </w:r>
      <w:r w:rsidRPr="00C84BC8">
        <w:rPr>
          <w:rFonts w:ascii="Bookman Old Style" w:hAnsi="Bookman Old Style"/>
          <w:w w:val="95"/>
        </w:rPr>
        <w:t>será</w:t>
      </w:r>
      <w:r w:rsidRPr="00C84BC8">
        <w:rPr>
          <w:rFonts w:ascii="Bookman Old Style" w:hAnsi="Bookman Old Style"/>
          <w:spacing w:val="23"/>
          <w:w w:val="95"/>
        </w:rPr>
        <w:t xml:space="preserve"> </w:t>
      </w:r>
      <w:r w:rsidRPr="00C84BC8">
        <w:rPr>
          <w:rFonts w:ascii="Bookman Old Style" w:hAnsi="Bookman Old Style"/>
          <w:w w:val="95"/>
        </w:rPr>
        <w:t>ad</w:t>
      </w:r>
      <w:r w:rsidRPr="00C84BC8">
        <w:rPr>
          <w:rFonts w:ascii="Bookman Old Style" w:hAnsi="Bookman Old Style"/>
          <w:spacing w:val="16"/>
          <w:w w:val="95"/>
        </w:rPr>
        <w:t>m</w:t>
      </w:r>
      <w:r w:rsidRPr="00C84BC8">
        <w:rPr>
          <w:rFonts w:ascii="Bookman Old Style" w:hAnsi="Bookman Old Style"/>
          <w:w w:val="95"/>
        </w:rPr>
        <w:t>itida</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1"/>
          <w:w w:val="95"/>
        </w:rPr>
        <w:t xml:space="preserve"> </w:t>
      </w:r>
      <w:r w:rsidRPr="00C84BC8">
        <w:rPr>
          <w:rFonts w:ascii="Bookman Old Style" w:hAnsi="Bookman Old Style"/>
          <w:w w:val="95"/>
        </w:rPr>
        <w:t>proposición</w:t>
      </w:r>
      <w:r w:rsidRPr="00C84BC8">
        <w:rPr>
          <w:rFonts w:ascii="Bookman Old Style" w:hAnsi="Bookman Old Style"/>
          <w:spacing w:val="54"/>
          <w:w w:val="95"/>
        </w:rPr>
        <w:t xml:space="preserve"> </w:t>
      </w:r>
      <w:r w:rsidRPr="00C84BC8">
        <w:rPr>
          <w:rFonts w:ascii="Bookman Old Style" w:hAnsi="Bookman Old Style"/>
          <w:w w:val="95"/>
        </w:rPr>
        <w:t>si</w:t>
      </w:r>
      <w:r w:rsidRPr="00C84BC8">
        <w:rPr>
          <w:rFonts w:ascii="Bookman Old Style" w:hAnsi="Bookman Old Style"/>
          <w:spacing w:val="24"/>
          <w:w w:val="95"/>
        </w:rPr>
        <w:t xml:space="preserve"> </w:t>
      </w:r>
      <w:r w:rsidRPr="00C84BC8">
        <w:rPr>
          <w:rFonts w:ascii="Bookman Old Style" w:hAnsi="Bookman Old Style"/>
          <w:w w:val="95"/>
        </w:rPr>
        <w:t>es</w:t>
      </w:r>
      <w:r w:rsidRPr="00C84BC8">
        <w:rPr>
          <w:rFonts w:ascii="Bookman Old Style" w:hAnsi="Bookman Old Style"/>
          <w:spacing w:val="1"/>
          <w:w w:val="95"/>
        </w:rPr>
        <w:t xml:space="preserve"> </w:t>
      </w:r>
      <w:r w:rsidRPr="00C84BC8">
        <w:rPr>
          <w:rFonts w:ascii="Bookman Old Style" w:hAnsi="Bookman Old Style"/>
          <w:w w:val="95"/>
        </w:rPr>
        <w:t>recibida</w:t>
      </w:r>
      <w:r w:rsidRPr="00C84BC8">
        <w:rPr>
          <w:rFonts w:ascii="Bookman Old Style" w:hAnsi="Bookman Old Style"/>
          <w:spacing w:val="31"/>
          <w:w w:val="95"/>
        </w:rPr>
        <w:t xml:space="preserve"> </w:t>
      </w:r>
      <w:r w:rsidRPr="00C84BC8">
        <w:rPr>
          <w:rFonts w:ascii="Bookman Old Style" w:hAnsi="Bookman Old Style"/>
          <w:w w:val="95"/>
        </w:rPr>
        <w:t>por</w:t>
      </w:r>
      <w:r w:rsidRPr="00C84BC8">
        <w:rPr>
          <w:rFonts w:ascii="Bookman Old Style" w:hAnsi="Bookman Old Style"/>
          <w:spacing w:val="16"/>
          <w:w w:val="95"/>
        </w:rPr>
        <w:t xml:space="preserve"> </w:t>
      </w:r>
      <w:r w:rsidRPr="00C84BC8">
        <w:rPr>
          <w:rFonts w:ascii="Bookman Old Style" w:hAnsi="Bookman Old Style"/>
          <w:w w:val="95"/>
        </w:rPr>
        <w:t>el</w:t>
      </w:r>
      <w:r w:rsidRPr="00C84BC8">
        <w:rPr>
          <w:rFonts w:ascii="Bookman Old Style" w:hAnsi="Bookman Old Style"/>
          <w:spacing w:val="15"/>
          <w:w w:val="95"/>
        </w:rPr>
        <w:t xml:space="preserve"> </w:t>
      </w:r>
      <w:r w:rsidRPr="00C84BC8">
        <w:rPr>
          <w:rFonts w:ascii="Bookman Old Style" w:hAnsi="Bookman Old Style"/>
          <w:w w:val="95"/>
        </w:rPr>
        <w:t>órgano</w:t>
      </w:r>
      <w:r w:rsidRPr="00C84BC8">
        <w:rPr>
          <w:rFonts w:ascii="Bookman Old Style" w:hAnsi="Bookman Old Style"/>
          <w:spacing w:val="23"/>
          <w:w w:val="95"/>
        </w:rPr>
        <w:t xml:space="preserve"> </w:t>
      </w:r>
      <w:r w:rsidRPr="00C84BC8">
        <w:rPr>
          <w:rFonts w:ascii="Bookman Old Style" w:hAnsi="Bookman Old Style"/>
          <w:w w:val="95"/>
        </w:rPr>
        <w:t>de</w:t>
      </w:r>
      <w:r w:rsidRPr="00C84BC8">
        <w:rPr>
          <w:rFonts w:ascii="Bookman Old Style" w:hAnsi="Bookman Old Style"/>
          <w:spacing w:val="15"/>
          <w:w w:val="95"/>
        </w:rPr>
        <w:t xml:space="preserve"> </w:t>
      </w:r>
      <w:r w:rsidRPr="00C84BC8">
        <w:rPr>
          <w:rFonts w:ascii="Bookman Old Style" w:hAnsi="Bookman Old Style"/>
          <w:w w:val="95"/>
        </w:rPr>
        <w:t>contratación</w:t>
      </w:r>
      <w:r w:rsidRPr="00C84BC8">
        <w:rPr>
          <w:rFonts w:ascii="Bookman Old Style" w:hAnsi="Bookman Old Style"/>
          <w:w w:val="96"/>
        </w:rPr>
        <w:t xml:space="preserve"> </w:t>
      </w:r>
      <w:r w:rsidRPr="00C84BC8">
        <w:rPr>
          <w:rFonts w:ascii="Bookman Old Style" w:hAnsi="Bookman Old Style"/>
          <w:w w:val="95"/>
        </w:rPr>
        <w:t>con</w:t>
      </w:r>
      <w:r w:rsidRPr="00C84BC8">
        <w:rPr>
          <w:rFonts w:ascii="Bookman Old Style" w:hAnsi="Bookman Old Style"/>
          <w:spacing w:val="14"/>
          <w:w w:val="95"/>
        </w:rPr>
        <w:t xml:space="preserve"> </w:t>
      </w:r>
      <w:r w:rsidRPr="00C84BC8">
        <w:rPr>
          <w:rFonts w:ascii="Bookman Old Style" w:hAnsi="Bookman Old Style"/>
          <w:w w:val="95"/>
        </w:rPr>
        <w:t>posterioridad</w:t>
      </w:r>
      <w:r w:rsidRPr="00C84BC8">
        <w:rPr>
          <w:rFonts w:ascii="Bookman Old Style" w:hAnsi="Bookman Old Style"/>
          <w:spacing w:val="51"/>
          <w:w w:val="95"/>
        </w:rPr>
        <w:t xml:space="preserve"> </w:t>
      </w:r>
      <w:r w:rsidRPr="00C84BC8">
        <w:rPr>
          <w:rFonts w:ascii="Bookman Old Style" w:hAnsi="Bookman Old Style"/>
          <w:w w:val="95"/>
        </w:rPr>
        <w:t>a</w:t>
      </w:r>
      <w:r w:rsidRPr="00C84BC8">
        <w:rPr>
          <w:rFonts w:ascii="Bookman Old Style" w:hAnsi="Bookman Old Style"/>
          <w:spacing w:val="11"/>
          <w:w w:val="95"/>
        </w:rPr>
        <w:t xml:space="preserve"> </w:t>
      </w:r>
      <w:r w:rsidRPr="00C84BC8">
        <w:rPr>
          <w:rFonts w:ascii="Bookman Old Style" w:hAnsi="Bookman Old Style"/>
          <w:w w:val="95"/>
        </w:rPr>
        <w:t>la</w:t>
      </w:r>
      <w:r w:rsidRPr="00C84BC8">
        <w:rPr>
          <w:rFonts w:ascii="Bookman Old Style" w:hAnsi="Bookman Old Style"/>
          <w:spacing w:val="14"/>
          <w:w w:val="95"/>
        </w:rPr>
        <w:t xml:space="preserve"> </w:t>
      </w:r>
      <w:r w:rsidRPr="00C84BC8">
        <w:rPr>
          <w:rFonts w:ascii="Bookman Old Style" w:hAnsi="Bookman Old Style"/>
          <w:w w:val="95"/>
        </w:rPr>
        <w:t>fecha</w:t>
      </w:r>
      <w:r w:rsidRPr="00C84BC8">
        <w:rPr>
          <w:rFonts w:ascii="Bookman Old Style" w:hAnsi="Bookman Old Style"/>
          <w:spacing w:val="19"/>
          <w:w w:val="95"/>
        </w:rPr>
        <w:t xml:space="preserve"> </w:t>
      </w:r>
      <w:r w:rsidRPr="00C84BC8">
        <w:rPr>
          <w:rFonts w:ascii="Bookman Old Style" w:hAnsi="Bookman Old Style"/>
          <w:w w:val="95"/>
        </w:rPr>
        <w:t>de</w:t>
      </w:r>
      <w:r w:rsidRPr="00C84BC8">
        <w:rPr>
          <w:rFonts w:ascii="Bookman Old Style" w:hAnsi="Bookman Old Style"/>
          <w:spacing w:val="5"/>
          <w:w w:val="95"/>
        </w:rPr>
        <w:t xml:space="preserve"> </w:t>
      </w:r>
      <w:r w:rsidRPr="00C84BC8">
        <w:rPr>
          <w:rFonts w:ascii="Bookman Old Style" w:hAnsi="Bookman Old Style"/>
          <w:w w:val="95"/>
        </w:rPr>
        <w:t>terminación</w:t>
      </w:r>
      <w:r w:rsidRPr="00C84BC8">
        <w:rPr>
          <w:rFonts w:ascii="Bookman Old Style" w:hAnsi="Bookman Old Style"/>
          <w:spacing w:val="45"/>
          <w:w w:val="95"/>
        </w:rPr>
        <w:t xml:space="preserve"> </w:t>
      </w:r>
      <w:r w:rsidRPr="00C84BC8">
        <w:rPr>
          <w:rFonts w:ascii="Bookman Old Style" w:hAnsi="Bookman Old Style"/>
          <w:w w:val="95"/>
        </w:rPr>
        <w:t>del</w:t>
      </w:r>
      <w:r w:rsidRPr="00C84BC8">
        <w:rPr>
          <w:rFonts w:ascii="Bookman Old Style" w:hAnsi="Bookman Old Style"/>
          <w:spacing w:val="22"/>
          <w:w w:val="95"/>
        </w:rPr>
        <w:t xml:space="preserve"> </w:t>
      </w:r>
      <w:r w:rsidRPr="00C84BC8">
        <w:rPr>
          <w:rFonts w:ascii="Bookman Old Style" w:hAnsi="Bookman Old Style"/>
          <w:w w:val="95"/>
        </w:rPr>
        <w:t>plazo</w:t>
      </w:r>
      <w:r w:rsidRPr="00C84BC8">
        <w:rPr>
          <w:rFonts w:ascii="Bookman Old Style" w:hAnsi="Bookman Old Style"/>
          <w:spacing w:val="25"/>
          <w:w w:val="95"/>
        </w:rPr>
        <w:t xml:space="preserve"> </w:t>
      </w:r>
      <w:r w:rsidRPr="00C84BC8">
        <w:rPr>
          <w:rFonts w:ascii="Bookman Old Style" w:hAnsi="Bookman Old Style"/>
          <w:w w:val="95"/>
        </w:rPr>
        <w:t>señalado</w:t>
      </w:r>
      <w:r w:rsidRPr="00C84BC8">
        <w:rPr>
          <w:rFonts w:ascii="Bookman Old Style" w:hAnsi="Bookman Old Style"/>
          <w:spacing w:val="25"/>
          <w:w w:val="95"/>
        </w:rPr>
        <w:t xml:space="preserve"> </w:t>
      </w:r>
      <w:r w:rsidRPr="00C84BC8">
        <w:rPr>
          <w:rFonts w:ascii="Bookman Old Style" w:hAnsi="Bookman Old Style"/>
          <w:w w:val="95"/>
        </w:rPr>
        <w:t>en</w:t>
      </w:r>
      <w:r w:rsidRPr="00C84BC8">
        <w:rPr>
          <w:rFonts w:ascii="Bookman Old Style" w:hAnsi="Bookman Old Style"/>
          <w:spacing w:val="14"/>
          <w:w w:val="95"/>
        </w:rPr>
        <w:t xml:space="preserve"> </w:t>
      </w:r>
      <w:r w:rsidRPr="00C84BC8">
        <w:rPr>
          <w:rFonts w:ascii="Bookman Old Style" w:hAnsi="Bookman Old Style"/>
          <w:w w:val="95"/>
        </w:rPr>
        <w:t>el</w:t>
      </w:r>
      <w:r w:rsidRPr="00C84BC8">
        <w:rPr>
          <w:rFonts w:ascii="Bookman Old Style" w:hAnsi="Bookman Old Style"/>
          <w:spacing w:val="19"/>
          <w:w w:val="95"/>
        </w:rPr>
        <w:t xml:space="preserve"> </w:t>
      </w:r>
      <w:r w:rsidRPr="00C84BC8">
        <w:rPr>
          <w:rFonts w:ascii="Bookman Old Style" w:hAnsi="Bookman Old Style"/>
          <w:w w:val="95"/>
        </w:rPr>
        <w:t>anuncio</w:t>
      </w:r>
      <w:r w:rsidRPr="00C84BC8">
        <w:rPr>
          <w:rFonts w:ascii="Bookman Old Style" w:hAnsi="Bookman Old Style"/>
          <w:spacing w:val="16"/>
          <w:w w:val="95"/>
        </w:rPr>
        <w:t xml:space="preserve"> </w:t>
      </w:r>
      <w:r w:rsidRPr="00C84BC8">
        <w:rPr>
          <w:rFonts w:ascii="Bookman Old Style" w:hAnsi="Bookman Old Style"/>
          <w:w w:val="95"/>
        </w:rPr>
        <w:t>de</w:t>
      </w:r>
      <w:r w:rsidRPr="00C84BC8">
        <w:rPr>
          <w:rFonts w:ascii="Bookman Old Style" w:hAnsi="Bookman Old Style"/>
          <w:spacing w:val="5"/>
          <w:w w:val="95"/>
        </w:rPr>
        <w:t xml:space="preserve"> </w:t>
      </w:r>
      <w:r w:rsidRPr="00C84BC8">
        <w:rPr>
          <w:rFonts w:ascii="Bookman Old Style" w:hAnsi="Bookman Old Style"/>
          <w:w w:val="95"/>
        </w:rPr>
        <w:t>licitación.</w:t>
      </w:r>
      <w:r w:rsidRPr="00C84BC8">
        <w:rPr>
          <w:rFonts w:ascii="Bookman Old Style" w:hAnsi="Bookman Old Style"/>
          <w:spacing w:val="41"/>
          <w:w w:val="95"/>
        </w:rPr>
        <w:t xml:space="preserve"> </w:t>
      </w:r>
      <w:r w:rsidRPr="00C84BC8">
        <w:rPr>
          <w:rFonts w:ascii="Bookman Old Style" w:hAnsi="Bookman Old Style"/>
          <w:w w:val="95"/>
        </w:rPr>
        <w:t>En</w:t>
      </w:r>
      <w:r w:rsidRPr="00C84BC8">
        <w:rPr>
          <w:rFonts w:ascii="Bookman Old Style" w:hAnsi="Bookman Old Style"/>
          <w:w w:val="96"/>
        </w:rPr>
        <w:t xml:space="preserve"> </w:t>
      </w:r>
      <w:r w:rsidRPr="00C84BC8">
        <w:rPr>
          <w:rFonts w:ascii="Bookman Old Style" w:hAnsi="Bookman Old Style"/>
          <w:w w:val="95"/>
        </w:rPr>
        <w:t>todo</w:t>
      </w:r>
      <w:r w:rsidRPr="00C84BC8">
        <w:rPr>
          <w:rFonts w:ascii="Bookman Old Style" w:hAnsi="Bookman Old Style"/>
          <w:spacing w:val="38"/>
          <w:w w:val="95"/>
        </w:rPr>
        <w:t xml:space="preserve"> </w:t>
      </w:r>
      <w:r w:rsidRPr="00C84BC8">
        <w:rPr>
          <w:rFonts w:ascii="Bookman Old Style" w:hAnsi="Bookman Old Style"/>
          <w:w w:val="95"/>
        </w:rPr>
        <w:t>caso,</w:t>
      </w:r>
      <w:r w:rsidRPr="00C84BC8">
        <w:rPr>
          <w:rFonts w:ascii="Bookman Old Style" w:hAnsi="Bookman Old Style"/>
          <w:spacing w:val="38"/>
          <w:w w:val="95"/>
        </w:rPr>
        <w:t xml:space="preserve"> </w:t>
      </w:r>
      <w:r w:rsidRPr="00C84BC8">
        <w:rPr>
          <w:rFonts w:ascii="Bookman Old Style" w:hAnsi="Bookman Old Style"/>
          <w:w w:val="95"/>
        </w:rPr>
        <w:t>transcurridos</w:t>
      </w:r>
      <w:r w:rsidRPr="00C84BC8">
        <w:rPr>
          <w:rFonts w:ascii="Bookman Old Style" w:hAnsi="Bookman Old Style"/>
          <w:spacing w:val="51"/>
          <w:w w:val="95"/>
        </w:rPr>
        <w:t xml:space="preserve"> </w:t>
      </w:r>
      <w:r w:rsidRPr="00C84BC8">
        <w:rPr>
          <w:rFonts w:ascii="Bookman Old Style" w:hAnsi="Bookman Old Style"/>
          <w:w w:val="95"/>
        </w:rPr>
        <w:t>diez</w:t>
      </w:r>
      <w:r w:rsidRPr="00C84BC8">
        <w:rPr>
          <w:rFonts w:ascii="Bookman Old Style" w:hAnsi="Bookman Old Style"/>
          <w:spacing w:val="34"/>
          <w:w w:val="95"/>
        </w:rPr>
        <w:t xml:space="preserve"> </w:t>
      </w:r>
      <w:r w:rsidRPr="00C84BC8">
        <w:rPr>
          <w:rFonts w:ascii="Bookman Old Style" w:hAnsi="Bookman Old Style"/>
          <w:w w:val="95"/>
        </w:rPr>
        <w:t>días</w:t>
      </w:r>
      <w:r w:rsidRPr="00C84BC8">
        <w:rPr>
          <w:rFonts w:ascii="Bookman Old Style" w:hAnsi="Bookman Old Style"/>
          <w:spacing w:val="31"/>
          <w:w w:val="95"/>
        </w:rPr>
        <w:t xml:space="preserve"> </w:t>
      </w:r>
      <w:r w:rsidRPr="00C84BC8">
        <w:rPr>
          <w:rFonts w:ascii="Bookman Old Style" w:hAnsi="Bookman Old Style"/>
          <w:w w:val="95"/>
        </w:rPr>
        <w:t>siguientes</w:t>
      </w:r>
      <w:r w:rsidRPr="00C84BC8">
        <w:rPr>
          <w:rFonts w:ascii="Bookman Old Style" w:hAnsi="Bookman Old Style"/>
          <w:spacing w:val="40"/>
          <w:w w:val="95"/>
        </w:rPr>
        <w:t xml:space="preserve"> </w:t>
      </w:r>
      <w:r w:rsidRPr="00C84BC8">
        <w:rPr>
          <w:rFonts w:ascii="Bookman Old Style" w:hAnsi="Bookman Old Style"/>
          <w:w w:val="95"/>
        </w:rPr>
        <w:t>a</w:t>
      </w:r>
      <w:r w:rsidRPr="00C84BC8">
        <w:rPr>
          <w:rFonts w:ascii="Bookman Old Style" w:hAnsi="Bookman Old Style"/>
          <w:spacing w:val="20"/>
          <w:w w:val="95"/>
        </w:rPr>
        <w:t xml:space="preserve"> </w:t>
      </w:r>
      <w:r w:rsidRPr="00C84BC8">
        <w:rPr>
          <w:rFonts w:ascii="Bookman Old Style" w:hAnsi="Bookman Old Style"/>
          <w:w w:val="95"/>
        </w:rPr>
        <w:t>esa</w:t>
      </w:r>
      <w:r w:rsidRPr="00C84BC8">
        <w:rPr>
          <w:rFonts w:ascii="Bookman Old Style" w:hAnsi="Bookman Old Style"/>
          <w:spacing w:val="37"/>
          <w:w w:val="95"/>
        </w:rPr>
        <w:t xml:space="preserve"> </w:t>
      </w:r>
      <w:r w:rsidRPr="00C84BC8">
        <w:rPr>
          <w:rFonts w:ascii="Bookman Old Style" w:hAnsi="Bookman Old Style"/>
          <w:w w:val="95"/>
        </w:rPr>
        <w:t>fecha</w:t>
      </w:r>
      <w:r w:rsidRPr="00C84BC8">
        <w:rPr>
          <w:rFonts w:ascii="Bookman Old Style" w:hAnsi="Bookman Old Style"/>
          <w:spacing w:val="38"/>
          <w:w w:val="95"/>
        </w:rPr>
        <w:t xml:space="preserve"> </w:t>
      </w:r>
      <w:r w:rsidRPr="00C84BC8">
        <w:rPr>
          <w:rFonts w:ascii="Bookman Old Style" w:hAnsi="Bookman Old Style"/>
          <w:w w:val="95"/>
        </w:rPr>
        <w:t>sin</w:t>
      </w:r>
      <w:r w:rsidRPr="00C84BC8">
        <w:rPr>
          <w:rFonts w:ascii="Bookman Old Style" w:hAnsi="Bookman Old Style"/>
          <w:spacing w:val="40"/>
          <w:w w:val="95"/>
        </w:rPr>
        <w:t xml:space="preserve"> </w:t>
      </w:r>
      <w:r w:rsidRPr="00C84BC8">
        <w:rPr>
          <w:rFonts w:ascii="Bookman Old Style" w:hAnsi="Bookman Old Style"/>
          <w:w w:val="95"/>
        </w:rPr>
        <w:t>que</w:t>
      </w:r>
      <w:r w:rsidRPr="00C84BC8">
        <w:rPr>
          <w:rFonts w:ascii="Bookman Old Style" w:hAnsi="Bookman Old Style"/>
          <w:spacing w:val="30"/>
          <w:w w:val="95"/>
        </w:rPr>
        <w:t xml:space="preserve"> </w:t>
      </w:r>
      <w:r w:rsidRPr="00C84BC8">
        <w:rPr>
          <w:rFonts w:ascii="Bookman Old Style" w:hAnsi="Bookman Old Style"/>
          <w:w w:val="95"/>
        </w:rPr>
        <w:t>se</w:t>
      </w:r>
      <w:r w:rsidRPr="00C84BC8">
        <w:rPr>
          <w:rFonts w:ascii="Bookman Old Style" w:hAnsi="Bookman Old Style"/>
          <w:spacing w:val="21"/>
          <w:w w:val="95"/>
        </w:rPr>
        <w:t xml:space="preserve"> </w:t>
      </w:r>
      <w:r w:rsidRPr="00C84BC8">
        <w:rPr>
          <w:rFonts w:ascii="Bookman Old Style" w:hAnsi="Bookman Old Style"/>
          <w:w w:val="95"/>
        </w:rPr>
        <w:t>haya</w:t>
      </w:r>
      <w:r w:rsidRPr="00C84BC8">
        <w:rPr>
          <w:rFonts w:ascii="Bookman Old Style" w:hAnsi="Bookman Old Style"/>
          <w:spacing w:val="37"/>
          <w:w w:val="95"/>
        </w:rPr>
        <w:t xml:space="preserve"> </w:t>
      </w:r>
      <w:r w:rsidRPr="00C84BC8">
        <w:rPr>
          <w:rFonts w:ascii="Bookman Old Style" w:hAnsi="Bookman Old Style"/>
          <w:w w:val="95"/>
        </w:rPr>
        <w:t>recibido</w:t>
      </w:r>
      <w:r w:rsidRPr="00C84BC8">
        <w:rPr>
          <w:rFonts w:ascii="Bookman Old Style" w:hAnsi="Bookman Old Style"/>
          <w:spacing w:val="11"/>
          <w:w w:val="95"/>
        </w:rPr>
        <w:t xml:space="preserve"> </w:t>
      </w:r>
      <w:r w:rsidRPr="00C84BC8">
        <w:rPr>
          <w:rFonts w:ascii="Bookman Old Style" w:hAnsi="Bookman Old Style"/>
          <w:w w:val="95"/>
        </w:rPr>
        <w:t>la documentación,</w:t>
      </w:r>
      <w:r w:rsidRPr="00C84BC8">
        <w:rPr>
          <w:rFonts w:ascii="Bookman Old Style" w:hAnsi="Bookman Old Style"/>
          <w:spacing w:val="45"/>
          <w:w w:val="95"/>
        </w:rPr>
        <w:t xml:space="preserve"> </w:t>
      </w:r>
      <w:r w:rsidRPr="00C84BC8">
        <w:rPr>
          <w:rFonts w:ascii="Bookman Old Style" w:hAnsi="Bookman Old Style"/>
          <w:w w:val="95"/>
        </w:rPr>
        <w:t>esta</w:t>
      </w:r>
      <w:r w:rsidRPr="00C84BC8">
        <w:rPr>
          <w:rFonts w:ascii="Bookman Old Style" w:hAnsi="Bookman Old Style"/>
          <w:spacing w:val="12"/>
          <w:w w:val="95"/>
        </w:rPr>
        <w:t xml:space="preserve"> </w:t>
      </w:r>
      <w:r w:rsidRPr="00C84BC8">
        <w:rPr>
          <w:rFonts w:ascii="Bookman Old Style" w:hAnsi="Bookman Old Style"/>
          <w:w w:val="95"/>
        </w:rPr>
        <w:t>no</w:t>
      </w:r>
      <w:r w:rsidRPr="00C84BC8">
        <w:rPr>
          <w:rFonts w:ascii="Bookman Old Style" w:hAnsi="Bookman Old Style"/>
          <w:spacing w:val="32"/>
          <w:w w:val="95"/>
        </w:rPr>
        <w:t xml:space="preserve"> </w:t>
      </w:r>
      <w:r w:rsidRPr="00C84BC8">
        <w:rPr>
          <w:rFonts w:ascii="Bookman Old Style" w:hAnsi="Bookman Old Style"/>
          <w:w w:val="95"/>
        </w:rPr>
        <w:t>será</w:t>
      </w:r>
      <w:r w:rsidRPr="00C84BC8">
        <w:rPr>
          <w:rFonts w:ascii="Bookman Old Style" w:hAnsi="Bookman Old Style"/>
          <w:spacing w:val="6"/>
          <w:w w:val="95"/>
        </w:rPr>
        <w:t xml:space="preserve"> </w:t>
      </w:r>
      <w:r w:rsidRPr="00C84BC8">
        <w:rPr>
          <w:rFonts w:ascii="Bookman Old Style" w:hAnsi="Bookman Old Style"/>
          <w:w w:val="95"/>
        </w:rPr>
        <w:t>admitida.</w:t>
      </w:r>
    </w:p>
    <w:p w14:paraId="55D95F31" w14:textId="77777777" w:rsidR="001666AE" w:rsidRPr="00C84BC8" w:rsidRDefault="001666AE" w:rsidP="00C84BC8">
      <w:pPr>
        <w:jc w:val="both"/>
        <w:rPr>
          <w:rFonts w:ascii="Bookman Old Style" w:hAnsi="Bookman Old Style"/>
        </w:rPr>
      </w:pPr>
    </w:p>
    <w:p w14:paraId="0F25B192" w14:textId="77777777" w:rsidR="001666AE" w:rsidRPr="00C84BC8" w:rsidRDefault="001666AE" w:rsidP="00C84BC8">
      <w:pPr>
        <w:jc w:val="both"/>
        <w:rPr>
          <w:rFonts w:ascii="Bookman Old Style" w:hAnsi="Bookman Old Style"/>
        </w:rPr>
      </w:pPr>
      <w:r w:rsidRPr="00C84BC8">
        <w:rPr>
          <w:rFonts w:ascii="Bookman Old Style" w:hAnsi="Bookman Old Style"/>
          <w:w w:val="95"/>
        </w:rPr>
        <w:t>Cada</w:t>
      </w:r>
      <w:r w:rsidRPr="00C84BC8">
        <w:rPr>
          <w:rFonts w:ascii="Bookman Old Style" w:hAnsi="Bookman Old Style"/>
          <w:spacing w:val="47"/>
          <w:w w:val="95"/>
        </w:rPr>
        <w:t xml:space="preserve"> </w:t>
      </w:r>
      <w:r w:rsidRPr="00C84BC8">
        <w:rPr>
          <w:rFonts w:ascii="Bookman Old Style" w:hAnsi="Bookman Old Style"/>
          <w:w w:val="95"/>
        </w:rPr>
        <w:t>licitador</w:t>
      </w:r>
      <w:r w:rsidRPr="00C84BC8">
        <w:rPr>
          <w:rFonts w:ascii="Bookman Old Style" w:hAnsi="Bookman Old Style"/>
          <w:spacing w:val="50"/>
          <w:w w:val="95"/>
        </w:rPr>
        <w:t xml:space="preserve"> </w:t>
      </w:r>
      <w:r w:rsidRPr="00C84BC8">
        <w:rPr>
          <w:rFonts w:ascii="Bookman Old Style" w:hAnsi="Bookman Old Style"/>
          <w:w w:val="95"/>
        </w:rPr>
        <w:t>no</w:t>
      </w:r>
      <w:r w:rsidRPr="00C84BC8">
        <w:rPr>
          <w:rFonts w:ascii="Bookman Old Style" w:hAnsi="Bookman Old Style"/>
          <w:spacing w:val="31"/>
          <w:w w:val="95"/>
        </w:rPr>
        <w:t xml:space="preserve"> </w:t>
      </w:r>
      <w:r w:rsidRPr="00C84BC8">
        <w:rPr>
          <w:rFonts w:ascii="Bookman Old Style" w:hAnsi="Bookman Old Style"/>
          <w:w w:val="95"/>
        </w:rPr>
        <w:t>podrá</w:t>
      </w:r>
      <w:r w:rsidRPr="00C84BC8">
        <w:rPr>
          <w:rFonts w:ascii="Bookman Old Style" w:hAnsi="Bookman Old Style"/>
          <w:spacing w:val="46"/>
          <w:w w:val="95"/>
        </w:rPr>
        <w:t xml:space="preserve"> </w:t>
      </w:r>
      <w:r w:rsidRPr="00C84BC8">
        <w:rPr>
          <w:rFonts w:ascii="Bookman Old Style" w:hAnsi="Bookman Old Style"/>
          <w:w w:val="95"/>
        </w:rPr>
        <w:t>presentar</w:t>
      </w:r>
      <w:r w:rsidRPr="00C84BC8">
        <w:rPr>
          <w:rFonts w:ascii="Bookman Old Style" w:hAnsi="Bookman Old Style"/>
          <w:spacing w:val="2"/>
          <w:w w:val="95"/>
        </w:rPr>
        <w:t xml:space="preserve"> </w:t>
      </w:r>
      <w:r w:rsidRPr="00C84BC8">
        <w:rPr>
          <w:rFonts w:ascii="Bookman Old Style" w:hAnsi="Bookman Old Style"/>
          <w:w w:val="95"/>
        </w:rPr>
        <w:t>más</w:t>
      </w:r>
      <w:r w:rsidRPr="00C84BC8">
        <w:rPr>
          <w:rFonts w:ascii="Bookman Old Style" w:hAnsi="Bookman Old Style"/>
          <w:spacing w:val="41"/>
          <w:w w:val="95"/>
        </w:rPr>
        <w:t xml:space="preserve"> </w:t>
      </w:r>
      <w:r w:rsidRPr="00C84BC8">
        <w:rPr>
          <w:rFonts w:ascii="Bookman Old Style" w:hAnsi="Bookman Old Style"/>
          <w:w w:val="95"/>
        </w:rPr>
        <w:t>de</w:t>
      </w:r>
      <w:r w:rsidRPr="00C84BC8">
        <w:rPr>
          <w:rFonts w:ascii="Bookman Old Style" w:hAnsi="Bookman Old Style"/>
          <w:spacing w:val="25"/>
          <w:w w:val="95"/>
        </w:rPr>
        <w:t xml:space="preserve"> </w:t>
      </w:r>
      <w:r w:rsidRPr="00C84BC8">
        <w:rPr>
          <w:rFonts w:ascii="Bookman Old Style" w:hAnsi="Bookman Old Style"/>
          <w:w w:val="95"/>
        </w:rPr>
        <w:t>una</w:t>
      </w:r>
      <w:r w:rsidRPr="00C84BC8">
        <w:rPr>
          <w:rFonts w:ascii="Bookman Old Style" w:hAnsi="Bookman Old Style"/>
          <w:spacing w:val="43"/>
          <w:w w:val="95"/>
        </w:rPr>
        <w:t xml:space="preserve"> </w:t>
      </w:r>
      <w:r w:rsidRPr="00C84BC8">
        <w:rPr>
          <w:rFonts w:ascii="Bookman Old Style" w:hAnsi="Bookman Old Style"/>
          <w:w w:val="95"/>
        </w:rPr>
        <w:t>proposición.</w:t>
      </w:r>
      <w:r w:rsidRPr="00C84BC8">
        <w:rPr>
          <w:rFonts w:ascii="Bookman Old Style" w:hAnsi="Bookman Old Style"/>
          <w:spacing w:val="1"/>
          <w:w w:val="95"/>
        </w:rPr>
        <w:t xml:space="preserve"> </w:t>
      </w:r>
      <w:r w:rsidRPr="00C84BC8">
        <w:rPr>
          <w:rFonts w:ascii="Bookman Old Style" w:hAnsi="Bookman Old Style"/>
          <w:w w:val="95"/>
        </w:rPr>
        <w:t>Tampoco</w:t>
      </w:r>
      <w:r w:rsidRPr="00C84BC8">
        <w:rPr>
          <w:rFonts w:ascii="Bookman Old Style" w:hAnsi="Bookman Old Style"/>
          <w:spacing w:val="52"/>
          <w:w w:val="95"/>
        </w:rPr>
        <w:t xml:space="preserve"> </w:t>
      </w:r>
      <w:r w:rsidRPr="00C84BC8">
        <w:rPr>
          <w:rFonts w:ascii="Bookman Old Style" w:hAnsi="Bookman Old Style"/>
          <w:spacing w:val="3"/>
          <w:w w:val="95"/>
        </w:rPr>
        <w:t>p</w:t>
      </w:r>
      <w:r w:rsidRPr="00C84BC8">
        <w:rPr>
          <w:rFonts w:ascii="Bookman Old Style" w:hAnsi="Bookman Old Style"/>
          <w:spacing w:val="-5"/>
          <w:w w:val="95"/>
        </w:rPr>
        <w:t>o</w:t>
      </w:r>
      <w:r w:rsidRPr="00C84BC8">
        <w:rPr>
          <w:rFonts w:ascii="Bookman Old Style" w:hAnsi="Bookman Old Style"/>
          <w:w w:val="95"/>
        </w:rPr>
        <w:t>drá</w:t>
      </w:r>
      <w:r w:rsidRPr="00C84BC8">
        <w:rPr>
          <w:rFonts w:ascii="Bookman Old Style" w:hAnsi="Bookman Old Style"/>
          <w:spacing w:val="34"/>
          <w:w w:val="95"/>
        </w:rPr>
        <w:t xml:space="preserve"> </w:t>
      </w:r>
      <w:r w:rsidRPr="00C84BC8">
        <w:rPr>
          <w:rFonts w:ascii="Bookman Old Style" w:hAnsi="Bookman Old Style"/>
          <w:w w:val="95"/>
        </w:rPr>
        <w:t>suscribir</w:t>
      </w:r>
      <w:r w:rsidRPr="00C84BC8">
        <w:rPr>
          <w:rFonts w:ascii="Bookman Old Style" w:hAnsi="Bookman Old Style"/>
          <w:w w:val="97"/>
        </w:rPr>
        <w:t xml:space="preserve"> </w:t>
      </w:r>
      <w:r w:rsidRPr="00C84BC8">
        <w:rPr>
          <w:rFonts w:ascii="Bookman Old Style" w:hAnsi="Bookman Old Style"/>
          <w:w w:val="95"/>
        </w:rPr>
        <w:t>ninguna</w:t>
      </w:r>
      <w:r w:rsidRPr="00C84BC8">
        <w:rPr>
          <w:rFonts w:ascii="Bookman Old Style" w:hAnsi="Bookman Old Style"/>
          <w:spacing w:val="47"/>
          <w:w w:val="95"/>
        </w:rPr>
        <w:t xml:space="preserve"> </w:t>
      </w:r>
      <w:r w:rsidRPr="00C84BC8">
        <w:rPr>
          <w:rFonts w:ascii="Bookman Old Style" w:hAnsi="Bookman Old Style"/>
          <w:w w:val="95"/>
        </w:rPr>
        <w:t>propuesta</w:t>
      </w:r>
      <w:r w:rsidRPr="00C84BC8">
        <w:rPr>
          <w:rFonts w:ascii="Bookman Old Style" w:hAnsi="Bookman Old Style"/>
          <w:spacing w:val="35"/>
          <w:w w:val="95"/>
        </w:rPr>
        <w:t xml:space="preserve"> </w:t>
      </w:r>
      <w:r w:rsidRPr="00C84BC8">
        <w:rPr>
          <w:rFonts w:ascii="Bookman Old Style" w:hAnsi="Bookman Old Style"/>
          <w:w w:val="95"/>
        </w:rPr>
        <w:t>en</w:t>
      </w:r>
      <w:r w:rsidRPr="00C84BC8">
        <w:rPr>
          <w:rFonts w:ascii="Bookman Old Style" w:hAnsi="Bookman Old Style"/>
          <w:spacing w:val="20"/>
          <w:w w:val="95"/>
        </w:rPr>
        <w:t xml:space="preserve"> </w:t>
      </w:r>
      <w:r w:rsidRPr="00C84BC8">
        <w:rPr>
          <w:rFonts w:ascii="Bookman Old Style" w:hAnsi="Bookman Old Style"/>
          <w:w w:val="95"/>
        </w:rPr>
        <w:t>unión</w:t>
      </w:r>
      <w:r w:rsidRPr="00C84BC8">
        <w:rPr>
          <w:rFonts w:ascii="Bookman Old Style" w:hAnsi="Bookman Old Style"/>
          <w:spacing w:val="49"/>
          <w:w w:val="95"/>
        </w:rPr>
        <w:t xml:space="preserve"> </w:t>
      </w:r>
      <w:r w:rsidRPr="00C84BC8">
        <w:rPr>
          <w:rFonts w:ascii="Bookman Old Style" w:hAnsi="Bookman Old Style"/>
          <w:w w:val="95"/>
        </w:rPr>
        <w:t>temporal</w:t>
      </w:r>
      <w:r w:rsidRPr="00C84BC8">
        <w:rPr>
          <w:rFonts w:ascii="Bookman Old Style" w:hAnsi="Bookman Old Style"/>
          <w:spacing w:val="46"/>
          <w:w w:val="95"/>
        </w:rPr>
        <w:t xml:space="preserve"> </w:t>
      </w:r>
      <w:r w:rsidRPr="00C84BC8">
        <w:rPr>
          <w:rFonts w:ascii="Bookman Old Style" w:hAnsi="Bookman Old Style"/>
          <w:w w:val="95"/>
        </w:rPr>
        <w:t>con</w:t>
      </w:r>
      <w:r w:rsidRPr="00C84BC8">
        <w:rPr>
          <w:rFonts w:ascii="Bookman Old Style" w:hAnsi="Bookman Old Style"/>
          <w:spacing w:val="21"/>
          <w:w w:val="95"/>
        </w:rPr>
        <w:t xml:space="preserve"> </w:t>
      </w:r>
      <w:r w:rsidRPr="00C84BC8">
        <w:rPr>
          <w:rFonts w:ascii="Bookman Old Style" w:hAnsi="Bookman Old Style"/>
          <w:w w:val="95"/>
        </w:rPr>
        <w:t>otros</w:t>
      </w:r>
      <w:r w:rsidRPr="00C84BC8">
        <w:rPr>
          <w:rFonts w:ascii="Bookman Old Style" w:hAnsi="Bookman Old Style"/>
          <w:spacing w:val="27"/>
          <w:w w:val="95"/>
        </w:rPr>
        <w:t xml:space="preserve"> </w:t>
      </w:r>
      <w:r w:rsidRPr="00C84BC8">
        <w:rPr>
          <w:rFonts w:ascii="Bookman Old Style" w:hAnsi="Bookman Old Style"/>
          <w:w w:val="95"/>
        </w:rPr>
        <w:t>si</w:t>
      </w:r>
      <w:r w:rsidRPr="00C84BC8">
        <w:rPr>
          <w:rFonts w:ascii="Bookman Old Style" w:hAnsi="Bookman Old Style"/>
          <w:spacing w:val="31"/>
          <w:w w:val="95"/>
        </w:rPr>
        <w:t xml:space="preserve"> </w:t>
      </w:r>
      <w:r w:rsidRPr="00C84BC8">
        <w:rPr>
          <w:rFonts w:ascii="Bookman Old Style" w:hAnsi="Bookman Old Style"/>
          <w:w w:val="95"/>
        </w:rPr>
        <w:t>lo</w:t>
      </w:r>
      <w:r w:rsidRPr="00C84BC8">
        <w:rPr>
          <w:rFonts w:ascii="Bookman Old Style" w:hAnsi="Bookman Old Style"/>
          <w:spacing w:val="14"/>
          <w:w w:val="95"/>
        </w:rPr>
        <w:t xml:space="preserve"> </w:t>
      </w:r>
      <w:r w:rsidRPr="00C84BC8">
        <w:rPr>
          <w:rFonts w:ascii="Bookman Old Style" w:hAnsi="Bookman Old Style"/>
          <w:w w:val="95"/>
        </w:rPr>
        <w:t>ha</w:t>
      </w:r>
      <w:r w:rsidRPr="00C84BC8">
        <w:rPr>
          <w:rFonts w:ascii="Bookman Old Style" w:hAnsi="Bookman Old Style"/>
          <w:spacing w:val="28"/>
          <w:w w:val="95"/>
        </w:rPr>
        <w:t xml:space="preserve"> </w:t>
      </w:r>
      <w:r w:rsidRPr="00C84BC8">
        <w:rPr>
          <w:rFonts w:ascii="Bookman Old Style" w:hAnsi="Bookman Old Style"/>
          <w:w w:val="95"/>
        </w:rPr>
        <w:t>hecho</w:t>
      </w:r>
      <w:r w:rsidRPr="00C84BC8">
        <w:rPr>
          <w:rFonts w:ascii="Bookman Old Style" w:hAnsi="Bookman Old Style"/>
          <w:spacing w:val="48"/>
          <w:w w:val="95"/>
        </w:rPr>
        <w:t xml:space="preserve"> </w:t>
      </w:r>
      <w:r w:rsidRPr="00C84BC8">
        <w:rPr>
          <w:rFonts w:ascii="Bookman Old Style" w:hAnsi="Bookman Old Style"/>
          <w:w w:val="95"/>
        </w:rPr>
        <w:t>individualmente</w:t>
      </w:r>
      <w:r w:rsidRPr="00C84BC8">
        <w:rPr>
          <w:rFonts w:ascii="Bookman Old Style" w:hAnsi="Bookman Old Style"/>
          <w:spacing w:val="1"/>
          <w:w w:val="95"/>
        </w:rPr>
        <w:t xml:space="preserve"> </w:t>
      </w:r>
      <w:r w:rsidRPr="00C84BC8">
        <w:rPr>
          <w:rFonts w:ascii="Bookman Old Style" w:hAnsi="Bookman Old Style"/>
          <w:w w:val="95"/>
        </w:rPr>
        <w:t>o</w:t>
      </w:r>
      <w:r w:rsidRPr="00C84BC8">
        <w:rPr>
          <w:rFonts w:ascii="Bookman Old Style" w:hAnsi="Bookman Old Style"/>
          <w:spacing w:val="21"/>
          <w:w w:val="95"/>
        </w:rPr>
        <w:t xml:space="preserve"> </w:t>
      </w:r>
      <w:r w:rsidRPr="00C84BC8">
        <w:rPr>
          <w:rFonts w:ascii="Bookman Old Style" w:hAnsi="Bookman Old Style"/>
          <w:w w:val="95"/>
        </w:rPr>
        <w:t>figurara</w:t>
      </w:r>
      <w:r w:rsidRPr="00C84BC8">
        <w:rPr>
          <w:rFonts w:ascii="Bookman Old Style" w:hAnsi="Bookman Old Style"/>
          <w:spacing w:val="24"/>
          <w:w w:val="95"/>
        </w:rPr>
        <w:t xml:space="preserve"> </w:t>
      </w:r>
      <w:r w:rsidRPr="00C84BC8">
        <w:rPr>
          <w:rFonts w:ascii="Bookman Old Style" w:hAnsi="Bookman Old Style"/>
          <w:w w:val="95"/>
        </w:rPr>
        <w:t>en</w:t>
      </w:r>
      <w:r w:rsidRPr="00C84BC8">
        <w:rPr>
          <w:rFonts w:ascii="Bookman Old Style" w:hAnsi="Bookman Old Style"/>
          <w:w w:val="102"/>
        </w:rPr>
        <w:t xml:space="preserve"> </w:t>
      </w:r>
      <w:r w:rsidRPr="00C84BC8">
        <w:rPr>
          <w:rFonts w:ascii="Bookman Old Style" w:hAnsi="Bookman Old Style"/>
          <w:w w:val="95"/>
        </w:rPr>
        <w:t>más</w:t>
      </w:r>
      <w:r w:rsidRPr="00C84BC8">
        <w:rPr>
          <w:rFonts w:ascii="Bookman Old Style" w:hAnsi="Bookman Old Style"/>
          <w:spacing w:val="17"/>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una</w:t>
      </w:r>
      <w:r w:rsidRPr="00C84BC8">
        <w:rPr>
          <w:rFonts w:ascii="Bookman Old Style" w:hAnsi="Bookman Old Style"/>
          <w:spacing w:val="16"/>
          <w:w w:val="95"/>
        </w:rPr>
        <w:t xml:space="preserve"> </w:t>
      </w:r>
      <w:r w:rsidRPr="00C84BC8">
        <w:rPr>
          <w:rFonts w:ascii="Bookman Old Style" w:hAnsi="Bookman Old Style"/>
          <w:w w:val="95"/>
        </w:rPr>
        <w:t>unión</w:t>
      </w:r>
      <w:r w:rsidRPr="00C84BC8">
        <w:rPr>
          <w:rFonts w:ascii="Bookman Old Style" w:hAnsi="Bookman Old Style"/>
          <w:spacing w:val="32"/>
          <w:w w:val="95"/>
        </w:rPr>
        <w:t xml:space="preserve"> </w:t>
      </w:r>
      <w:r w:rsidRPr="00C84BC8">
        <w:rPr>
          <w:rFonts w:ascii="Bookman Old Style" w:hAnsi="Bookman Old Style"/>
          <w:w w:val="95"/>
        </w:rPr>
        <w:t>temporal.</w:t>
      </w:r>
      <w:r w:rsidRPr="00C84BC8">
        <w:rPr>
          <w:rFonts w:ascii="Bookman Old Style" w:hAnsi="Bookman Old Style"/>
          <w:spacing w:val="30"/>
          <w:w w:val="95"/>
        </w:rPr>
        <w:t xml:space="preserve"> </w:t>
      </w:r>
      <w:r w:rsidRPr="00C84BC8">
        <w:rPr>
          <w:rFonts w:ascii="Bookman Old Style" w:hAnsi="Bookman Old Style"/>
          <w:w w:val="95"/>
        </w:rPr>
        <w:t>La</w:t>
      </w:r>
      <w:r w:rsidRPr="00C84BC8">
        <w:rPr>
          <w:rFonts w:ascii="Bookman Old Style" w:hAnsi="Bookman Old Style"/>
          <w:spacing w:val="18"/>
          <w:w w:val="95"/>
        </w:rPr>
        <w:t xml:space="preserve"> </w:t>
      </w:r>
      <w:r w:rsidRPr="00C84BC8">
        <w:rPr>
          <w:rFonts w:ascii="Bookman Old Style" w:hAnsi="Bookman Old Style"/>
          <w:w w:val="95"/>
        </w:rPr>
        <w:t>infracción</w:t>
      </w:r>
      <w:r w:rsidRPr="00C84BC8">
        <w:rPr>
          <w:rFonts w:ascii="Bookman Old Style" w:hAnsi="Bookman Old Style"/>
          <w:spacing w:val="18"/>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estas</w:t>
      </w:r>
      <w:r w:rsidRPr="00C84BC8">
        <w:rPr>
          <w:rFonts w:ascii="Bookman Old Style" w:hAnsi="Bookman Old Style"/>
          <w:spacing w:val="8"/>
          <w:w w:val="95"/>
        </w:rPr>
        <w:t xml:space="preserve"> </w:t>
      </w:r>
      <w:r w:rsidRPr="00C84BC8">
        <w:rPr>
          <w:rFonts w:ascii="Bookman Old Style" w:hAnsi="Bookman Old Style"/>
          <w:w w:val="95"/>
        </w:rPr>
        <w:t>normas</w:t>
      </w:r>
      <w:r w:rsidRPr="00C84BC8">
        <w:rPr>
          <w:rFonts w:ascii="Bookman Old Style" w:hAnsi="Bookman Old Style"/>
          <w:spacing w:val="22"/>
          <w:w w:val="95"/>
        </w:rPr>
        <w:t xml:space="preserve"> </w:t>
      </w:r>
      <w:r w:rsidRPr="00C84BC8">
        <w:rPr>
          <w:rFonts w:ascii="Bookman Old Style" w:hAnsi="Bookman Old Style"/>
          <w:w w:val="95"/>
        </w:rPr>
        <w:t>dará</w:t>
      </w:r>
      <w:r w:rsidRPr="00C84BC8">
        <w:rPr>
          <w:rFonts w:ascii="Bookman Old Style" w:hAnsi="Bookman Old Style"/>
          <w:spacing w:val="20"/>
          <w:w w:val="95"/>
        </w:rPr>
        <w:t xml:space="preserve"> </w:t>
      </w:r>
      <w:r w:rsidRPr="00C84BC8">
        <w:rPr>
          <w:rFonts w:ascii="Bookman Old Style" w:hAnsi="Bookman Old Style"/>
          <w:w w:val="95"/>
        </w:rPr>
        <w:t>lugar</w:t>
      </w:r>
      <w:r w:rsidRPr="00C84BC8">
        <w:rPr>
          <w:rFonts w:ascii="Bookman Old Style" w:hAnsi="Bookman Old Style"/>
          <w:spacing w:val="11"/>
          <w:w w:val="95"/>
        </w:rPr>
        <w:t xml:space="preserve"> </w:t>
      </w:r>
      <w:r w:rsidRPr="00C84BC8">
        <w:rPr>
          <w:rFonts w:ascii="Bookman Old Style" w:hAnsi="Bookman Old Style"/>
          <w:w w:val="95"/>
        </w:rPr>
        <w:t>a</w:t>
      </w:r>
      <w:r w:rsidRPr="00C84BC8">
        <w:rPr>
          <w:rFonts w:ascii="Bookman Old Style" w:hAnsi="Bookman Old Style"/>
          <w:spacing w:val="11"/>
          <w:w w:val="95"/>
        </w:rPr>
        <w:t xml:space="preserve"> </w:t>
      </w:r>
      <w:r w:rsidRPr="00C84BC8">
        <w:rPr>
          <w:rFonts w:ascii="Bookman Old Style" w:hAnsi="Bookman Old Style"/>
          <w:w w:val="95"/>
        </w:rPr>
        <w:t>la</w:t>
      </w:r>
      <w:r w:rsidRPr="00C84BC8">
        <w:rPr>
          <w:rFonts w:ascii="Bookman Old Style" w:hAnsi="Bookman Old Style"/>
          <w:spacing w:val="4"/>
          <w:w w:val="95"/>
        </w:rPr>
        <w:t xml:space="preserve"> </w:t>
      </w:r>
      <w:r w:rsidRPr="00C84BC8">
        <w:rPr>
          <w:rFonts w:ascii="Bookman Old Style" w:hAnsi="Bookman Old Style"/>
          <w:w w:val="95"/>
        </w:rPr>
        <w:t>inadmisión</w:t>
      </w:r>
      <w:r w:rsidRPr="00C84BC8">
        <w:rPr>
          <w:rFonts w:ascii="Bookman Old Style" w:hAnsi="Bookman Old Style"/>
          <w:spacing w:val="33"/>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todas</w:t>
      </w:r>
      <w:r w:rsidRPr="00C84BC8">
        <w:rPr>
          <w:rFonts w:ascii="Bookman Old Style" w:hAnsi="Bookman Old Style"/>
          <w:w w:val="97"/>
        </w:rPr>
        <w:t xml:space="preserve"> </w:t>
      </w:r>
      <w:r w:rsidRPr="00C84BC8">
        <w:rPr>
          <w:rFonts w:ascii="Bookman Old Style" w:hAnsi="Bookman Old Style"/>
          <w:w w:val="95"/>
        </w:rPr>
        <w:t>las</w:t>
      </w:r>
      <w:r w:rsidRPr="00C84BC8">
        <w:rPr>
          <w:rFonts w:ascii="Bookman Old Style" w:hAnsi="Bookman Old Style"/>
          <w:spacing w:val="1"/>
          <w:w w:val="95"/>
        </w:rPr>
        <w:t xml:space="preserve"> </w:t>
      </w:r>
      <w:r w:rsidRPr="00C84BC8">
        <w:rPr>
          <w:rFonts w:ascii="Bookman Old Style" w:hAnsi="Bookman Old Style"/>
          <w:w w:val="95"/>
        </w:rPr>
        <w:t>propu</w:t>
      </w:r>
      <w:r w:rsidRPr="00C84BC8">
        <w:rPr>
          <w:rFonts w:ascii="Bookman Old Style" w:hAnsi="Bookman Old Style"/>
          <w:spacing w:val="13"/>
          <w:w w:val="95"/>
        </w:rPr>
        <w:t>e</w:t>
      </w:r>
      <w:r w:rsidRPr="00C84BC8">
        <w:rPr>
          <w:rFonts w:ascii="Bookman Old Style" w:hAnsi="Bookman Old Style"/>
          <w:spacing w:val="-19"/>
          <w:w w:val="95"/>
        </w:rPr>
        <w:t>s</w:t>
      </w:r>
      <w:r w:rsidRPr="00C84BC8">
        <w:rPr>
          <w:rFonts w:ascii="Bookman Old Style" w:hAnsi="Bookman Old Style"/>
          <w:w w:val="95"/>
        </w:rPr>
        <w:t>tas</w:t>
      </w:r>
      <w:r w:rsidRPr="00C84BC8">
        <w:rPr>
          <w:rFonts w:ascii="Bookman Old Style" w:hAnsi="Bookman Old Style"/>
          <w:spacing w:val="26"/>
          <w:w w:val="95"/>
        </w:rPr>
        <w:t xml:space="preserve"> </w:t>
      </w:r>
      <w:r w:rsidRPr="00C84BC8">
        <w:rPr>
          <w:rFonts w:ascii="Bookman Old Style" w:hAnsi="Bookman Old Style"/>
          <w:w w:val="95"/>
        </w:rPr>
        <w:t>por</w:t>
      </w:r>
      <w:r w:rsidRPr="00C84BC8">
        <w:rPr>
          <w:rFonts w:ascii="Bookman Old Style" w:hAnsi="Bookman Old Style"/>
          <w:spacing w:val="32"/>
          <w:w w:val="95"/>
        </w:rPr>
        <w:t xml:space="preserve"> </w:t>
      </w:r>
      <w:r w:rsidRPr="00C84BC8">
        <w:rPr>
          <w:rFonts w:ascii="Bookman Old Style" w:hAnsi="Bookman Old Style"/>
          <w:w w:val="95"/>
        </w:rPr>
        <w:t>él</w:t>
      </w:r>
      <w:r w:rsidRPr="00C84BC8">
        <w:rPr>
          <w:rFonts w:ascii="Bookman Old Style" w:hAnsi="Bookman Old Style"/>
          <w:spacing w:val="19"/>
          <w:w w:val="95"/>
        </w:rPr>
        <w:t xml:space="preserve"> </w:t>
      </w:r>
      <w:r w:rsidRPr="00C84BC8">
        <w:rPr>
          <w:rFonts w:ascii="Bookman Old Style" w:hAnsi="Bookman Old Style"/>
          <w:w w:val="95"/>
        </w:rPr>
        <w:t>suscritas.</w:t>
      </w:r>
    </w:p>
    <w:p w14:paraId="3419EE8E" w14:textId="77777777" w:rsidR="001666AE" w:rsidRPr="00C84BC8" w:rsidRDefault="001666AE" w:rsidP="00C84BC8">
      <w:pPr>
        <w:jc w:val="both"/>
        <w:rPr>
          <w:rFonts w:ascii="Bookman Old Style" w:hAnsi="Bookman Old Style"/>
        </w:rPr>
      </w:pPr>
    </w:p>
    <w:p w14:paraId="61E1801F" w14:textId="77777777" w:rsidR="001666AE" w:rsidRPr="00C84BC8" w:rsidRDefault="001666AE" w:rsidP="00C84BC8">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22"/>
          <w:w w:val="95"/>
        </w:rPr>
        <w:t xml:space="preserve"> </w:t>
      </w:r>
      <w:r w:rsidRPr="00C84BC8">
        <w:rPr>
          <w:rFonts w:ascii="Bookman Old Style" w:hAnsi="Bookman Old Style"/>
          <w:w w:val="95"/>
        </w:rPr>
        <w:t>presentación</w:t>
      </w:r>
      <w:r w:rsidRPr="00C84BC8">
        <w:rPr>
          <w:rFonts w:ascii="Bookman Old Style" w:hAnsi="Bookman Old Style"/>
          <w:spacing w:val="49"/>
          <w:w w:val="95"/>
        </w:rPr>
        <w:t xml:space="preserve"> </w:t>
      </w:r>
      <w:r w:rsidRPr="00C84BC8">
        <w:rPr>
          <w:rFonts w:ascii="Bookman Old Style" w:hAnsi="Bookman Old Style"/>
          <w:w w:val="95"/>
        </w:rPr>
        <w:t>de</w:t>
      </w:r>
      <w:r w:rsidRPr="00C84BC8">
        <w:rPr>
          <w:rFonts w:ascii="Bookman Old Style" w:hAnsi="Bookman Old Style"/>
          <w:spacing w:val="23"/>
          <w:w w:val="95"/>
        </w:rPr>
        <w:t xml:space="preserve"> </w:t>
      </w:r>
      <w:r w:rsidRPr="00C84BC8">
        <w:rPr>
          <w:rFonts w:ascii="Bookman Old Style" w:hAnsi="Bookman Old Style"/>
          <w:w w:val="95"/>
        </w:rPr>
        <w:t>una</w:t>
      </w:r>
      <w:r w:rsidRPr="00C84BC8">
        <w:rPr>
          <w:rFonts w:ascii="Bookman Old Style" w:hAnsi="Bookman Old Style"/>
          <w:spacing w:val="32"/>
          <w:w w:val="95"/>
        </w:rPr>
        <w:t xml:space="preserve"> </w:t>
      </w:r>
      <w:r w:rsidRPr="00C84BC8">
        <w:rPr>
          <w:rFonts w:ascii="Bookman Old Style" w:hAnsi="Bookman Old Style"/>
          <w:w w:val="95"/>
        </w:rPr>
        <w:t>proposición</w:t>
      </w:r>
      <w:r w:rsidRPr="00C84BC8">
        <w:rPr>
          <w:rFonts w:ascii="Bookman Old Style" w:hAnsi="Bookman Old Style"/>
          <w:spacing w:val="1"/>
          <w:w w:val="95"/>
        </w:rPr>
        <w:t xml:space="preserve"> </w:t>
      </w:r>
      <w:r w:rsidRPr="00C84BC8">
        <w:rPr>
          <w:rFonts w:ascii="Bookman Old Style" w:hAnsi="Bookman Old Style"/>
          <w:w w:val="95"/>
        </w:rPr>
        <w:t>supone</w:t>
      </w:r>
      <w:r w:rsidRPr="00C84BC8">
        <w:rPr>
          <w:rFonts w:ascii="Bookman Old Style" w:hAnsi="Bookman Old Style"/>
          <w:spacing w:val="29"/>
          <w:w w:val="95"/>
        </w:rPr>
        <w:t xml:space="preserve"> </w:t>
      </w:r>
      <w:r w:rsidRPr="00C84BC8">
        <w:rPr>
          <w:rFonts w:ascii="Bookman Old Style" w:hAnsi="Bookman Old Style"/>
          <w:w w:val="95"/>
        </w:rPr>
        <w:t>la</w:t>
      </w:r>
      <w:r w:rsidRPr="00C84BC8">
        <w:rPr>
          <w:rFonts w:ascii="Bookman Old Style" w:hAnsi="Bookman Old Style"/>
          <w:spacing w:val="8"/>
          <w:w w:val="95"/>
        </w:rPr>
        <w:t xml:space="preserve"> </w:t>
      </w:r>
      <w:r w:rsidRPr="00C84BC8">
        <w:rPr>
          <w:rFonts w:ascii="Bookman Old Style" w:hAnsi="Bookman Old Style"/>
          <w:w w:val="95"/>
        </w:rPr>
        <w:t>aceptación</w:t>
      </w:r>
      <w:r w:rsidRPr="00C84BC8">
        <w:rPr>
          <w:rFonts w:ascii="Bookman Old Style" w:hAnsi="Bookman Old Style"/>
          <w:spacing w:val="47"/>
          <w:w w:val="95"/>
        </w:rPr>
        <w:t xml:space="preserve"> </w:t>
      </w:r>
      <w:r w:rsidRPr="00C84BC8">
        <w:rPr>
          <w:rFonts w:ascii="Bookman Old Style" w:hAnsi="Bookman Old Style"/>
          <w:w w:val="95"/>
        </w:rPr>
        <w:t>incondicionada</w:t>
      </w:r>
      <w:r w:rsidRPr="00C84BC8">
        <w:rPr>
          <w:rFonts w:ascii="Bookman Old Style" w:hAnsi="Bookman Old Style"/>
          <w:spacing w:val="38"/>
          <w:w w:val="95"/>
        </w:rPr>
        <w:t xml:space="preserve"> </w:t>
      </w:r>
      <w:r w:rsidRPr="00C84BC8">
        <w:rPr>
          <w:rFonts w:ascii="Bookman Old Style" w:hAnsi="Bookman Old Style"/>
          <w:w w:val="95"/>
        </w:rPr>
        <w:t>por</w:t>
      </w:r>
      <w:r w:rsidRPr="00C84BC8">
        <w:rPr>
          <w:rFonts w:ascii="Bookman Old Style" w:hAnsi="Bookman Old Style"/>
          <w:spacing w:val="33"/>
          <w:w w:val="95"/>
        </w:rPr>
        <w:t xml:space="preserve"> </w:t>
      </w:r>
      <w:r w:rsidRPr="00C84BC8">
        <w:rPr>
          <w:rFonts w:ascii="Bookman Old Style" w:hAnsi="Bookman Old Style"/>
          <w:w w:val="95"/>
        </w:rPr>
        <w:t>el</w:t>
      </w:r>
      <w:r w:rsidRPr="00C84BC8">
        <w:rPr>
          <w:rFonts w:ascii="Bookman Old Style" w:hAnsi="Bookman Old Style"/>
          <w:w w:val="92"/>
        </w:rPr>
        <w:t xml:space="preserve"> </w:t>
      </w:r>
      <w:r w:rsidRPr="00C84BC8">
        <w:rPr>
          <w:rFonts w:ascii="Bookman Old Style" w:hAnsi="Bookman Old Style"/>
          <w:w w:val="95"/>
        </w:rPr>
        <w:t>empresario</w:t>
      </w:r>
      <w:r w:rsidRPr="00C84BC8">
        <w:rPr>
          <w:rFonts w:ascii="Bookman Old Style" w:hAnsi="Bookman Old Style"/>
          <w:spacing w:val="33"/>
          <w:w w:val="95"/>
        </w:rPr>
        <w:t xml:space="preserve"> </w:t>
      </w:r>
      <w:r w:rsidRPr="00C84BC8">
        <w:rPr>
          <w:rFonts w:ascii="Bookman Old Style" w:hAnsi="Bookman Old Style"/>
          <w:w w:val="95"/>
        </w:rPr>
        <w:t>de</w:t>
      </w:r>
      <w:r w:rsidRPr="00C84BC8">
        <w:rPr>
          <w:rFonts w:ascii="Bookman Old Style" w:hAnsi="Bookman Old Style"/>
          <w:spacing w:val="9"/>
          <w:w w:val="95"/>
        </w:rPr>
        <w:t xml:space="preserve"> </w:t>
      </w:r>
      <w:r w:rsidRPr="00C84BC8">
        <w:rPr>
          <w:rFonts w:ascii="Bookman Old Style" w:hAnsi="Bookman Old Style"/>
          <w:w w:val="95"/>
        </w:rPr>
        <w:t>las</w:t>
      </w:r>
      <w:r w:rsidRPr="00C84BC8">
        <w:rPr>
          <w:rFonts w:ascii="Bookman Old Style" w:hAnsi="Bookman Old Style"/>
          <w:spacing w:val="7"/>
          <w:w w:val="95"/>
        </w:rPr>
        <w:t xml:space="preserve"> </w:t>
      </w:r>
      <w:r w:rsidRPr="00C84BC8">
        <w:rPr>
          <w:rFonts w:ascii="Bookman Old Style" w:hAnsi="Bookman Old Style"/>
          <w:w w:val="95"/>
        </w:rPr>
        <w:t>cláusulas</w:t>
      </w:r>
      <w:r w:rsidRPr="00C84BC8">
        <w:rPr>
          <w:rFonts w:ascii="Bookman Old Style" w:hAnsi="Bookman Old Style"/>
          <w:spacing w:val="26"/>
          <w:w w:val="95"/>
        </w:rPr>
        <w:t xml:space="preserve"> </w:t>
      </w:r>
      <w:r w:rsidRPr="00C84BC8">
        <w:rPr>
          <w:rFonts w:ascii="Bookman Old Style" w:hAnsi="Bookman Old Style"/>
          <w:w w:val="95"/>
        </w:rPr>
        <w:t>del</w:t>
      </w:r>
      <w:r w:rsidRPr="00C84BC8">
        <w:rPr>
          <w:rFonts w:ascii="Bookman Old Style" w:hAnsi="Bookman Old Style"/>
          <w:spacing w:val="13"/>
          <w:w w:val="95"/>
        </w:rPr>
        <w:t xml:space="preserve"> </w:t>
      </w:r>
      <w:r w:rsidRPr="00C84BC8">
        <w:rPr>
          <w:rFonts w:ascii="Bookman Old Style" w:hAnsi="Bookman Old Style"/>
          <w:w w:val="95"/>
        </w:rPr>
        <w:t>presente</w:t>
      </w:r>
      <w:r w:rsidRPr="00C84BC8">
        <w:rPr>
          <w:rFonts w:ascii="Bookman Old Style" w:hAnsi="Bookman Old Style"/>
          <w:spacing w:val="25"/>
          <w:w w:val="95"/>
        </w:rPr>
        <w:t xml:space="preserve"> </w:t>
      </w:r>
      <w:r w:rsidRPr="00C84BC8">
        <w:rPr>
          <w:rFonts w:ascii="Bookman Old Style" w:hAnsi="Bookman Old Style"/>
          <w:w w:val="95"/>
        </w:rPr>
        <w:t>Pliego.</w:t>
      </w:r>
    </w:p>
    <w:p w14:paraId="22FD0A7E" w14:textId="77777777" w:rsidR="001666AE" w:rsidRPr="00C84BC8" w:rsidRDefault="001666AE" w:rsidP="00C84BC8">
      <w:pPr>
        <w:jc w:val="both"/>
        <w:rPr>
          <w:rFonts w:ascii="Bookman Old Style" w:hAnsi="Bookman Old Style"/>
        </w:rPr>
      </w:pPr>
    </w:p>
    <w:p w14:paraId="6703E9AB" w14:textId="06BBB293" w:rsidR="001666AE" w:rsidRPr="00C84BC8" w:rsidRDefault="001666AE" w:rsidP="00C84BC8">
      <w:pPr>
        <w:jc w:val="both"/>
        <w:rPr>
          <w:rFonts w:ascii="Bookman Old Style" w:hAnsi="Bookman Old Style"/>
        </w:rPr>
      </w:pPr>
      <w:r w:rsidRPr="00C84BC8">
        <w:rPr>
          <w:rFonts w:ascii="Bookman Old Style" w:hAnsi="Bookman Old Style"/>
          <w:w w:val="105"/>
        </w:rPr>
        <w:t>Las</w:t>
      </w:r>
      <w:r w:rsidRPr="00C84BC8">
        <w:rPr>
          <w:rFonts w:ascii="Bookman Old Style" w:hAnsi="Bookman Old Style"/>
          <w:spacing w:val="6"/>
          <w:w w:val="105"/>
        </w:rPr>
        <w:t xml:space="preserve"> </w:t>
      </w:r>
      <w:r w:rsidRPr="00C84BC8">
        <w:rPr>
          <w:rFonts w:ascii="Bookman Old Style" w:hAnsi="Bookman Old Style"/>
          <w:w w:val="105"/>
        </w:rPr>
        <w:t>proposiciones</w:t>
      </w:r>
      <w:r w:rsidRPr="00C84BC8">
        <w:rPr>
          <w:rFonts w:ascii="Bookman Old Style" w:hAnsi="Bookman Old Style"/>
          <w:spacing w:val="17"/>
          <w:w w:val="105"/>
        </w:rPr>
        <w:t xml:space="preserve"> </w:t>
      </w:r>
      <w:r w:rsidRPr="00C84BC8">
        <w:rPr>
          <w:rFonts w:ascii="Bookman Old Style" w:hAnsi="Bookman Old Style"/>
          <w:w w:val="105"/>
        </w:rPr>
        <w:t>para</w:t>
      </w:r>
      <w:r w:rsidRPr="00C84BC8">
        <w:rPr>
          <w:rFonts w:ascii="Bookman Old Style" w:hAnsi="Bookman Old Style"/>
          <w:spacing w:val="16"/>
          <w:w w:val="105"/>
        </w:rPr>
        <w:t xml:space="preserve"> </w:t>
      </w:r>
      <w:r w:rsidRPr="00C84BC8">
        <w:rPr>
          <w:rFonts w:ascii="Bookman Old Style" w:hAnsi="Bookman Old Style"/>
          <w:w w:val="105"/>
        </w:rPr>
        <w:t>tomar</w:t>
      </w:r>
      <w:r w:rsidRPr="00C84BC8">
        <w:rPr>
          <w:rFonts w:ascii="Bookman Old Style" w:hAnsi="Bookman Old Style"/>
          <w:spacing w:val="10"/>
          <w:w w:val="105"/>
        </w:rPr>
        <w:t xml:space="preserve"> </w:t>
      </w:r>
      <w:r w:rsidRPr="00C84BC8">
        <w:rPr>
          <w:rFonts w:ascii="Bookman Old Style" w:hAnsi="Bookman Old Style"/>
          <w:w w:val="105"/>
        </w:rPr>
        <w:t>parte</w:t>
      </w:r>
      <w:r w:rsidRPr="00C84BC8">
        <w:rPr>
          <w:rFonts w:ascii="Bookman Old Style" w:hAnsi="Bookman Old Style"/>
          <w:spacing w:val="9"/>
          <w:w w:val="105"/>
        </w:rPr>
        <w:t xml:space="preserve"> </w:t>
      </w:r>
      <w:r w:rsidRPr="00C84BC8">
        <w:rPr>
          <w:rFonts w:ascii="Bookman Old Style" w:hAnsi="Bookman Old Style"/>
          <w:w w:val="105"/>
        </w:rPr>
        <w:t>en</w:t>
      </w:r>
      <w:r w:rsidRPr="00C84BC8">
        <w:rPr>
          <w:rFonts w:ascii="Bookman Old Style" w:hAnsi="Bookman Old Style"/>
          <w:spacing w:val="8"/>
          <w:w w:val="105"/>
        </w:rPr>
        <w:t xml:space="preserve"> </w:t>
      </w:r>
      <w:r w:rsidRPr="00C84BC8">
        <w:rPr>
          <w:rFonts w:ascii="Bookman Old Style" w:hAnsi="Bookman Old Style"/>
          <w:w w:val="105"/>
        </w:rPr>
        <w:t>la</w:t>
      </w:r>
      <w:r w:rsidRPr="00C84BC8">
        <w:rPr>
          <w:rFonts w:ascii="Bookman Old Style" w:hAnsi="Bookman Old Style"/>
          <w:spacing w:val="2"/>
          <w:w w:val="105"/>
        </w:rPr>
        <w:t xml:space="preserve"> </w:t>
      </w:r>
      <w:r w:rsidRPr="00C84BC8">
        <w:rPr>
          <w:rFonts w:ascii="Bookman Old Style" w:hAnsi="Bookman Old Style"/>
          <w:w w:val="105"/>
        </w:rPr>
        <w:t>licitación</w:t>
      </w:r>
      <w:r w:rsidRPr="00C84BC8">
        <w:rPr>
          <w:rFonts w:ascii="Bookman Old Style" w:hAnsi="Bookman Old Style"/>
          <w:spacing w:val="22"/>
          <w:w w:val="105"/>
        </w:rPr>
        <w:t xml:space="preserve"> </w:t>
      </w:r>
      <w:r w:rsidRPr="00C84BC8">
        <w:rPr>
          <w:rFonts w:ascii="Bookman Old Style" w:hAnsi="Bookman Old Style"/>
          <w:w w:val="105"/>
        </w:rPr>
        <w:t>se</w:t>
      </w:r>
      <w:r w:rsidRPr="00C84BC8">
        <w:rPr>
          <w:rFonts w:ascii="Bookman Old Style" w:hAnsi="Bookman Old Style"/>
          <w:spacing w:val="1"/>
          <w:w w:val="105"/>
        </w:rPr>
        <w:t xml:space="preserve"> </w:t>
      </w:r>
      <w:r w:rsidRPr="00C84BC8">
        <w:rPr>
          <w:rFonts w:ascii="Bookman Old Style" w:hAnsi="Bookman Old Style"/>
          <w:w w:val="105"/>
        </w:rPr>
        <w:t>presentarán</w:t>
      </w:r>
      <w:r w:rsidRPr="00C84BC8">
        <w:rPr>
          <w:rFonts w:ascii="Bookman Old Style" w:hAnsi="Bookman Old Style"/>
          <w:spacing w:val="25"/>
          <w:w w:val="105"/>
        </w:rPr>
        <w:t xml:space="preserve"> </w:t>
      </w:r>
      <w:r w:rsidRPr="00C84BC8">
        <w:rPr>
          <w:rFonts w:ascii="Bookman Old Style" w:hAnsi="Bookman Old Style"/>
          <w:w w:val="105"/>
        </w:rPr>
        <w:t>en</w:t>
      </w:r>
      <w:r w:rsidRPr="00C84BC8">
        <w:rPr>
          <w:rFonts w:ascii="Bookman Old Style" w:hAnsi="Bookman Old Style"/>
          <w:spacing w:val="2"/>
          <w:w w:val="105"/>
        </w:rPr>
        <w:t xml:space="preserve"> </w:t>
      </w:r>
      <w:r w:rsidRPr="00C84BC8">
        <w:rPr>
          <w:rFonts w:ascii="Bookman Old Style" w:hAnsi="Bookman Old Style"/>
          <w:w w:val="105"/>
        </w:rPr>
        <w:t>tres</w:t>
      </w:r>
      <w:r w:rsidRPr="00C84BC8">
        <w:rPr>
          <w:rFonts w:ascii="Bookman Old Style" w:hAnsi="Bookman Old Style"/>
          <w:spacing w:val="9"/>
          <w:w w:val="105"/>
        </w:rPr>
        <w:t xml:space="preserve"> </w:t>
      </w:r>
      <w:r w:rsidRPr="00C84BC8">
        <w:rPr>
          <w:rFonts w:ascii="Bookman Old Style" w:hAnsi="Bookman Old Style"/>
          <w:w w:val="105"/>
        </w:rPr>
        <w:t>sobres</w:t>
      </w:r>
      <w:r w:rsidRPr="00C84BC8">
        <w:rPr>
          <w:rFonts w:ascii="Bookman Old Style" w:hAnsi="Bookman Old Style"/>
          <w:w w:val="98"/>
        </w:rPr>
        <w:t xml:space="preserve"> </w:t>
      </w:r>
      <w:r w:rsidRPr="00C84BC8">
        <w:rPr>
          <w:rFonts w:ascii="Bookman Old Style" w:hAnsi="Bookman Old Style"/>
          <w:w w:val="105"/>
        </w:rPr>
        <w:t>cerrados,</w:t>
      </w:r>
      <w:r w:rsidRPr="00C84BC8">
        <w:rPr>
          <w:rFonts w:ascii="Bookman Old Style" w:hAnsi="Bookman Old Style"/>
          <w:spacing w:val="-35"/>
          <w:w w:val="105"/>
        </w:rPr>
        <w:t xml:space="preserve"> </w:t>
      </w:r>
      <w:r w:rsidRPr="00C84BC8">
        <w:rPr>
          <w:rFonts w:ascii="Bookman Old Style" w:hAnsi="Bookman Old Style"/>
          <w:w w:val="105"/>
        </w:rPr>
        <w:t>firmados</w:t>
      </w:r>
      <w:r w:rsidRPr="00C84BC8">
        <w:rPr>
          <w:rFonts w:ascii="Bookman Old Style" w:hAnsi="Bookman Old Style"/>
          <w:spacing w:val="-38"/>
          <w:w w:val="105"/>
        </w:rPr>
        <w:t xml:space="preserve"> </w:t>
      </w:r>
      <w:r w:rsidRPr="00C84BC8">
        <w:rPr>
          <w:rFonts w:ascii="Bookman Old Style" w:hAnsi="Bookman Old Style"/>
          <w:w w:val="105"/>
        </w:rPr>
        <w:t>por</w:t>
      </w:r>
      <w:r w:rsidRPr="00C84BC8">
        <w:rPr>
          <w:rFonts w:ascii="Bookman Old Style" w:hAnsi="Bookman Old Style"/>
          <w:spacing w:val="-35"/>
          <w:w w:val="105"/>
        </w:rPr>
        <w:t xml:space="preserve"> </w:t>
      </w:r>
      <w:r w:rsidRPr="00C84BC8">
        <w:rPr>
          <w:rFonts w:ascii="Bookman Old Style" w:hAnsi="Bookman Old Style"/>
          <w:w w:val="105"/>
        </w:rPr>
        <w:t>el</w:t>
      </w:r>
      <w:r w:rsidRPr="00C84BC8">
        <w:rPr>
          <w:rFonts w:ascii="Bookman Old Style" w:hAnsi="Bookman Old Style"/>
          <w:spacing w:val="-36"/>
          <w:w w:val="105"/>
        </w:rPr>
        <w:t xml:space="preserve"> </w:t>
      </w:r>
      <w:r w:rsidRPr="00C84BC8">
        <w:rPr>
          <w:rFonts w:ascii="Bookman Old Style" w:hAnsi="Bookman Old Style"/>
          <w:w w:val="105"/>
        </w:rPr>
        <w:t>licitador</w:t>
      </w:r>
      <w:r w:rsidRPr="00C84BC8">
        <w:rPr>
          <w:rFonts w:ascii="Bookman Old Style" w:hAnsi="Bookman Old Style"/>
          <w:spacing w:val="-40"/>
          <w:w w:val="105"/>
        </w:rPr>
        <w:t xml:space="preserve"> </w:t>
      </w:r>
      <w:r w:rsidRPr="00C84BC8">
        <w:rPr>
          <w:rFonts w:ascii="Bookman Old Style" w:hAnsi="Bookman Old Style"/>
          <w:w w:val="105"/>
        </w:rPr>
        <w:t>y</w:t>
      </w:r>
      <w:r w:rsidRPr="00C84BC8">
        <w:rPr>
          <w:rFonts w:ascii="Bookman Old Style" w:hAnsi="Bookman Old Style"/>
          <w:spacing w:val="-38"/>
          <w:w w:val="105"/>
        </w:rPr>
        <w:t xml:space="preserve"> </w:t>
      </w:r>
      <w:r w:rsidRPr="00C84BC8">
        <w:rPr>
          <w:rFonts w:ascii="Bookman Old Style" w:hAnsi="Bookman Old Style"/>
          <w:w w:val="105"/>
        </w:rPr>
        <w:t>con</w:t>
      </w:r>
      <w:r w:rsidRPr="00C84BC8">
        <w:rPr>
          <w:rFonts w:ascii="Bookman Old Style" w:hAnsi="Bookman Old Style"/>
          <w:spacing w:val="-37"/>
          <w:w w:val="105"/>
        </w:rPr>
        <w:t xml:space="preserve"> </w:t>
      </w:r>
      <w:r w:rsidRPr="00C84BC8">
        <w:rPr>
          <w:rFonts w:ascii="Bookman Old Style" w:hAnsi="Bookman Old Style"/>
          <w:w w:val="105"/>
        </w:rPr>
        <w:t>indicación</w:t>
      </w:r>
      <w:r w:rsidRPr="00C84BC8">
        <w:rPr>
          <w:rFonts w:ascii="Bookman Old Style" w:hAnsi="Bookman Old Style"/>
          <w:spacing w:val="-35"/>
          <w:w w:val="105"/>
        </w:rPr>
        <w:t xml:space="preserve"> </w:t>
      </w:r>
      <w:r w:rsidRPr="00C84BC8">
        <w:rPr>
          <w:rFonts w:ascii="Bookman Old Style" w:hAnsi="Bookman Old Style"/>
          <w:w w:val="105"/>
        </w:rPr>
        <w:t>del</w:t>
      </w:r>
      <w:r w:rsidRPr="00C84BC8">
        <w:rPr>
          <w:rFonts w:ascii="Bookman Old Style" w:hAnsi="Bookman Old Style"/>
          <w:spacing w:val="-38"/>
          <w:w w:val="105"/>
        </w:rPr>
        <w:t xml:space="preserve"> </w:t>
      </w:r>
      <w:r w:rsidRPr="00C84BC8">
        <w:rPr>
          <w:rFonts w:ascii="Bookman Old Style" w:hAnsi="Bookman Old Style"/>
          <w:w w:val="105"/>
        </w:rPr>
        <w:t>domicilio</w:t>
      </w:r>
      <w:r w:rsidRPr="00C84BC8">
        <w:rPr>
          <w:rFonts w:ascii="Bookman Old Style" w:hAnsi="Bookman Old Style"/>
          <w:spacing w:val="-31"/>
          <w:w w:val="105"/>
        </w:rPr>
        <w:t xml:space="preserve"> </w:t>
      </w:r>
      <w:r w:rsidRPr="00C84BC8">
        <w:rPr>
          <w:rFonts w:ascii="Bookman Old Style" w:hAnsi="Bookman Old Style"/>
          <w:w w:val="105"/>
        </w:rPr>
        <w:t>a</w:t>
      </w:r>
      <w:r w:rsidRPr="00C84BC8">
        <w:rPr>
          <w:rFonts w:ascii="Bookman Old Style" w:hAnsi="Bookman Old Style"/>
          <w:spacing w:val="-41"/>
          <w:w w:val="105"/>
        </w:rPr>
        <w:t xml:space="preserve"> </w:t>
      </w:r>
      <w:r w:rsidRPr="00C84BC8">
        <w:rPr>
          <w:rFonts w:ascii="Bookman Old Style" w:hAnsi="Bookman Old Style"/>
          <w:w w:val="105"/>
        </w:rPr>
        <w:t>efectos</w:t>
      </w:r>
      <w:r w:rsidRPr="00C84BC8">
        <w:rPr>
          <w:rFonts w:ascii="Bookman Old Style" w:hAnsi="Bookman Old Style"/>
          <w:spacing w:val="-38"/>
          <w:w w:val="105"/>
        </w:rPr>
        <w:t xml:space="preserve"> </w:t>
      </w:r>
      <w:r w:rsidRPr="00C84BC8">
        <w:rPr>
          <w:rFonts w:ascii="Bookman Old Style" w:hAnsi="Bookman Old Style"/>
          <w:w w:val="105"/>
        </w:rPr>
        <w:t>de</w:t>
      </w:r>
      <w:r w:rsidRPr="00C84BC8">
        <w:rPr>
          <w:rFonts w:ascii="Bookman Old Style" w:hAnsi="Bookman Old Style"/>
          <w:spacing w:val="-39"/>
          <w:w w:val="105"/>
        </w:rPr>
        <w:t xml:space="preserve"> </w:t>
      </w:r>
      <w:r w:rsidRPr="00C84BC8">
        <w:rPr>
          <w:rFonts w:ascii="Bookman Old Style" w:hAnsi="Bookman Old Style"/>
          <w:w w:val="105"/>
        </w:rPr>
        <w:t>notificaciones</w:t>
      </w:r>
      <w:r w:rsidRPr="00C84BC8">
        <w:rPr>
          <w:rFonts w:ascii="Bookman Old Style" w:hAnsi="Bookman Old Style"/>
          <w:spacing w:val="-54"/>
          <w:w w:val="105"/>
        </w:rPr>
        <w:t xml:space="preserve"> </w:t>
      </w:r>
      <w:r w:rsidRPr="00C84BC8">
        <w:rPr>
          <w:rFonts w:ascii="Bookman Old Style" w:hAnsi="Bookman Old Style"/>
          <w:w w:val="105"/>
        </w:rPr>
        <w:t>,</w:t>
      </w:r>
      <w:r w:rsidRPr="00C84BC8">
        <w:rPr>
          <w:rFonts w:ascii="Bookman Old Style" w:hAnsi="Bookman Old Style"/>
          <w:w w:val="134"/>
        </w:rPr>
        <w:t xml:space="preserve"> </w:t>
      </w:r>
      <w:r w:rsidRPr="00C84BC8">
        <w:rPr>
          <w:rFonts w:ascii="Bookman Old Style" w:hAnsi="Bookman Old Style"/>
          <w:w w:val="105"/>
        </w:rPr>
        <w:t>en</w:t>
      </w:r>
      <w:r w:rsidRPr="00C84BC8">
        <w:rPr>
          <w:rFonts w:ascii="Bookman Old Style" w:hAnsi="Bookman Old Style"/>
          <w:spacing w:val="-30"/>
          <w:w w:val="105"/>
        </w:rPr>
        <w:t xml:space="preserve"> </w:t>
      </w:r>
      <w:r w:rsidRPr="00C84BC8">
        <w:rPr>
          <w:rFonts w:ascii="Bookman Old Style" w:hAnsi="Bookman Old Style"/>
          <w:w w:val="105"/>
        </w:rPr>
        <w:t>los</w:t>
      </w:r>
      <w:r w:rsidRPr="00C84BC8">
        <w:rPr>
          <w:rFonts w:ascii="Bookman Old Style" w:hAnsi="Bookman Old Style"/>
          <w:spacing w:val="-35"/>
          <w:w w:val="105"/>
        </w:rPr>
        <w:t xml:space="preserve"> </w:t>
      </w:r>
      <w:r w:rsidRPr="00C84BC8">
        <w:rPr>
          <w:rFonts w:ascii="Bookman Old Style" w:hAnsi="Bookman Old Style"/>
          <w:w w:val="105"/>
        </w:rPr>
        <w:t>que</w:t>
      </w:r>
      <w:r w:rsidRPr="00C84BC8">
        <w:rPr>
          <w:rFonts w:ascii="Bookman Old Style" w:hAnsi="Bookman Old Style"/>
          <w:spacing w:val="-26"/>
          <w:w w:val="105"/>
        </w:rPr>
        <w:t xml:space="preserve"> </w:t>
      </w:r>
      <w:r w:rsidRPr="00C84BC8">
        <w:rPr>
          <w:rFonts w:ascii="Bookman Old Style" w:hAnsi="Bookman Old Style"/>
          <w:w w:val="105"/>
        </w:rPr>
        <w:t>se</w:t>
      </w:r>
      <w:r w:rsidRPr="00C84BC8">
        <w:rPr>
          <w:rFonts w:ascii="Bookman Old Style" w:hAnsi="Bookman Old Style"/>
          <w:spacing w:val="-34"/>
          <w:w w:val="105"/>
        </w:rPr>
        <w:t xml:space="preserve"> </w:t>
      </w:r>
      <w:r w:rsidRPr="00C84BC8">
        <w:rPr>
          <w:rFonts w:ascii="Bookman Old Style" w:hAnsi="Bookman Old Style"/>
          <w:w w:val="105"/>
        </w:rPr>
        <w:t>hará</w:t>
      </w:r>
      <w:r w:rsidRPr="00C84BC8">
        <w:rPr>
          <w:rFonts w:ascii="Bookman Old Style" w:hAnsi="Bookman Old Style"/>
          <w:spacing w:val="-27"/>
          <w:w w:val="105"/>
        </w:rPr>
        <w:t xml:space="preserve"> </w:t>
      </w:r>
      <w:r w:rsidRPr="00C84BC8">
        <w:rPr>
          <w:rFonts w:ascii="Bookman Old Style" w:hAnsi="Bookman Old Style"/>
          <w:w w:val="105"/>
        </w:rPr>
        <w:t>constar</w:t>
      </w:r>
      <w:r w:rsidRPr="00C84BC8">
        <w:rPr>
          <w:rFonts w:ascii="Bookman Old Style" w:hAnsi="Bookman Old Style"/>
          <w:spacing w:val="-29"/>
          <w:w w:val="105"/>
        </w:rPr>
        <w:t xml:space="preserve"> </w:t>
      </w:r>
      <w:r w:rsidRPr="00C84BC8">
        <w:rPr>
          <w:rFonts w:ascii="Bookman Old Style" w:hAnsi="Bookman Old Style"/>
          <w:w w:val="105"/>
        </w:rPr>
        <w:t>la</w:t>
      </w:r>
      <w:r w:rsidRPr="00C84BC8">
        <w:rPr>
          <w:rFonts w:ascii="Bookman Old Style" w:hAnsi="Bookman Old Style"/>
          <w:spacing w:val="-33"/>
          <w:w w:val="105"/>
        </w:rPr>
        <w:t xml:space="preserve"> </w:t>
      </w:r>
      <w:r w:rsidRPr="00C84BC8">
        <w:rPr>
          <w:rFonts w:ascii="Bookman Old Style" w:hAnsi="Bookman Old Style"/>
          <w:w w:val="105"/>
        </w:rPr>
        <w:t>denominación</w:t>
      </w:r>
      <w:r w:rsidRPr="00C84BC8">
        <w:rPr>
          <w:rFonts w:ascii="Bookman Old Style" w:hAnsi="Bookman Old Style"/>
          <w:spacing w:val="-22"/>
          <w:w w:val="105"/>
        </w:rPr>
        <w:t xml:space="preserve"> </w:t>
      </w:r>
      <w:r w:rsidRPr="00C84BC8">
        <w:rPr>
          <w:rFonts w:ascii="Bookman Old Style" w:hAnsi="Bookman Old Style"/>
          <w:w w:val="105"/>
        </w:rPr>
        <w:t>del</w:t>
      </w:r>
      <w:r w:rsidRPr="00C84BC8">
        <w:rPr>
          <w:rFonts w:ascii="Bookman Old Style" w:hAnsi="Bookman Old Style"/>
          <w:spacing w:val="-29"/>
          <w:w w:val="105"/>
        </w:rPr>
        <w:t xml:space="preserve"> </w:t>
      </w:r>
      <w:r w:rsidRPr="00C84BC8">
        <w:rPr>
          <w:rFonts w:ascii="Bookman Old Style" w:hAnsi="Bookman Old Style"/>
          <w:w w:val="105"/>
        </w:rPr>
        <w:t>sobre</w:t>
      </w:r>
      <w:r w:rsidRPr="00C84BC8">
        <w:rPr>
          <w:rFonts w:ascii="Bookman Old Style" w:hAnsi="Bookman Old Style"/>
          <w:spacing w:val="-32"/>
          <w:w w:val="105"/>
        </w:rPr>
        <w:t xml:space="preserve"> </w:t>
      </w:r>
      <w:r w:rsidRPr="00C84BC8">
        <w:rPr>
          <w:rFonts w:ascii="Bookman Old Style" w:hAnsi="Bookman Old Style"/>
          <w:w w:val="105"/>
        </w:rPr>
        <w:t>y</w:t>
      </w:r>
      <w:r w:rsidRPr="00C84BC8">
        <w:rPr>
          <w:rFonts w:ascii="Bookman Old Style" w:hAnsi="Bookman Old Style"/>
          <w:spacing w:val="-27"/>
          <w:w w:val="105"/>
        </w:rPr>
        <w:t xml:space="preserve"> </w:t>
      </w:r>
      <w:r w:rsidRPr="00C84BC8">
        <w:rPr>
          <w:rFonts w:ascii="Bookman Old Style" w:hAnsi="Bookman Old Style"/>
          <w:w w:val="105"/>
        </w:rPr>
        <w:t>la</w:t>
      </w:r>
      <w:r w:rsidRPr="00C84BC8">
        <w:rPr>
          <w:rFonts w:ascii="Bookman Old Style" w:hAnsi="Bookman Old Style"/>
          <w:spacing w:val="-28"/>
          <w:w w:val="105"/>
        </w:rPr>
        <w:t xml:space="preserve"> </w:t>
      </w:r>
      <w:r w:rsidRPr="00C84BC8">
        <w:rPr>
          <w:rFonts w:ascii="Bookman Old Style" w:hAnsi="Bookman Old Style"/>
          <w:spacing w:val="17"/>
          <w:w w:val="105"/>
        </w:rPr>
        <w:t>l</w:t>
      </w:r>
      <w:r w:rsidRPr="00C84BC8">
        <w:rPr>
          <w:rFonts w:ascii="Bookman Old Style" w:hAnsi="Bookman Old Style"/>
          <w:w w:val="105"/>
        </w:rPr>
        <w:t>eyenda</w:t>
      </w:r>
      <w:r w:rsidRPr="00C84BC8">
        <w:rPr>
          <w:rFonts w:ascii="Bookman Old Style" w:hAnsi="Bookman Old Style"/>
          <w:spacing w:val="-29"/>
          <w:w w:val="105"/>
        </w:rPr>
        <w:t xml:space="preserve"> </w:t>
      </w:r>
      <w:r w:rsidRPr="00C84BC8">
        <w:rPr>
          <w:rFonts w:ascii="Bookman Old Style" w:hAnsi="Bookman Old Style"/>
          <w:w w:val="105"/>
        </w:rPr>
        <w:t>«Proposición</w:t>
      </w:r>
      <w:r w:rsidRPr="00C84BC8">
        <w:rPr>
          <w:rFonts w:ascii="Bookman Old Style" w:hAnsi="Bookman Old Style"/>
          <w:spacing w:val="-22"/>
          <w:w w:val="105"/>
        </w:rPr>
        <w:t xml:space="preserve"> </w:t>
      </w:r>
      <w:r w:rsidRPr="00C84BC8">
        <w:rPr>
          <w:rFonts w:ascii="Bookman Old Style" w:hAnsi="Bookman Old Style"/>
          <w:w w:val="105"/>
        </w:rPr>
        <w:t>para</w:t>
      </w:r>
      <w:r w:rsidRPr="00C84BC8">
        <w:rPr>
          <w:rFonts w:ascii="Bookman Old Style" w:hAnsi="Bookman Old Style"/>
          <w:spacing w:val="-28"/>
          <w:w w:val="105"/>
        </w:rPr>
        <w:t xml:space="preserve"> </w:t>
      </w:r>
      <w:r w:rsidRPr="00C84BC8">
        <w:rPr>
          <w:rFonts w:ascii="Bookman Old Style" w:hAnsi="Bookman Old Style"/>
          <w:w w:val="105"/>
        </w:rPr>
        <w:t>licitar</w:t>
      </w:r>
      <w:r w:rsidRPr="00C84BC8">
        <w:rPr>
          <w:rFonts w:ascii="Bookman Old Style" w:hAnsi="Bookman Old Style"/>
          <w:spacing w:val="-30"/>
          <w:w w:val="105"/>
        </w:rPr>
        <w:t xml:space="preserve"> </w:t>
      </w:r>
      <w:r w:rsidRPr="00C84BC8">
        <w:rPr>
          <w:rFonts w:ascii="Bookman Old Style" w:hAnsi="Bookman Old Style"/>
          <w:w w:val="105"/>
        </w:rPr>
        <w:t>a</w:t>
      </w:r>
      <w:r w:rsidRPr="00C84BC8">
        <w:rPr>
          <w:rFonts w:ascii="Bookman Old Style" w:hAnsi="Bookman Old Style"/>
          <w:w w:val="104"/>
        </w:rPr>
        <w:t xml:space="preserve"> </w:t>
      </w:r>
      <w:r w:rsidRPr="00C84BC8">
        <w:rPr>
          <w:rFonts w:ascii="Bookman Old Style" w:hAnsi="Bookman Old Style"/>
        </w:rPr>
        <w:t>la</w:t>
      </w:r>
      <w:r w:rsidRPr="00C84BC8">
        <w:rPr>
          <w:rFonts w:ascii="Bookman Old Style" w:hAnsi="Bookman Old Style"/>
          <w:spacing w:val="-27"/>
        </w:rPr>
        <w:t xml:space="preserve"> </w:t>
      </w:r>
      <w:r w:rsidRPr="00C84BC8">
        <w:rPr>
          <w:rFonts w:ascii="Bookman Old Style" w:hAnsi="Bookman Old Style"/>
        </w:rPr>
        <w:t>contratación</w:t>
      </w:r>
      <w:r w:rsidRPr="00C84BC8">
        <w:rPr>
          <w:rFonts w:ascii="Bookman Old Style" w:hAnsi="Bookman Old Style"/>
          <w:spacing w:val="-16"/>
        </w:rPr>
        <w:t xml:space="preserve"> </w:t>
      </w:r>
      <w:r w:rsidRPr="00C84BC8">
        <w:rPr>
          <w:rFonts w:ascii="Bookman Old Style" w:hAnsi="Bookman Old Style"/>
        </w:rPr>
        <w:t>del</w:t>
      </w:r>
      <w:r w:rsidRPr="00C84BC8">
        <w:rPr>
          <w:rFonts w:ascii="Bookman Old Style" w:hAnsi="Bookman Old Style"/>
          <w:spacing w:val="-28"/>
        </w:rPr>
        <w:t xml:space="preserve"> </w:t>
      </w:r>
      <w:r w:rsidRPr="00C84BC8">
        <w:rPr>
          <w:rFonts w:ascii="Bookman Old Style" w:hAnsi="Bookman Old Style"/>
        </w:rPr>
        <w:t>servicio</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rPr>
        <w:t>EXPLOTACIÓN, CONSERVACIÓN Y MANTENIMIENTO DE LA ESTACIÓN DEPURADORA DE AGUAS RESIDUALES (E.D.A.R.) Y DE LA ESTACIÓN DE BOMBEO DE AGUAS RESIDUALES (E.B.A.R.) EN ALMOHARÍN,</w:t>
      </w:r>
      <w:r w:rsidRPr="00C84BC8">
        <w:rPr>
          <w:rFonts w:ascii="Bookman Old Style" w:hAnsi="Bookman Old Style"/>
          <w:spacing w:val="45"/>
        </w:rPr>
        <w:t xml:space="preserve"> </w:t>
      </w:r>
      <w:r w:rsidRPr="00C84BC8">
        <w:rPr>
          <w:rFonts w:ascii="Bookman Old Style" w:hAnsi="Bookman Old Style"/>
        </w:rPr>
        <w:t xml:space="preserve">sujeto </w:t>
      </w:r>
      <w:r w:rsidRPr="00C84BC8">
        <w:rPr>
          <w:rFonts w:ascii="Bookman Old Style" w:hAnsi="Bookman Old Style"/>
          <w:spacing w:val="6"/>
        </w:rPr>
        <w:t xml:space="preserve"> </w:t>
      </w:r>
      <w:r w:rsidRPr="00C84BC8">
        <w:rPr>
          <w:rFonts w:ascii="Bookman Old Style" w:hAnsi="Bookman Old Style"/>
        </w:rPr>
        <w:t xml:space="preserve">a  regulación </w:t>
      </w:r>
      <w:r w:rsidRPr="00C84BC8">
        <w:rPr>
          <w:rFonts w:ascii="Bookman Old Style" w:hAnsi="Bookman Old Style"/>
          <w:spacing w:val="21"/>
        </w:rPr>
        <w:t xml:space="preserve"> </w:t>
      </w:r>
      <w:r w:rsidRPr="00C84BC8">
        <w:rPr>
          <w:rFonts w:ascii="Bookman Old Style" w:hAnsi="Bookman Old Style"/>
        </w:rPr>
        <w:t>armon</w:t>
      </w:r>
      <w:r w:rsidRPr="00C84BC8">
        <w:rPr>
          <w:rFonts w:ascii="Bookman Old Style" w:hAnsi="Bookman Old Style"/>
          <w:spacing w:val="6"/>
        </w:rPr>
        <w:t>i</w:t>
      </w:r>
      <w:r w:rsidRPr="00C84BC8">
        <w:rPr>
          <w:rFonts w:ascii="Bookman Old Style" w:hAnsi="Bookman Old Style"/>
        </w:rPr>
        <w:t>zada</w:t>
      </w:r>
      <w:r w:rsidRPr="00C84BC8">
        <w:rPr>
          <w:rFonts w:ascii="Bookman Old Style" w:hAnsi="Bookman Old Style"/>
          <w:spacing w:val="8"/>
        </w:rPr>
        <w:t>»</w:t>
      </w:r>
      <w:r w:rsidRPr="00C84BC8">
        <w:rPr>
          <w:rFonts w:ascii="Bookman Old Style" w:hAnsi="Bookman Old Style"/>
        </w:rPr>
        <w:t>.</w:t>
      </w:r>
      <w:r w:rsidRPr="00C84BC8">
        <w:rPr>
          <w:rFonts w:ascii="Bookman Old Style" w:hAnsi="Bookman Old Style"/>
          <w:spacing w:val="51"/>
        </w:rPr>
        <w:t xml:space="preserve"> </w:t>
      </w:r>
      <w:r w:rsidRPr="00C84BC8">
        <w:rPr>
          <w:rFonts w:ascii="Bookman Old Style" w:hAnsi="Bookman Old Style"/>
        </w:rPr>
        <w:t>La</w:t>
      </w:r>
      <w:r w:rsidRPr="00C84BC8">
        <w:rPr>
          <w:rFonts w:ascii="Bookman Old Style" w:hAnsi="Bookman Old Style"/>
          <w:spacing w:val="33"/>
        </w:rPr>
        <w:t xml:space="preserve"> </w:t>
      </w:r>
      <w:r w:rsidRPr="00C84BC8">
        <w:rPr>
          <w:rFonts w:ascii="Bookman Old Style" w:hAnsi="Bookman Old Style"/>
        </w:rPr>
        <w:t xml:space="preserve">denominación </w:t>
      </w:r>
      <w:r w:rsidRPr="00C84BC8">
        <w:rPr>
          <w:rFonts w:ascii="Bookman Old Style" w:hAnsi="Bookman Old Style"/>
          <w:spacing w:val="23"/>
        </w:rPr>
        <w:t>de</w:t>
      </w:r>
      <w:r w:rsidRPr="00C84BC8">
        <w:rPr>
          <w:rFonts w:ascii="Bookman Old Style" w:hAnsi="Bookman Old Style"/>
        </w:rPr>
        <w:t xml:space="preserve"> </w:t>
      </w:r>
      <w:r w:rsidRPr="00C84BC8">
        <w:rPr>
          <w:rFonts w:ascii="Bookman Old Style" w:hAnsi="Bookman Old Style"/>
          <w:spacing w:val="5"/>
        </w:rPr>
        <w:t>los</w:t>
      </w:r>
      <w:r w:rsidRPr="00C84BC8">
        <w:rPr>
          <w:rFonts w:ascii="Bookman Old Style" w:hAnsi="Bookman Old Style"/>
        </w:rPr>
        <w:t xml:space="preserve"> </w:t>
      </w:r>
      <w:r w:rsidRPr="00C84BC8">
        <w:rPr>
          <w:rFonts w:ascii="Bookman Old Style" w:hAnsi="Bookman Old Style"/>
          <w:spacing w:val="6"/>
        </w:rPr>
        <w:t>sobres</w:t>
      </w:r>
      <w:r w:rsidRPr="00C84BC8">
        <w:rPr>
          <w:rFonts w:ascii="Bookman Old Style" w:hAnsi="Bookman Old Style"/>
          <w:spacing w:val="59"/>
        </w:rPr>
        <w:t xml:space="preserve"> </w:t>
      </w:r>
      <w:r w:rsidRPr="00C84BC8">
        <w:rPr>
          <w:rFonts w:ascii="Bookman Old Style" w:hAnsi="Bookman Old Style"/>
        </w:rPr>
        <w:t xml:space="preserve">es </w:t>
      </w:r>
      <w:r w:rsidRPr="00C84BC8">
        <w:rPr>
          <w:rFonts w:ascii="Bookman Old Style" w:hAnsi="Bookman Old Style"/>
          <w:spacing w:val="3"/>
        </w:rPr>
        <w:t>la</w:t>
      </w:r>
      <w:r w:rsidR="005C6A89" w:rsidRPr="00C84BC8">
        <w:rPr>
          <w:rFonts w:ascii="Bookman Old Style" w:hAnsi="Bookman Old Style"/>
        </w:rPr>
        <w:t xml:space="preserve"> </w:t>
      </w:r>
      <w:r w:rsidRPr="00C84BC8">
        <w:rPr>
          <w:rFonts w:ascii="Bookman Old Style" w:hAnsi="Bookman Old Style"/>
          <w:w w:val="95"/>
        </w:rPr>
        <w:t>siguiente:</w:t>
      </w:r>
    </w:p>
    <w:p w14:paraId="1C2825EE" w14:textId="77777777" w:rsidR="001666AE" w:rsidRPr="00C84BC8" w:rsidRDefault="001666AE" w:rsidP="00C84BC8">
      <w:pPr>
        <w:jc w:val="both"/>
        <w:rPr>
          <w:rFonts w:ascii="Bookman Old Style" w:hAnsi="Bookman Old Style"/>
        </w:rPr>
      </w:pPr>
    </w:p>
    <w:p w14:paraId="4B43E903" w14:textId="77777777" w:rsidR="001666AE" w:rsidRPr="00C84BC8" w:rsidRDefault="001666AE" w:rsidP="00C84BC8">
      <w:pPr>
        <w:jc w:val="both"/>
        <w:rPr>
          <w:rFonts w:ascii="Bookman Old Style" w:hAnsi="Bookman Old Style"/>
        </w:rPr>
      </w:pPr>
      <w:r w:rsidRPr="00C84BC8">
        <w:rPr>
          <w:rFonts w:ascii="Bookman Old Style" w:hAnsi="Bookman Old Style"/>
          <w:spacing w:val="-6"/>
          <w:w w:val="115"/>
        </w:rPr>
        <w:t xml:space="preserve">- </w:t>
      </w:r>
      <w:r w:rsidRPr="00C84BC8">
        <w:rPr>
          <w:rFonts w:ascii="Bookman Old Style" w:hAnsi="Bookman Old Style"/>
          <w:w w:val="115"/>
        </w:rPr>
        <w:t>Sobre</w:t>
      </w:r>
      <w:r w:rsidRPr="00C84BC8">
        <w:rPr>
          <w:rFonts w:ascii="Bookman Old Style" w:hAnsi="Bookman Old Style"/>
          <w:spacing w:val="-24"/>
          <w:w w:val="115"/>
        </w:rPr>
        <w:t xml:space="preserve"> “</w:t>
      </w:r>
      <w:r w:rsidRPr="00C84BC8">
        <w:rPr>
          <w:rFonts w:ascii="Bookman Old Style" w:hAnsi="Bookman Old Style"/>
          <w:w w:val="90"/>
        </w:rPr>
        <w:t>A”:</w:t>
      </w:r>
      <w:r w:rsidRPr="00C84BC8">
        <w:rPr>
          <w:rFonts w:ascii="Bookman Old Style" w:hAnsi="Bookman Old Style"/>
          <w:spacing w:val="5"/>
          <w:w w:val="90"/>
        </w:rPr>
        <w:t xml:space="preserve"> </w:t>
      </w:r>
      <w:r w:rsidRPr="00C84BC8">
        <w:rPr>
          <w:rFonts w:ascii="Bookman Old Style" w:hAnsi="Bookman Old Style"/>
        </w:rPr>
        <w:t>Documentación</w:t>
      </w:r>
      <w:r w:rsidRPr="00C84BC8">
        <w:rPr>
          <w:rFonts w:ascii="Bookman Old Style" w:hAnsi="Bookman Old Style"/>
          <w:spacing w:val="6"/>
        </w:rPr>
        <w:t xml:space="preserve"> </w:t>
      </w:r>
      <w:r w:rsidRPr="00C84BC8">
        <w:rPr>
          <w:rFonts w:ascii="Bookman Old Style" w:hAnsi="Bookman Old Style"/>
        </w:rPr>
        <w:t>Administrativa.</w:t>
      </w:r>
    </w:p>
    <w:p w14:paraId="074EF1DC" w14:textId="33D8794A" w:rsidR="001666AE" w:rsidRPr="00C84BC8" w:rsidRDefault="001666AE" w:rsidP="00C84BC8">
      <w:pPr>
        <w:jc w:val="both"/>
        <w:rPr>
          <w:rFonts w:ascii="Bookman Old Style" w:hAnsi="Bookman Old Style"/>
        </w:rPr>
      </w:pPr>
      <w:r w:rsidRPr="00C84BC8">
        <w:rPr>
          <w:rFonts w:ascii="Bookman Old Style" w:hAnsi="Bookman Old Style"/>
          <w:w w:val="115"/>
        </w:rPr>
        <w:t>- Sobre</w:t>
      </w:r>
      <w:r w:rsidRPr="00C84BC8">
        <w:rPr>
          <w:rFonts w:ascii="Bookman Old Style" w:hAnsi="Bookman Old Style"/>
          <w:spacing w:val="48"/>
          <w:w w:val="115"/>
        </w:rPr>
        <w:t xml:space="preserve"> “</w:t>
      </w:r>
      <w:r w:rsidRPr="00C84BC8">
        <w:rPr>
          <w:rFonts w:ascii="Bookman Old Style" w:hAnsi="Bookman Old Style"/>
          <w:w w:val="90"/>
        </w:rPr>
        <w:t xml:space="preserve">B”: </w:t>
      </w:r>
      <w:r w:rsidRPr="00C84BC8">
        <w:rPr>
          <w:rFonts w:ascii="Bookman Old Style" w:hAnsi="Bookman Old Style"/>
        </w:rPr>
        <w:t>Documentación   cuya Ponderación   Depende   de un Juicio de Valor.</w:t>
      </w:r>
    </w:p>
    <w:p w14:paraId="7AA12942" w14:textId="77777777" w:rsidR="001666AE" w:rsidRPr="00C84BC8" w:rsidRDefault="001666AE" w:rsidP="00C84BC8">
      <w:pPr>
        <w:jc w:val="both"/>
        <w:rPr>
          <w:rFonts w:ascii="Bookman Old Style" w:hAnsi="Bookman Old Style"/>
        </w:rPr>
      </w:pPr>
      <w:r w:rsidRPr="00C84BC8">
        <w:rPr>
          <w:rFonts w:ascii="Bookman Old Style" w:hAnsi="Bookman Old Style"/>
        </w:rPr>
        <w:t>- Sobre</w:t>
      </w:r>
      <w:r w:rsidRPr="00C84BC8">
        <w:rPr>
          <w:rFonts w:ascii="Bookman Old Style" w:hAnsi="Bookman Old Style"/>
          <w:spacing w:val="2"/>
        </w:rPr>
        <w:t xml:space="preserve"> </w:t>
      </w:r>
      <w:r w:rsidRPr="00C84BC8">
        <w:rPr>
          <w:rFonts w:ascii="Bookman Old Style" w:hAnsi="Bookman Old Style"/>
        </w:rPr>
        <w:t>“C”:</w:t>
      </w:r>
      <w:r w:rsidRPr="00C84BC8">
        <w:rPr>
          <w:rFonts w:ascii="Bookman Old Style" w:hAnsi="Bookman Old Style"/>
          <w:spacing w:val="8"/>
        </w:rPr>
        <w:t xml:space="preserve"> </w:t>
      </w:r>
      <w:r w:rsidRPr="00C84BC8">
        <w:rPr>
          <w:rFonts w:ascii="Bookman Old Style" w:hAnsi="Bookman Old Style"/>
        </w:rPr>
        <w:t>Proposición</w:t>
      </w:r>
      <w:r w:rsidRPr="00C84BC8">
        <w:rPr>
          <w:rFonts w:ascii="Bookman Old Style" w:hAnsi="Bookman Old Style"/>
          <w:spacing w:val="45"/>
        </w:rPr>
        <w:t xml:space="preserve"> </w:t>
      </w:r>
      <w:r w:rsidRPr="00C84BC8">
        <w:rPr>
          <w:rFonts w:ascii="Bookman Old Style" w:hAnsi="Bookman Old Style"/>
        </w:rPr>
        <w:t>Económica</w:t>
      </w:r>
      <w:r w:rsidRPr="00C84BC8">
        <w:rPr>
          <w:rFonts w:ascii="Bookman Old Style" w:hAnsi="Bookman Old Style"/>
          <w:spacing w:val="40"/>
        </w:rPr>
        <w:t xml:space="preserve"> </w:t>
      </w:r>
      <w:r w:rsidRPr="00C84BC8">
        <w:rPr>
          <w:rFonts w:ascii="Bookman Old Style" w:hAnsi="Bookman Old Style"/>
        </w:rPr>
        <w:t>y</w:t>
      </w:r>
      <w:r w:rsidRPr="00C84BC8">
        <w:rPr>
          <w:rFonts w:ascii="Bookman Old Style" w:hAnsi="Bookman Old Style"/>
          <w:spacing w:val="19"/>
        </w:rPr>
        <w:t xml:space="preserve"> </w:t>
      </w:r>
      <w:r w:rsidRPr="00C84BC8">
        <w:rPr>
          <w:rFonts w:ascii="Bookman Old Style" w:hAnsi="Bookman Old Style"/>
        </w:rPr>
        <w:t>Documentación Cuantificable</w:t>
      </w:r>
      <w:r w:rsidRPr="00C84BC8">
        <w:rPr>
          <w:rFonts w:ascii="Bookman Old Style" w:hAnsi="Bookman Old Style"/>
          <w:spacing w:val="39"/>
        </w:rPr>
        <w:t xml:space="preserve"> </w:t>
      </w:r>
      <w:r w:rsidRPr="00C84BC8">
        <w:rPr>
          <w:rFonts w:ascii="Bookman Old Style" w:hAnsi="Bookman Old Style"/>
        </w:rPr>
        <w:t>de Forma Automática.</w:t>
      </w:r>
    </w:p>
    <w:p w14:paraId="13B8CCDA" w14:textId="77777777" w:rsidR="001666AE" w:rsidRPr="00C84BC8" w:rsidRDefault="001666AE" w:rsidP="00C84BC8">
      <w:pPr>
        <w:jc w:val="both"/>
        <w:rPr>
          <w:rFonts w:ascii="Bookman Old Style" w:hAnsi="Bookman Old Style"/>
        </w:rPr>
      </w:pPr>
    </w:p>
    <w:p w14:paraId="593DBCA2" w14:textId="4878BA2D" w:rsidR="001666AE" w:rsidRPr="00C84BC8" w:rsidRDefault="001666AE" w:rsidP="00C84BC8">
      <w:pPr>
        <w:jc w:val="both"/>
        <w:rPr>
          <w:rFonts w:ascii="Bookman Old Style" w:hAnsi="Bookman Old Style"/>
        </w:rPr>
      </w:pPr>
      <w:r w:rsidRPr="00C84BC8">
        <w:rPr>
          <w:rFonts w:ascii="Bookman Old Style" w:hAnsi="Bookman Old Style"/>
          <w:w w:val="95"/>
        </w:rPr>
        <w:t>Los</w:t>
      </w:r>
      <w:r w:rsidRPr="00C84BC8">
        <w:rPr>
          <w:rFonts w:ascii="Bookman Old Style" w:hAnsi="Bookman Old Style"/>
          <w:spacing w:val="22"/>
          <w:w w:val="95"/>
        </w:rPr>
        <w:t xml:space="preserve"> </w:t>
      </w:r>
      <w:r w:rsidRPr="00C84BC8">
        <w:rPr>
          <w:rFonts w:ascii="Bookman Old Style" w:hAnsi="Bookman Old Style"/>
          <w:w w:val="95"/>
        </w:rPr>
        <w:t>documentos</w:t>
      </w:r>
      <w:r w:rsidRPr="00C84BC8">
        <w:rPr>
          <w:rFonts w:ascii="Bookman Old Style" w:hAnsi="Bookman Old Style"/>
          <w:spacing w:val="24"/>
          <w:w w:val="95"/>
        </w:rPr>
        <w:t xml:space="preserve"> </w:t>
      </w:r>
      <w:r w:rsidRPr="00C84BC8">
        <w:rPr>
          <w:rFonts w:ascii="Bookman Old Style" w:hAnsi="Bookman Old Style"/>
          <w:w w:val="95"/>
        </w:rPr>
        <w:t>a</w:t>
      </w:r>
      <w:r w:rsidRPr="00C84BC8">
        <w:rPr>
          <w:rFonts w:ascii="Bookman Old Style" w:hAnsi="Bookman Old Style"/>
          <w:spacing w:val="22"/>
          <w:w w:val="95"/>
        </w:rPr>
        <w:t xml:space="preserve"> </w:t>
      </w:r>
      <w:r w:rsidRPr="00C84BC8">
        <w:rPr>
          <w:rFonts w:ascii="Bookman Old Style" w:hAnsi="Bookman Old Style"/>
          <w:w w:val="95"/>
        </w:rPr>
        <w:t>incluir</w:t>
      </w:r>
      <w:r w:rsidRPr="00C84BC8">
        <w:rPr>
          <w:rFonts w:ascii="Bookman Old Style" w:hAnsi="Bookman Old Style"/>
          <w:spacing w:val="28"/>
          <w:w w:val="95"/>
        </w:rPr>
        <w:t xml:space="preserve"> </w:t>
      </w:r>
      <w:r w:rsidRPr="00C84BC8">
        <w:rPr>
          <w:rFonts w:ascii="Bookman Old Style" w:hAnsi="Bookman Old Style"/>
          <w:w w:val="95"/>
        </w:rPr>
        <w:t>en</w:t>
      </w:r>
      <w:r w:rsidRPr="00C84BC8">
        <w:rPr>
          <w:rFonts w:ascii="Bookman Old Style" w:hAnsi="Bookman Old Style"/>
          <w:spacing w:val="24"/>
          <w:w w:val="95"/>
        </w:rPr>
        <w:t xml:space="preserve"> </w:t>
      </w:r>
      <w:r w:rsidRPr="00C84BC8">
        <w:rPr>
          <w:rFonts w:ascii="Bookman Old Style" w:hAnsi="Bookman Old Style"/>
          <w:w w:val="95"/>
        </w:rPr>
        <w:t>cada</w:t>
      </w:r>
      <w:r w:rsidRPr="00C84BC8">
        <w:rPr>
          <w:rFonts w:ascii="Bookman Old Style" w:hAnsi="Bookman Old Style"/>
          <w:spacing w:val="21"/>
          <w:w w:val="95"/>
        </w:rPr>
        <w:t xml:space="preserve"> </w:t>
      </w:r>
      <w:r w:rsidRPr="00C84BC8">
        <w:rPr>
          <w:rFonts w:ascii="Bookman Old Style" w:hAnsi="Bookman Old Style"/>
          <w:w w:val="95"/>
        </w:rPr>
        <w:t>sobre</w:t>
      </w:r>
      <w:r w:rsidRPr="00C84BC8">
        <w:rPr>
          <w:rFonts w:ascii="Bookman Old Style" w:hAnsi="Bookman Old Style"/>
          <w:spacing w:val="13"/>
          <w:w w:val="95"/>
        </w:rPr>
        <w:t xml:space="preserve"> </w:t>
      </w:r>
      <w:r w:rsidRPr="00C84BC8">
        <w:rPr>
          <w:rFonts w:ascii="Bookman Old Style" w:hAnsi="Bookman Old Style"/>
          <w:w w:val="95"/>
        </w:rPr>
        <w:t>deberán</w:t>
      </w:r>
      <w:r w:rsidRPr="00C84BC8">
        <w:rPr>
          <w:rFonts w:ascii="Bookman Old Style" w:hAnsi="Bookman Old Style"/>
          <w:spacing w:val="25"/>
          <w:w w:val="95"/>
        </w:rPr>
        <w:t xml:space="preserve"> </w:t>
      </w:r>
      <w:r w:rsidRPr="00C84BC8">
        <w:rPr>
          <w:rFonts w:ascii="Bookman Old Style" w:hAnsi="Bookman Old Style"/>
          <w:w w:val="95"/>
        </w:rPr>
        <w:t>ser</w:t>
      </w:r>
      <w:r w:rsidRPr="00C84BC8">
        <w:rPr>
          <w:rFonts w:ascii="Bookman Old Style" w:hAnsi="Bookman Old Style"/>
          <w:spacing w:val="15"/>
          <w:w w:val="95"/>
        </w:rPr>
        <w:t xml:space="preserve"> </w:t>
      </w:r>
      <w:r w:rsidRPr="00C84BC8">
        <w:rPr>
          <w:rFonts w:ascii="Bookman Old Style" w:hAnsi="Bookman Old Style"/>
          <w:w w:val="95"/>
        </w:rPr>
        <w:t>originales</w:t>
      </w:r>
      <w:r w:rsidRPr="00C84BC8">
        <w:rPr>
          <w:rFonts w:ascii="Bookman Old Style" w:hAnsi="Bookman Old Style"/>
          <w:spacing w:val="35"/>
          <w:w w:val="95"/>
        </w:rPr>
        <w:t xml:space="preserve"> </w:t>
      </w:r>
      <w:r w:rsidRPr="00C84BC8">
        <w:rPr>
          <w:rFonts w:ascii="Bookman Old Style" w:hAnsi="Bookman Old Style"/>
          <w:w w:val="95"/>
        </w:rPr>
        <w:t>o</w:t>
      </w:r>
      <w:r w:rsidRPr="00C84BC8">
        <w:rPr>
          <w:rFonts w:ascii="Bookman Old Style" w:hAnsi="Bookman Old Style"/>
          <w:spacing w:val="1"/>
          <w:w w:val="95"/>
        </w:rPr>
        <w:t xml:space="preserve"> </w:t>
      </w:r>
      <w:r w:rsidRPr="00C84BC8">
        <w:rPr>
          <w:rFonts w:ascii="Bookman Old Style" w:hAnsi="Bookman Old Style"/>
          <w:w w:val="95"/>
        </w:rPr>
        <w:t>copias</w:t>
      </w:r>
      <w:r w:rsidRPr="00C84BC8">
        <w:rPr>
          <w:rFonts w:ascii="Bookman Old Style" w:hAnsi="Bookman Old Style"/>
          <w:spacing w:val="29"/>
          <w:w w:val="95"/>
        </w:rPr>
        <w:t xml:space="preserve"> </w:t>
      </w:r>
      <w:r w:rsidRPr="00C84BC8">
        <w:rPr>
          <w:rFonts w:ascii="Bookman Old Style" w:hAnsi="Bookman Old Style"/>
          <w:w w:val="95"/>
        </w:rPr>
        <w:t>autentificadas,</w:t>
      </w:r>
      <w:r w:rsidR="005C6A89" w:rsidRPr="00C84BC8">
        <w:rPr>
          <w:rFonts w:ascii="Bookman Old Style" w:hAnsi="Bookman Old Style"/>
        </w:rPr>
        <w:t xml:space="preserve"> </w:t>
      </w:r>
      <w:r w:rsidRPr="00C84BC8">
        <w:rPr>
          <w:rFonts w:ascii="Bookman Old Style" w:hAnsi="Bookman Old Style"/>
          <w:w w:val="95"/>
        </w:rPr>
        <w:t>conforme</w:t>
      </w:r>
      <w:r w:rsidRPr="00C84BC8">
        <w:rPr>
          <w:rFonts w:ascii="Bookman Old Style" w:hAnsi="Bookman Old Style"/>
          <w:spacing w:val="21"/>
          <w:w w:val="95"/>
        </w:rPr>
        <w:t xml:space="preserve"> </w:t>
      </w:r>
      <w:r w:rsidRPr="00C84BC8">
        <w:rPr>
          <w:rFonts w:ascii="Bookman Old Style" w:hAnsi="Bookman Old Style"/>
          <w:w w:val="95"/>
        </w:rPr>
        <w:t>a</w:t>
      </w:r>
      <w:r w:rsidRPr="00C84BC8">
        <w:rPr>
          <w:rFonts w:ascii="Bookman Old Style" w:hAnsi="Bookman Old Style"/>
          <w:spacing w:val="11"/>
          <w:w w:val="95"/>
        </w:rPr>
        <w:t xml:space="preserve"> </w:t>
      </w:r>
      <w:r w:rsidRPr="00C84BC8">
        <w:rPr>
          <w:rFonts w:ascii="Bookman Old Style" w:hAnsi="Bookman Old Style"/>
          <w:w w:val="95"/>
        </w:rPr>
        <w:t>la</w:t>
      </w:r>
      <w:r w:rsidRPr="00C84BC8">
        <w:rPr>
          <w:rFonts w:ascii="Bookman Old Style" w:hAnsi="Bookman Old Style"/>
          <w:spacing w:val="15"/>
          <w:w w:val="95"/>
        </w:rPr>
        <w:t xml:space="preserve"> </w:t>
      </w:r>
      <w:r w:rsidRPr="00C84BC8">
        <w:rPr>
          <w:rFonts w:ascii="Bookman Old Style" w:hAnsi="Bookman Old Style"/>
          <w:w w:val="95"/>
        </w:rPr>
        <w:t>Legislación</w:t>
      </w:r>
      <w:r w:rsidRPr="00C84BC8">
        <w:rPr>
          <w:rFonts w:ascii="Bookman Old Style" w:hAnsi="Bookman Old Style"/>
          <w:spacing w:val="31"/>
          <w:w w:val="95"/>
        </w:rPr>
        <w:t xml:space="preserve"> </w:t>
      </w:r>
      <w:r w:rsidRPr="00C84BC8">
        <w:rPr>
          <w:rFonts w:ascii="Bookman Old Style" w:hAnsi="Bookman Old Style"/>
          <w:w w:val="95"/>
        </w:rPr>
        <w:t>en</w:t>
      </w:r>
      <w:r w:rsidRPr="00C84BC8">
        <w:rPr>
          <w:rFonts w:ascii="Bookman Old Style" w:hAnsi="Bookman Old Style"/>
          <w:spacing w:val="2"/>
          <w:w w:val="95"/>
        </w:rPr>
        <w:t xml:space="preserve"> </w:t>
      </w:r>
      <w:r w:rsidRPr="00C84BC8">
        <w:rPr>
          <w:rFonts w:ascii="Bookman Old Style" w:hAnsi="Bookman Old Style"/>
          <w:w w:val="95"/>
        </w:rPr>
        <w:t>vigor.</w:t>
      </w:r>
    </w:p>
    <w:p w14:paraId="307A736F" w14:textId="77777777" w:rsidR="001666AE" w:rsidRPr="00C84BC8" w:rsidRDefault="001666AE" w:rsidP="00C84BC8">
      <w:pPr>
        <w:jc w:val="both"/>
        <w:rPr>
          <w:rFonts w:ascii="Bookman Old Style" w:hAnsi="Bookman Old Style"/>
        </w:rPr>
      </w:pPr>
    </w:p>
    <w:p w14:paraId="64AB4855" w14:textId="77777777" w:rsidR="001666AE" w:rsidRPr="00C84BC8" w:rsidRDefault="001666AE" w:rsidP="00C84BC8">
      <w:pPr>
        <w:jc w:val="both"/>
        <w:rPr>
          <w:rFonts w:ascii="Bookman Old Style" w:hAnsi="Bookman Old Style"/>
        </w:rPr>
      </w:pPr>
      <w:r w:rsidRPr="00C84BC8">
        <w:rPr>
          <w:rFonts w:ascii="Bookman Old Style" w:hAnsi="Bookman Old Style"/>
        </w:rPr>
        <w:t>Dentro</w:t>
      </w:r>
      <w:r w:rsidRPr="00C84BC8">
        <w:rPr>
          <w:rFonts w:ascii="Bookman Old Style" w:hAnsi="Bookman Old Style"/>
          <w:spacing w:val="20"/>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cada</w:t>
      </w:r>
      <w:r w:rsidRPr="00C84BC8">
        <w:rPr>
          <w:rFonts w:ascii="Bookman Old Style" w:hAnsi="Bookman Old Style"/>
          <w:spacing w:val="8"/>
        </w:rPr>
        <w:t xml:space="preserve"> </w:t>
      </w:r>
      <w:r w:rsidRPr="00C84BC8">
        <w:rPr>
          <w:rFonts w:ascii="Bookman Old Style" w:hAnsi="Bookman Old Style"/>
        </w:rPr>
        <w:t>sobre,</w:t>
      </w:r>
      <w:r w:rsidRPr="00C84BC8">
        <w:rPr>
          <w:rFonts w:ascii="Bookman Old Style" w:hAnsi="Bookman Old Style"/>
          <w:spacing w:val="7"/>
        </w:rPr>
        <w:t xml:space="preserve"> </w:t>
      </w:r>
      <w:r w:rsidRPr="00C84BC8">
        <w:rPr>
          <w:rFonts w:ascii="Bookman Old Style" w:hAnsi="Bookman Old Style"/>
        </w:rPr>
        <w:t>se</w:t>
      </w:r>
      <w:r w:rsidRPr="00C84BC8">
        <w:rPr>
          <w:rFonts w:ascii="Bookman Old Style" w:hAnsi="Bookman Old Style"/>
          <w:spacing w:val="6"/>
        </w:rPr>
        <w:t xml:space="preserve"> </w:t>
      </w:r>
      <w:r w:rsidRPr="00C84BC8">
        <w:rPr>
          <w:rFonts w:ascii="Bookman Old Style" w:hAnsi="Bookman Old Style"/>
        </w:rPr>
        <w:t>incluirán</w:t>
      </w:r>
      <w:r w:rsidRPr="00C84BC8">
        <w:rPr>
          <w:rFonts w:ascii="Bookman Old Style" w:hAnsi="Bookman Old Style"/>
          <w:spacing w:val="33"/>
        </w:rPr>
        <w:t xml:space="preserve"> </w:t>
      </w:r>
      <w:r w:rsidRPr="00C84BC8">
        <w:rPr>
          <w:rFonts w:ascii="Bookman Old Style" w:hAnsi="Bookman Old Style"/>
        </w:rPr>
        <w:t>l</w:t>
      </w:r>
      <w:r w:rsidRPr="00C84BC8">
        <w:rPr>
          <w:rFonts w:ascii="Bookman Old Style" w:hAnsi="Bookman Old Style"/>
          <w:spacing w:val="-4"/>
        </w:rPr>
        <w:t>o</w:t>
      </w:r>
      <w:r w:rsidRPr="00C84BC8">
        <w:rPr>
          <w:rFonts w:ascii="Bookman Old Style" w:hAnsi="Bookman Old Style"/>
        </w:rPr>
        <w:t>s siguientes</w:t>
      </w:r>
      <w:r w:rsidRPr="00C84BC8">
        <w:rPr>
          <w:rFonts w:ascii="Bookman Old Style" w:hAnsi="Bookman Old Style"/>
          <w:spacing w:val="11"/>
        </w:rPr>
        <w:t xml:space="preserve"> </w:t>
      </w:r>
      <w:r w:rsidRPr="00C84BC8">
        <w:rPr>
          <w:rFonts w:ascii="Bookman Old Style" w:hAnsi="Bookman Old Style"/>
        </w:rPr>
        <w:t>documentos,</w:t>
      </w:r>
      <w:r w:rsidRPr="00C84BC8">
        <w:rPr>
          <w:rFonts w:ascii="Bookman Old Style" w:hAnsi="Bookman Old Style"/>
          <w:spacing w:val="12"/>
        </w:rPr>
        <w:t xml:space="preserve"> </w:t>
      </w:r>
      <w:r w:rsidRPr="00C84BC8">
        <w:rPr>
          <w:rFonts w:ascii="Bookman Old Style" w:hAnsi="Bookman Old Style"/>
        </w:rPr>
        <w:t>así</w:t>
      </w:r>
      <w:r w:rsidRPr="00C84BC8">
        <w:rPr>
          <w:rFonts w:ascii="Bookman Old Style" w:hAnsi="Bookman Old Style"/>
          <w:spacing w:val="13"/>
        </w:rPr>
        <w:t xml:space="preserve"> </w:t>
      </w:r>
      <w:r w:rsidRPr="00C84BC8">
        <w:rPr>
          <w:rFonts w:ascii="Bookman Old Style" w:hAnsi="Bookman Old Style"/>
        </w:rPr>
        <w:t>como</w:t>
      </w:r>
      <w:r w:rsidRPr="00C84BC8">
        <w:rPr>
          <w:rFonts w:ascii="Bookman Old Style" w:hAnsi="Bookman Old Style"/>
          <w:spacing w:val="6"/>
        </w:rPr>
        <w:t xml:space="preserve"> </w:t>
      </w:r>
      <w:r w:rsidRPr="00C84BC8">
        <w:rPr>
          <w:rFonts w:ascii="Bookman Old Style" w:hAnsi="Bookman Old Style"/>
        </w:rPr>
        <w:t>una</w:t>
      </w:r>
      <w:r w:rsidRPr="00C84BC8">
        <w:rPr>
          <w:rFonts w:ascii="Bookman Old Style" w:hAnsi="Bookman Old Style"/>
          <w:spacing w:val="7"/>
        </w:rPr>
        <w:t xml:space="preserve"> </w:t>
      </w:r>
      <w:r w:rsidRPr="00C84BC8">
        <w:rPr>
          <w:rFonts w:ascii="Bookman Old Style" w:hAnsi="Bookman Old Style"/>
        </w:rPr>
        <w:t>relación</w:t>
      </w:r>
      <w:r w:rsidRPr="00C84BC8">
        <w:rPr>
          <w:rFonts w:ascii="Bookman Old Style" w:hAnsi="Bookman Old Style"/>
          <w:w w:val="96"/>
        </w:rPr>
        <w:t xml:space="preserve"> </w:t>
      </w:r>
      <w:r w:rsidRPr="00C84BC8">
        <w:rPr>
          <w:rFonts w:ascii="Bookman Old Style" w:hAnsi="Bookman Old Style"/>
        </w:rPr>
        <w:t>numerada</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spacing w:val="-30"/>
        </w:rPr>
        <w:t xml:space="preserve"> </w:t>
      </w:r>
      <w:r w:rsidRPr="00C84BC8">
        <w:rPr>
          <w:rFonts w:ascii="Bookman Old Style" w:hAnsi="Bookman Old Style"/>
          <w:spacing w:val="16"/>
        </w:rPr>
        <w:t>l</w:t>
      </w:r>
      <w:r w:rsidRPr="00C84BC8">
        <w:rPr>
          <w:rFonts w:ascii="Bookman Old Style" w:hAnsi="Bookman Old Style"/>
        </w:rPr>
        <w:t>os</w:t>
      </w:r>
      <w:r w:rsidRPr="00C84BC8">
        <w:rPr>
          <w:rFonts w:ascii="Bookman Old Style" w:hAnsi="Bookman Old Style"/>
          <w:spacing w:val="-30"/>
        </w:rPr>
        <w:t xml:space="preserve"> </w:t>
      </w:r>
      <w:r w:rsidRPr="00C84BC8">
        <w:rPr>
          <w:rFonts w:ascii="Bookman Old Style" w:hAnsi="Bookman Old Style"/>
        </w:rPr>
        <w:t>mismos:</w:t>
      </w:r>
    </w:p>
    <w:p w14:paraId="1A02CB02" w14:textId="77777777" w:rsidR="001666AE" w:rsidRPr="00C84BC8" w:rsidRDefault="001666AE" w:rsidP="00C84BC8">
      <w:pPr>
        <w:rPr>
          <w:rFonts w:ascii="Bookman Old Style" w:hAnsi="Bookman Old Style"/>
        </w:rPr>
      </w:pPr>
    </w:p>
    <w:p w14:paraId="7832D54E" w14:textId="77777777" w:rsidR="001666AE" w:rsidRPr="00C84BC8" w:rsidRDefault="001666AE" w:rsidP="00C84BC8">
      <w:pPr>
        <w:jc w:val="both"/>
        <w:rPr>
          <w:rFonts w:ascii="Bookman Old Style" w:hAnsi="Bookman Old Style"/>
        </w:rPr>
      </w:pPr>
      <w:r w:rsidRPr="00C84BC8">
        <w:rPr>
          <w:rFonts w:ascii="Bookman Old Style" w:hAnsi="Bookman Old Style"/>
          <w:w w:val="105"/>
        </w:rPr>
        <w:t>SOBRE</w:t>
      </w:r>
      <w:r w:rsidRPr="00C84BC8">
        <w:rPr>
          <w:rFonts w:ascii="Bookman Old Style" w:hAnsi="Bookman Old Style"/>
          <w:spacing w:val="-31"/>
          <w:w w:val="105"/>
        </w:rPr>
        <w:t xml:space="preserve"> </w:t>
      </w:r>
      <w:r w:rsidRPr="00C84BC8">
        <w:rPr>
          <w:rFonts w:ascii="Bookman Old Style" w:hAnsi="Bookman Old Style"/>
          <w:w w:val="105"/>
        </w:rPr>
        <w:t>«A»</w:t>
      </w:r>
    </w:p>
    <w:p w14:paraId="512DF969" w14:textId="77777777" w:rsidR="001666AE" w:rsidRPr="00C84BC8" w:rsidRDefault="001666AE" w:rsidP="00C84BC8">
      <w:pPr>
        <w:jc w:val="both"/>
        <w:rPr>
          <w:rFonts w:ascii="Bookman Old Style" w:hAnsi="Bookman Old Style"/>
        </w:rPr>
      </w:pPr>
      <w:r w:rsidRPr="00C84BC8">
        <w:rPr>
          <w:rFonts w:ascii="Bookman Old Style" w:hAnsi="Bookman Old Style"/>
        </w:rPr>
        <w:t>DOCUMENTACIÓN</w:t>
      </w:r>
      <w:r w:rsidRPr="00C84BC8">
        <w:rPr>
          <w:rFonts w:ascii="Bookman Old Style" w:hAnsi="Bookman Old Style"/>
          <w:spacing w:val="28"/>
        </w:rPr>
        <w:t xml:space="preserve"> </w:t>
      </w:r>
      <w:r w:rsidRPr="00C84BC8">
        <w:rPr>
          <w:rFonts w:ascii="Bookman Old Style" w:hAnsi="Bookman Old Style"/>
        </w:rPr>
        <w:t>ADMINISTRATIVA</w:t>
      </w:r>
    </w:p>
    <w:p w14:paraId="6BC61685" w14:textId="77777777" w:rsidR="001666AE" w:rsidRPr="00C84BC8" w:rsidRDefault="001666AE" w:rsidP="00C84BC8">
      <w:pPr>
        <w:jc w:val="both"/>
        <w:rPr>
          <w:rFonts w:ascii="Bookman Old Style" w:hAnsi="Bookman Old Style"/>
        </w:rPr>
      </w:pPr>
    </w:p>
    <w:p w14:paraId="295AE34E" w14:textId="77777777" w:rsidR="001666AE" w:rsidRPr="00C84BC8" w:rsidRDefault="001666AE" w:rsidP="00C84BC8">
      <w:pPr>
        <w:jc w:val="both"/>
        <w:rPr>
          <w:rFonts w:ascii="Bookman Old Style" w:hAnsi="Bookman Old Style"/>
        </w:rPr>
      </w:pPr>
      <w:r w:rsidRPr="00C84BC8">
        <w:rPr>
          <w:rFonts w:ascii="Bookman Old Style" w:hAnsi="Bookman Old Style"/>
          <w:w w:val="95"/>
        </w:rPr>
        <w:t xml:space="preserve">OPCIÓN  </w:t>
      </w:r>
      <w:r w:rsidRPr="00C84BC8">
        <w:rPr>
          <w:rFonts w:ascii="Bookman Old Style" w:hAnsi="Bookman Old Style"/>
          <w:spacing w:val="28"/>
          <w:w w:val="95"/>
        </w:rPr>
        <w:t xml:space="preserve"> </w:t>
      </w:r>
      <w:r w:rsidRPr="00C84BC8">
        <w:rPr>
          <w:rFonts w:ascii="Bookman Old Style" w:hAnsi="Bookman Old Style"/>
          <w:w w:val="95"/>
        </w:rPr>
        <w:t xml:space="preserve">A:  </w:t>
      </w:r>
      <w:r w:rsidRPr="00C84BC8">
        <w:rPr>
          <w:rFonts w:ascii="Bookman Old Style" w:hAnsi="Bookman Old Style"/>
          <w:spacing w:val="7"/>
          <w:w w:val="95"/>
        </w:rPr>
        <w:t xml:space="preserve"> </w:t>
      </w:r>
      <w:r w:rsidRPr="00C84BC8">
        <w:rPr>
          <w:rFonts w:ascii="Bookman Old Style" w:hAnsi="Bookman Old Style"/>
          <w:w w:val="95"/>
        </w:rPr>
        <w:t xml:space="preserve">APORTACIÓN  </w:t>
      </w:r>
      <w:r w:rsidRPr="00C84BC8">
        <w:rPr>
          <w:rFonts w:ascii="Bookman Old Style" w:hAnsi="Bookman Old Style"/>
          <w:spacing w:val="40"/>
          <w:w w:val="95"/>
        </w:rPr>
        <w:t xml:space="preserve"> </w:t>
      </w:r>
      <w:r w:rsidRPr="00C84BC8">
        <w:rPr>
          <w:rFonts w:ascii="Bookman Old Style" w:hAnsi="Bookman Old Style"/>
          <w:w w:val="95"/>
        </w:rPr>
        <w:t xml:space="preserve">INICIAL  </w:t>
      </w:r>
      <w:r w:rsidRPr="00C84BC8">
        <w:rPr>
          <w:rFonts w:ascii="Bookman Old Style" w:hAnsi="Bookman Old Style"/>
          <w:spacing w:val="16"/>
          <w:w w:val="95"/>
        </w:rPr>
        <w:t xml:space="preserve"> </w:t>
      </w:r>
      <w:r w:rsidRPr="00C84BC8">
        <w:rPr>
          <w:rFonts w:ascii="Bookman Old Style" w:hAnsi="Bookman Old Style"/>
          <w:w w:val="95"/>
        </w:rPr>
        <w:t xml:space="preserve">DE  </w:t>
      </w:r>
      <w:r w:rsidRPr="00C84BC8">
        <w:rPr>
          <w:rFonts w:ascii="Bookman Old Style" w:hAnsi="Bookman Old Style"/>
          <w:spacing w:val="3"/>
          <w:w w:val="95"/>
        </w:rPr>
        <w:t xml:space="preserve"> </w:t>
      </w:r>
      <w:r w:rsidRPr="00C84BC8">
        <w:rPr>
          <w:rFonts w:ascii="Bookman Old Style" w:hAnsi="Bookman Old Style"/>
          <w:w w:val="95"/>
        </w:rPr>
        <w:t>DOCUMENTACIÓN</w:t>
      </w:r>
      <w:r w:rsidRPr="00C84BC8">
        <w:rPr>
          <w:rFonts w:ascii="Bookman Old Style" w:hAnsi="Bookman Old Style"/>
          <w:w w:val="95"/>
        </w:rPr>
        <w:tab/>
        <w:t>MEDIAN</w:t>
      </w:r>
      <w:r w:rsidRPr="00C84BC8">
        <w:rPr>
          <w:rFonts w:ascii="Bookman Old Style" w:hAnsi="Bookman Old Style"/>
          <w:spacing w:val="-1"/>
          <w:w w:val="95"/>
        </w:rPr>
        <w:t>T</w:t>
      </w:r>
      <w:r w:rsidRPr="00C84BC8">
        <w:rPr>
          <w:rFonts w:ascii="Bookman Old Style" w:hAnsi="Bookman Old Style"/>
          <w:w w:val="95"/>
        </w:rPr>
        <w:t>E</w:t>
      </w:r>
      <w:r w:rsidRPr="00C84BC8">
        <w:rPr>
          <w:rFonts w:ascii="Bookman Old Style" w:hAnsi="Bookman Old Style"/>
          <w:w w:val="102"/>
        </w:rPr>
        <w:t xml:space="preserve"> </w:t>
      </w:r>
      <w:r w:rsidRPr="00C84BC8">
        <w:rPr>
          <w:rFonts w:ascii="Bookman Old Style" w:hAnsi="Bookman Old Style"/>
          <w:w w:val="95"/>
        </w:rPr>
        <w:t>DECLARACIÓN RESPONSABLE</w:t>
      </w:r>
    </w:p>
    <w:p w14:paraId="1ECEEBE6" w14:textId="77777777" w:rsidR="001666AE" w:rsidRPr="00C84BC8" w:rsidRDefault="001666AE" w:rsidP="00C84BC8">
      <w:pPr>
        <w:jc w:val="both"/>
        <w:rPr>
          <w:rFonts w:ascii="Bookman Old Style" w:hAnsi="Bookman Old Style"/>
        </w:rPr>
      </w:pPr>
    </w:p>
    <w:p w14:paraId="033C91C1"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a) </w:t>
      </w:r>
      <w:r w:rsidRPr="00C84BC8">
        <w:rPr>
          <w:rFonts w:ascii="Bookman Old Style" w:hAnsi="Bookman Old Style"/>
          <w:spacing w:val="16"/>
        </w:rPr>
        <w:t xml:space="preserve"> </w:t>
      </w:r>
      <w:r w:rsidRPr="00C84BC8">
        <w:rPr>
          <w:rFonts w:ascii="Bookman Old Style" w:hAnsi="Bookman Old Style"/>
        </w:rPr>
        <w:t xml:space="preserve">Declaración </w:t>
      </w:r>
      <w:r w:rsidRPr="00C84BC8">
        <w:rPr>
          <w:rFonts w:ascii="Bookman Old Style" w:hAnsi="Bookman Old Style"/>
          <w:spacing w:val="40"/>
        </w:rPr>
        <w:t>Responsable</w:t>
      </w:r>
      <w:r w:rsidRPr="00C84BC8">
        <w:rPr>
          <w:rFonts w:ascii="Bookman Old Style" w:hAnsi="Bookman Old Style"/>
        </w:rPr>
        <w:t xml:space="preserve"> </w:t>
      </w:r>
      <w:r w:rsidRPr="00C84BC8">
        <w:rPr>
          <w:rFonts w:ascii="Bookman Old Style" w:hAnsi="Bookman Old Style"/>
          <w:spacing w:val="42"/>
        </w:rPr>
        <w:t xml:space="preserve"> </w:t>
      </w:r>
      <w:r w:rsidRPr="00C84BC8">
        <w:rPr>
          <w:rFonts w:ascii="Bookman Old Style" w:hAnsi="Bookman Old Style"/>
        </w:rPr>
        <w:t xml:space="preserve">del </w:t>
      </w:r>
      <w:r w:rsidRPr="00C84BC8">
        <w:rPr>
          <w:rFonts w:ascii="Bookman Old Style" w:hAnsi="Bookman Old Style"/>
          <w:spacing w:val="37"/>
        </w:rPr>
        <w:t xml:space="preserve"> </w:t>
      </w:r>
      <w:r w:rsidRPr="00C84BC8">
        <w:rPr>
          <w:rFonts w:ascii="Bookman Old Style" w:hAnsi="Bookman Old Style"/>
        </w:rPr>
        <w:t xml:space="preserve">licitador </w:t>
      </w:r>
      <w:r w:rsidRPr="00C84BC8">
        <w:rPr>
          <w:rFonts w:ascii="Bookman Old Style" w:hAnsi="Bookman Old Style"/>
          <w:spacing w:val="40"/>
        </w:rPr>
        <w:t xml:space="preserve"> </w:t>
      </w:r>
      <w:r w:rsidRPr="00C84BC8">
        <w:rPr>
          <w:rFonts w:ascii="Bookman Old Style" w:hAnsi="Bookman Old Style"/>
        </w:rPr>
        <w:t xml:space="preserve">indicativa </w:t>
      </w:r>
      <w:r w:rsidRPr="00C84BC8">
        <w:rPr>
          <w:rFonts w:ascii="Bookman Old Style" w:hAnsi="Bookman Old Style"/>
          <w:spacing w:val="41"/>
        </w:rPr>
        <w:t xml:space="preserve"> </w:t>
      </w:r>
      <w:r w:rsidRPr="00C84BC8">
        <w:rPr>
          <w:rFonts w:ascii="Bookman Old Style" w:hAnsi="Bookman Old Style"/>
        </w:rPr>
        <w:t xml:space="preserve">del </w:t>
      </w:r>
      <w:r w:rsidRPr="00C84BC8">
        <w:rPr>
          <w:rFonts w:ascii="Bookman Old Style" w:hAnsi="Bookman Old Style"/>
          <w:spacing w:val="31"/>
        </w:rPr>
        <w:t xml:space="preserve"> </w:t>
      </w:r>
      <w:r w:rsidRPr="00C84BC8">
        <w:rPr>
          <w:rFonts w:ascii="Bookman Old Style" w:hAnsi="Bookman Old Style"/>
        </w:rPr>
        <w:t xml:space="preserve">cumplimiento </w:t>
      </w:r>
      <w:r w:rsidRPr="00C84BC8">
        <w:rPr>
          <w:rFonts w:ascii="Bookman Old Style" w:hAnsi="Bookman Old Style"/>
          <w:spacing w:val="33"/>
        </w:rPr>
        <w:t xml:space="preserve"> </w:t>
      </w:r>
      <w:r w:rsidRPr="00C84BC8">
        <w:rPr>
          <w:rFonts w:ascii="Bookman Old Style" w:hAnsi="Bookman Old Style"/>
        </w:rPr>
        <w:t xml:space="preserve">de </w:t>
      </w:r>
      <w:r w:rsidRPr="00C84BC8">
        <w:rPr>
          <w:rFonts w:ascii="Bookman Old Style" w:hAnsi="Bookman Old Style"/>
          <w:spacing w:val="27"/>
        </w:rPr>
        <w:t xml:space="preserve"> </w:t>
      </w:r>
      <w:r w:rsidRPr="00C84BC8">
        <w:rPr>
          <w:rFonts w:ascii="Bookman Old Style" w:hAnsi="Bookman Old Style"/>
        </w:rPr>
        <w:t xml:space="preserve">las </w:t>
      </w:r>
      <w:r w:rsidRPr="00C84BC8">
        <w:rPr>
          <w:rFonts w:ascii="Bookman Old Style" w:hAnsi="Bookman Old Style"/>
          <w:w w:val="95"/>
        </w:rPr>
        <w:t>condiciones</w:t>
      </w:r>
      <w:r w:rsidRPr="00C84BC8">
        <w:rPr>
          <w:rFonts w:ascii="Bookman Old Style" w:hAnsi="Bookman Old Style"/>
          <w:spacing w:val="31"/>
          <w:w w:val="95"/>
        </w:rPr>
        <w:t xml:space="preserve"> </w:t>
      </w:r>
      <w:r w:rsidRPr="00C84BC8">
        <w:rPr>
          <w:rFonts w:ascii="Bookman Old Style" w:hAnsi="Bookman Old Style"/>
          <w:w w:val="95"/>
        </w:rPr>
        <w:t>establecidas</w:t>
      </w:r>
      <w:r w:rsidRPr="00C84BC8">
        <w:rPr>
          <w:rFonts w:ascii="Bookman Old Style" w:hAnsi="Bookman Old Style"/>
          <w:spacing w:val="31"/>
          <w:w w:val="95"/>
        </w:rPr>
        <w:t xml:space="preserve"> </w:t>
      </w:r>
      <w:r w:rsidRPr="00C84BC8">
        <w:rPr>
          <w:rFonts w:ascii="Bookman Old Style" w:hAnsi="Bookman Old Style"/>
          <w:w w:val="95"/>
        </w:rPr>
        <w:t>legalmente</w:t>
      </w:r>
      <w:r w:rsidRPr="00C84BC8">
        <w:rPr>
          <w:rFonts w:ascii="Bookman Old Style" w:hAnsi="Bookman Old Style"/>
          <w:spacing w:val="17"/>
          <w:w w:val="95"/>
        </w:rPr>
        <w:t xml:space="preserve"> </w:t>
      </w:r>
      <w:r w:rsidRPr="00C84BC8">
        <w:rPr>
          <w:rFonts w:ascii="Bookman Old Style" w:hAnsi="Bookman Old Style"/>
          <w:w w:val="95"/>
        </w:rPr>
        <w:t>para</w:t>
      </w:r>
      <w:r w:rsidRPr="00C84BC8">
        <w:rPr>
          <w:rFonts w:ascii="Bookman Old Style" w:hAnsi="Bookman Old Style"/>
          <w:spacing w:val="21"/>
          <w:w w:val="95"/>
        </w:rPr>
        <w:t xml:space="preserve"> </w:t>
      </w:r>
      <w:r w:rsidRPr="00C84BC8">
        <w:rPr>
          <w:rFonts w:ascii="Bookman Old Style" w:hAnsi="Bookman Old Style"/>
          <w:w w:val="95"/>
        </w:rPr>
        <w:t>contratar</w:t>
      </w:r>
      <w:r w:rsidRPr="00C84BC8">
        <w:rPr>
          <w:rFonts w:ascii="Bookman Old Style" w:hAnsi="Bookman Old Style"/>
          <w:spacing w:val="22"/>
          <w:w w:val="95"/>
        </w:rPr>
        <w:t xml:space="preserve"> </w:t>
      </w:r>
      <w:r w:rsidRPr="00C84BC8">
        <w:rPr>
          <w:rFonts w:ascii="Bookman Old Style" w:hAnsi="Bookman Old Style"/>
          <w:w w:val="95"/>
        </w:rPr>
        <w:t>con</w:t>
      </w:r>
      <w:r w:rsidRPr="00C84BC8">
        <w:rPr>
          <w:rFonts w:ascii="Bookman Old Style" w:hAnsi="Bookman Old Style"/>
          <w:spacing w:val="29"/>
          <w:w w:val="95"/>
        </w:rPr>
        <w:t xml:space="preserve"> </w:t>
      </w:r>
      <w:r w:rsidRPr="00C84BC8">
        <w:rPr>
          <w:rFonts w:ascii="Bookman Old Style" w:hAnsi="Bookman Old Style"/>
          <w:w w:val="95"/>
        </w:rPr>
        <w:t>la</w:t>
      </w:r>
      <w:r w:rsidRPr="00C84BC8">
        <w:rPr>
          <w:rFonts w:ascii="Bookman Old Style" w:hAnsi="Bookman Old Style"/>
          <w:spacing w:val="1"/>
          <w:w w:val="95"/>
        </w:rPr>
        <w:t xml:space="preserve"> </w:t>
      </w:r>
      <w:r w:rsidRPr="00C84BC8">
        <w:rPr>
          <w:rFonts w:ascii="Bookman Old Style" w:hAnsi="Bookman Old Style"/>
          <w:w w:val="95"/>
        </w:rPr>
        <w:t>Administración.</w:t>
      </w:r>
    </w:p>
    <w:p w14:paraId="45B03942" w14:textId="77777777" w:rsidR="001666AE" w:rsidRPr="00C84BC8" w:rsidRDefault="001666AE" w:rsidP="00C84BC8">
      <w:pPr>
        <w:jc w:val="both"/>
        <w:sectPr w:rsidR="001666AE" w:rsidRPr="00C84BC8" w:rsidSect="005C6A89">
          <w:pgSz w:w="11905" w:h="19120"/>
          <w:pgMar w:top="2552" w:right="1134" w:bottom="1134" w:left="1134" w:header="1722" w:footer="0" w:gutter="0"/>
          <w:cols w:space="720" w:equalWidth="0">
            <w:col w:w="10091"/>
          </w:cols>
          <w:noEndnote/>
        </w:sectPr>
      </w:pPr>
    </w:p>
    <w:p w14:paraId="14916FE6" w14:textId="77777777" w:rsidR="001666AE" w:rsidRPr="00C84BC8" w:rsidRDefault="001666AE" w:rsidP="00C84BC8">
      <w:pPr>
        <w:jc w:val="both"/>
        <w:rPr>
          <w:rFonts w:ascii="Bookman Old Style" w:hAnsi="Bookman Old Style"/>
        </w:rPr>
      </w:pPr>
    </w:p>
    <w:p w14:paraId="2A7E89A5" w14:textId="77777777" w:rsidR="001666AE" w:rsidRPr="00C84BC8" w:rsidRDefault="001666AE" w:rsidP="00C84BC8">
      <w:pPr>
        <w:jc w:val="both"/>
        <w:rPr>
          <w:rFonts w:ascii="Bookman Old Style" w:hAnsi="Bookman Old Style"/>
        </w:rPr>
      </w:pPr>
      <w:r w:rsidRPr="00C84BC8">
        <w:rPr>
          <w:rFonts w:ascii="Bookman Old Style" w:hAnsi="Bookman Old Style"/>
        </w:rPr>
        <w:t>Se</w:t>
      </w:r>
      <w:r w:rsidRPr="00C84BC8">
        <w:rPr>
          <w:rFonts w:ascii="Bookman Old Style" w:hAnsi="Bookman Old Style"/>
          <w:spacing w:val="-4"/>
        </w:rPr>
        <w:t xml:space="preserve"> </w:t>
      </w:r>
      <w:r w:rsidRPr="00C84BC8">
        <w:rPr>
          <w:rFonts w:ascii="Bookman Old Style" w:hAnsi="Bookman Old Style"/>
        </w:rPr>
        <w:t>presentará</w:t>
      </w:r>
      <w:r w:rsidRPr="00C84BC8">
        <w:rPr>
          <w:rFonts w:ascii="Bookman Old Style" w:hAnsi="Bookman Old Style"/>
          <w:spacing w:val="37"/>
        </w:rPr>
        <w:t xml:space="preserve"> </w:t>
      </w:r>
      <w:r w:rsidRPr="00C84BC8">
        <w:rPr>
          <w:rFonts w:ascii="Bookman Old Style" w:hAnsi="Bookman Old Style"/>
        </w:rPr>
        <w:t>conforme</w:t>
      </w:r>
      <w:r w:rsidRPr="00C84BC8">
        <w:rPr>
          <w:rFonts w:ascii="Bookman Old Style" w:hAnsi="Bookman Old Style"/>
          <w:spacing w:val="23"/>
        </w:rPr>
        <w:t xml:space="preserve"> </w:t>
      </w:r>
      <w:r w:rsidRPr="00C84BC8">
        <w:rPr>
          <w:rFonts w:ascii="Bookman Old Style" w:hAnsi="Bookman Old Style"/>
        </w:rPr>
        <w:t>al</w:t>
      </w:r>
      <w:r w:rsidRPr="00C84BC8">
        <w:rPr>
          <w:rFonts w:ascii="Bookman Old Style" w:hAnsi="Bookman Old Style"/>
          <w:spacing w:val="5"/>
        </w:rPr>
        <w:t xml:space="preserve"> </w:t>
      </w:r>
      <w:r w:rsidRPr="00C84BC8">
        <w:rPr>
          <w:rFonts w:ascii="Bookman Old Style" w:hAnsi="Bookman Old Style"/>
        </w:rPr>
        <w:t>siguiente modelo:</w:t>
      </w:r>
    </w:p>
    <w:p w14:paraId="53735688" w14:textId="77777777" w:rsidR="001666AE" w:rsidRPr="00C84BC8" w:rsidRDefault="001666AE" w:rsidP="00C84BC8">
      <w:pPr>
        <w:jc w:val="both"/>
        <w:rPr>
          <w:rFonts w:ascii="Bookman Old Style" w:hAnsi="Bookman Old Style"/>
        </w:rPr>
      </w:pPr>
    </w:p>
    <w:p w14:paraId="0ACB8636" w14:textId="77777777" w:rsidR="001666AE" w:rsidRPr="00C84BC8" w:rsidRDefault="001666AE" w:rsidP="00C84BC8">
      <w:pPr>
        <w:jc w:val="both"/>
        <w:rPr>
          <w:rFonts w:ascii="Bookman Old Style" w:hAnsi="Bookman Old Style"/>
        </w:rPr>
      </w:pPr>
    </w:p>
    <w:p w14:paraId="3CE88130" w14:textId="77777777" w:rsidR="001666AE" w:rsidRPr="00C84BC8" w:rsidRDefault="001666AE" w:rsidP="00C84BC8">
      <w:pPr>
        <w:jc w:val="both"/>
        <w:rPr>
          <w:rFonts w:ascii="Bookman Old Style" w:hAnsi="Bookman Old Style"/>
        </w:rPr>
      </w:pPr>
      <w:r w:rsidRPr="00C84BC8">
        <w:rPr>
          <w:rFonts w:ascii="Bookman Old Style" w:hAnsi="Bookman Old Style"/>
          <w:w w:val="95"/>
        </w:rPr>
        <w:t>MODELO</w:t>
      </w:r>
      <w:r w:rsidRPr="00C84BC8">
        <w:rPr>
          <w:rFonts w:ascii="Bookman Old Style" w:hAnsi="Bookman Old Style"/>
          <w:spacing w:val="-31"/>
          <w:w w:val="95"/>
        </w:rPr>
        <w:t xml:space="preserve"> </w:t>
      </w:r>
      <w:r w:rsidRPr="00C84BC8">
        <w:rPr>
          <w:rFonts w:ascii="Bookman Old Style" w:hAnsi="Bookman Old Style"/>
          <w:w w:val="95"/>
        </w:rPr>
        <w:t>DE</w:t>
      </w:r>
      <w:r w:rsidRPr="00C84BC8">
        <w:rPr>
          <w:rFonts w:ascii="Bookman Old Style" w:hAnsi="Bookman Old Style"/>
          <w:spacing w:val="-36"/>
          <w:w w:val="95"/>
        </w:rPr>
        <w:t xml:space="preserve"> </w:t>
      </w:r>
      <w:r w:rsidRPr="00C84BC8">
        <w:rPr>
          <w:rFonts w:ascii="Bookman Old Style" w:hAnsi="Bookman Old Style"/>
          <w:w w:val="95"/>
        </w:rPr>
        <w:t>DECLARACIÓN</w:t>
      </w:r>
      <w:r w:rsidRPr="00C84BC8">
        <w:rPr>
          <w:rFonts w:ascii="Bookman Old Style" w:hAnsi="Bookman Old Style"/>
          <w:spacing w:val="-23"/>
          <w:w w:val="95"/>
        </w:rPr>
        <w:t xml:space="preserve"> </w:t>
      </w:r>
      <w:r w:rsidRPr="00C84BC8">
        <w:rPr>
          <w:rFonts w:ascii="Bookman Old Style" w:hAnsi="Bookman Old Style"/>
          <w:w w:val="95"/>
        </w:rPr>
        <w:t>RESPONSABLE</w:t>
      </w:r>
    </w:p>
    <w:p w14:paraId="3EB0D16C" w14:textId="77777777" w:rsidR="001666AE" w:rsidRPr="00C84BC8" w:rsidRDefault="001666AE" w:rsidP="00C84BC8">
      <w:pPr>
        <w:jc w:val="both"/>
        <w:rPr>
          <w:rFonts w:ascii="Bookman Old Style" w:hAnsi="Bookman Old Style"/>
        </w:rPr>
      </w:pPr>
    </w:p>
    <w:p w14:paraId="205F04E9" w14:textId="77777777" w:rsidR="001666AE" w:rsidRPr="00C84BC8" w:rsidRDefault="001666AE" w:rsidP="00C84BC8">
      <w:pPr>
        <w:jc w:val="both"/>
        <w:rPr>
          <w:rFonts w:ascii="Bookman Old Style" w:hAnsi="Bookman Old Style"/>
        </w:rPr>
      </w:pPr>
    </w:p>
    <w:p w14:paraId="784C2EF7"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D. ___________________________, con </w:t>
      </w:r>
      <w:r w:rsidRPr="00C84BC8">
        <w:rPr>
          <w:rFonts w:ascii="Bookman Old Style" w:hAnsi="Bookman Old Style"/>
          <w:spacing w:val="36"/>
        </w:rPr>
        <w:t>domicilio</w:t>
      </w:r>
      <w:r w:rsidRPr="00C84BC8">
        <w:rPr>
          <w:rFonts w:ascii="Bookman Old Style" w:hAnsi="Bookman Old Style"/>
        </w:rPr>
        <w:t xml:space="preserve"> </w:t>
      </w:r>
      <w:r w:rsidRPr="00C84BC8">
        <w:rPr>
          <w:rFonts w:ascii="Bookman Old Style" w:hAnsi="Bookman Old Style"/>
          <w:spacing w:val="36"/>
        </w:rPr>
        <w:t>a</w:t>
      </w:r>
      <w:r w:rsidRPr="00C84BC8">
        <w:rPr>
          <w:rFonts w:ascii="Bookman Old Style" w:hAnsi="Bookman Old Style"/>
        </w:rPr>
        <w:t xml:space="preserve"> </w:t>
      </w:r>
      <w:r w:rsidRPr="00C84BC8">
        <w:rPr>
          <w:rFonts w:ascii="Bookman Old Style" w:hAnsi="Bookman Old Style"/>
          <w:spacing w:val="29"/>
        </w:rPr>
        <w:t>efectos</w:t>
      </w:r>
      <w:r w:rsidRPr="00C84BC8">
        <w:rPr>
          <w:rFonts w:ascii="Bookman Old Style" w:hAnsi="Bookman Old Style"/>
        </w:rPr>
        <w:t xml:space="preserve"> </w:t>
      </w:r>
      <w:r w:rsidRPr="00C84BC8">
        <w:rPr>
          <w:rFonts w:ascii="Bookman Old Style" w:hAnsi="Bookman Old Style"/>
          <w:spacing w:val="35"/>
        </w:rPr>
        <w:t xml:space="preserve"> </w:t>
      </w:r>
      <w:r w:rsidRPr="00C84BC8">
        <w:rPr>
          <w:rFonts w:ascii="Bookman Old Style" w:hAnsi="Bookman Old Style"/>
        </w:rPr>
        <w:t xml:space="preserve">de </w:t>
      </w:r>
      <w:r w:rsidRPr="00C84BC8">
        <w:rPr>
          <w:rFonts w:ascii="Bookman Old Style" w:hAnsi="Bookman Old Style"/>
          <w:spacing w:val="27"/>
        </w:rPr>
        <w:t xml:space="preserve"> </w:t>
      </w:r>
      <w:r w:rsidRPr="00C84BC8">
        <w:rPr>
          <w:rFonts w:ascii="Bookman Old Style" w:hAnsi="Bookman Old Style"/>
        </w:rPr>
        <w:t>no</w:t>
      </w:r>
      <w:r w:rsidRPr="00C84BC8">
        <w:rPr>
          <w:rFonts w:ascii="Bookman Old Style" w:hAnsi="Bookman Old Style"/>
          <w:spacing w:val="14"/>
        </w:rPr>
        <w:t>t</w:t>
      </w:r>
      <w:r w:rsidRPr="00C84BC8">
        <w:rPr>
          <w:rFonts w:ascii="Bookman Old Style" w:hAnsi="Bookman Old Style"/>
        </w:rPr>
        <w:t>if</w:t>
      </w:r>
      <w:r w:rsidRPr="00C84BC8">
        <w:rPr>
          <w:rFonts w:ascii="Bookman Old Style" w:hAnsi="Bookman Old Style"/>
          <w:spacing w:val="2"/>
        </w:rPr>
        <w:t>i</w:t>
      </w:r>
      <w:r w:rsidRPr="00C84BC8">
        <w:rPr>
          <w:rFonts w:ascii="Bookman Old Style" w:hAnsi="Bookman Old Style"/>
        </w:rPr>
        <w:t xml:space="preserve">caciones </w:t>
      </w:r>
      <w:r w:rsidRPr="00C84BC8">
        <w:rPr>
          <w:rFonts w:ascii="Bookman Old Style" w:hAnsi="Bookman Old Style"/>
          <w:spacing w:val="33"/>
        </w:rPr>
        <w:t xml:space="preserve"> </w:t>
      </w:r>
      <w:r w:rsidRPr="00C84BC8">
        <w:rPr>
          <w:rFonts w:ascii="Bookman Old Style" w:hAnsi="Bookman Old Style"/>
        </w:rPr>
        <w:t>en</w:t>
      </w:r>
    </w:p>
    <w:p w14:paraId="1DB2AF25" w14:textId="77777777" w:rsidR="001666AE" w:rsidRPr="00C84BC8" w:rsidRDefault="001666AE" w:rsidP="00C84BC8">
      <w:pPr>
        <w:jc w:val="both"/>
        <w:rPr>
          <w:rFonts w:ascii="Bookman Old Style" w:hAnsi="Bookman Old Style"/>
        </w:rPr>
      </w:pPr>
      <w:r w:rsidRPr="00C84BC8">
        <w:rPr>
          <w:rFonts w:ascii="Bookman Old Style" w:hAnsi="Bookman Old Style"/>
          <w:noProof/>
        </w:rPr>
        <mc:AlternateContent>
          <mc:Choice Requires="wps">
            <w:drawing>
              <wp:anchor distT="0" distB="0" distL="114300" distR="114300" simplePos="0" relativeHeight="251659264" behindDoc="1" locked="0" layoutInCell="0" allowOverlap="1" wp14:anchorId="1B11BCAF" wp14:editId="1280542E">
                <wp:simplePos x="0" y="0"/>
                <wp:positionH relativeFrom="page">
                  <wp:posOffset>889635</wp:posOffset>
                </wp:positionH>
                <wp:positionV relativeFrom="paragraph">
                  <wp:posOffset>721360</wp:posOffset>
                </wp:positionV>
                <wp:extent cx="1821180" cy="12700"/>
                <wp:effectExtent l="13335" t="12700" r="13335" b="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0"/>
                        </a:xfrm>
                        <a:custGeom>
                          <a:avLst/>
                          <a:gdLst>
                            <a:gd name="T0" fmla="*/ 0 w 2868"/>
                            <a:gd name="T1" fmla="*/ 0 h 20"/>
                            <a:gd name="T2" fmla="*/ 2868 w 2868"/>
                            <a:gd name="T3" fmla="*/ 0 h 20"/>
                          </a:gdLst>
                          <a:ahLst/>
                          <a:cxnLst>
                            <a:cxn ang="0">
                              <a:pos x="T0" y="T1"/>
                            </a:cxn>
                            <a:cxn ang="0">
                              <a:pos x="T2" y="T3"/>
                            </a:cxn>
                          </a:cxnLst>
                          <a:rect l="0" t="0" r="r" b="b"/>
                          <a:pathLst>
                            <a:path w="2868" h="20">
                              <a:moveTo>
                                <a:pt x="0" y="0"/>
                              </a:moveTo>
                              <a:lnTo>
                                <a:pt x="2868" y="0"/>
                              </a:lnTo>
                            </a:path>
                          </a:pathLst>
                        </a:custGeom>
                        <a:noFill/>
                        <a:ln w="12104">
                          <a:solidFill>
                            <a:srgbClr val="6B6B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394A13F" id="Forma libre: forma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05pt,56.8pt,213.45pt,56.8pt" coordsize="28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" o:allowincell="f" filled="f" strokecolor="#6b6b6b" strokeweight=".33622mm">
                <v:path arrowok="t" o:connecttype="custom" o:connectlocs="0,0;1821180,0" o:connectangles="0,0"/>
                <w10:wrap anchorx="page"/>
              </v:polyline>
            </w:pict>
          </mc:Fallback>
        </mc:AlternateContent>
      </w:r>
      <w:r w:rsidRPr="00C84BC8">
        <w:rPr>
          <w:rFonts w:ascii="Bookman Old Style" w:hAnsi="Bookman Old Style"/>
          <w:spacing w:val="9"/>
          <w:w w:val="185"/>
        </w:rPr>
        <w:t>_</w:t>
      </w:r>
      <w:r w:rsidRPr="00C84BC8">
        <w:rPr>
          <w:rFonts w:ascii="Bookman Old Style" w:hAnsi="Bookman Old Style"/>
          <w:spacing w:val="9"/>
          <w:w w:val="185"/>
          <w:u w:color="4C4C4C"/>
        </w:rPr>
        <w:tab/>
      </w:r>
      <w:r w:rsidRPr="00C84BC8">
        <w:rPr>
          <w:rFonts w:ascii="Bookman Old Style" w:hAnsi="Bookman Old Style"/>
          <w:spacing w:val="9"/>
          <w:w w:val="185"/>
          <w:u w:color="4C4C4C"/>
        </w:rPr>
        <w:tab/>
      </w:r>
      <w:r w:rsidRPr="00C84BC8">
        <w:rPr>
          <w:rFonts w:ascii="Bookman Old Style" w:hAnsi="Bookman Old Style"/>
          <w:spacing w:val="9"/>
          <w:w w:val="185"/>
          <w:u w:color="4C4C4C"/>
        </w:rPr>
        <w:tab/>
      </w:r>
      <w:r w:rsidRPr="00C84BC8">
        <w:rPr>
          <w:rFonts w:ascii="Bookman Old Style" w:hAnsi="Bookman Old Style"/>
          <w:spacing w:val="9"/>
          <w:w w:val="185"/>
        </w:rPr>
        <w:t>_</w:t>
      </w:r>
      <w:r w:rsidRPr="00C84BC8">
        <w:rPr>
          <w:rFonts w:ascii="Bookman Old Style" w:hAnsi="Bookman Old Style"/>
          <w:w w:val="185"/>
        </w:rPr>
        <w:t>,</w:t>
      </w:r>
      <w:r w:rsidRPr="00C84BC8">
        <w:rPr>
          <w:rFonts w:ascii="Bookman Old Style" w:hAnsi="Bookman Old Style"/>
          <w:spacing w:val="96"/>
          <w:w w:val="185"/>
        </w:rPr>
        <w:t xml:space="preserve"> </w:t>
      </w:r>
      <w:r w:rsidRPr="00C84BC8">
        <w:rPr>
          <w:rFonts w:ascii="Bookman Old Style" w:hAnsi="Bookman Old Style"/>
          <w:i/>
          <w:iCs/>
          <w:spacing w:val="-10"/>
          <w:w w:val="110"/>
        </w:rPr>
        <w:t>C _________________</w:t>
      </w:r>
      <w:r w:rsidRPr="00C84BC8">
        <w:rPr>
          <w:rFonts w:ascii="Bookman Old Style" w:hAnsi="Bookman Old Style"/>
          <w:w w:val="150"/>
        </w:rPr>
        <w:t>,</w:t>
      </w:r>
      <w:r w:rsidRPr="00C84BC8">
        <w:rPr>
          <w:rFonts w:ascii="Bookman Old Style" w:hAnsi="Bookman Old Style"/>
          <w:spacing w:val="79"/>
          <w:w w:val="150"/>
        </w:rPr>
        <w:t xml:space="preserve"> </w:t>
      </w:r>
      <w:r w:rsidRPr="00C84BC8">
        <w:rPr>
          <w:rFonts w:ascii="Bookman Old Style" w:hAnsi="Bookman Old Style"/>
          <w:w w:val="110"/>
        </w:rPr>
        <w:t>n ______,</w:t>
      </w:r>
      <w:r w:rsidRPr="00C84BC8">
        <w:rPr>
          <w:rFonts w:ascii="Bookman Old Style" w:hAnsi="Bookman Old Style"/>
          <w:spacing w:val="5"/>
          <w:w w:val="470"/>
        </w:rPr>
        <w:t xml:space="preserve"> </w:t>
      </w:r>
      <w:r w:rsidRPr="00C84BC8">
        <w:rPr>
          <w:rFonts w:ascii="Bookman Old Style" w:hAnsi="Bookman Old Style"/>
          <w:w w:val="110"/>
        </w:rPr>
        <w:t xml:space="preserve">con </w:t>
      </w:r>
      <w:r w:rsidRPr="00C84BC8">
        <w:rPr>
          <w:rFonts w:ascii="Bookman Old Style" w:hAnsi="Bookman Old Style"/>
          <w:spacing w:val="50"/>
          <w:w w:val="110"/>
        </w:rPr>
        <w:t>NIF</w:t>
      </w:r>
      <w:r w:rsidRPr="00C84BC8">
        <w:rPr>
          <w:rFonts w:ascii="Bookman Old Style" w:hAnsi="Bookman Old Style"/>
          <w:w w:val="110"/>
        </w:rPr>
        <w:t xml:space="preserve"> __________</w:t>
      </w:r>
      <w:r w:rsidRPr="00C84BC8">
        <w:rPr>
          <w:rFonts w:ascii="Bookman Old Style" w:hAnsi="Bookman Old Style"/>
          <w:w w:val="110"/>
          <w:position w:val="8"/>
        </w:rPr>
        <w:t xml:space="preserve"> </w:t>
      </w:r>
      <w:r w:rsidRPr="00C84BC8">
        <w:rPr>
          <w:rFonts w:ascii="Bookman Old Style" w:hAnsi="Bookman Old Style"/>
          <w:w w:val="105"/>
        </w:rPr>
        <w:t>en</w:t>
      </w:r>
      <w:r w:rsidRPr="00C84BC8">
        <w:rPr>
          <w:rFonts w:ascii="Bookman Old Style" w:hAnsi="Bookman Old Style"/>
          <w:w w:val="103"/>
        </w:rPr>
        <w:t xml:space="preserve"> </w:t>
      </w:r>
      <w:r w:rsidRPr="00C84BC8">
        <w:rPr>
          <w:rFonts w:ascii="Bookman Old Style" w:hAnsi="Bookman Old Style"/>
          <w:w w:val="110"/>
        </w:rPr>
        <w:t>representación</w:t>
      </w:r>
      <w:r w:rsidRPr="00C84BC8">
        <w:rPr>
          <w:rFonts w:ascii="Bookman Old Style" w:hAnsi="Bookman Old Style"/>
          <w:spacing w:val="10"/>
          <w:w w:val="110"/>
        </w:rPr>
        <w:t xml:space="preserve"> </w:t>
      </w:r>
      <w:r w:rsidRPr="00C84BC8">
        <w:rPr>
          <w:rFonts w:ascii="Bookman Old Style" w:hAnsi="Bookman Old Style"/>
          <w:w w:val="110"/>
        </w:rPr>
        <w:t>de</w:t>
      </w:r>
      <w:r w:rsidRPr="00C84BC8">
        <w:rPr>
          <w:rFonts w:ascii="Bookman Old Style" w:hAnsi="Bookman Old Style"/>
          <w:spacing w:val="-12"/>
          <w:w w:val="110"/>
        </w:rPr>
        <w:t xml:space="preserve"> </w:t>
      </w:r>
      <w:r w:rsidRPr="00C84BC8">
        <w:rPr>
          <w:rFonts w:ascii="Bookman Old Style" w:hAnsi="Bookman Old Style"/>
          <w:w w:val="110"/>
        </w:rPr>
        <w:t>la</w:t>
      </w:r>
      <w:r w:rsidRPr="00C84BC8">
        <w:rPr>
          <w:rFonts w:ascii="Bookman Old Style" w:hAnsi="Bookman Old Style"/>
          <w:spacing w:val="-14"/>
          <w:w w:val="110"/>
        </w:rPr>
        <w:t xml:space="preserve"> </w:t>
      </w:r>
      <w:r w:rsidRPr="00C84BC8">
        <w:rPr>
          <w:rFonts w:ascii="Bookman Old Style" w:hAnsi="Bookman Old Style"/>
          <w:w w:val="110"/>
        </w:rPr>
        <w:t>En</w:t>
      </w:r>
      <w:r w:rsidRPr="00C84BC8">
        <w:rPr>
          <w:rFonts w:ascii="Bookman Old Style" w:hAnsi="Bookman Old Style"/>
          <w:spacing w:val="11"/>
          <w:w w:val="110"/>
        </w:rPr>
        <w:t>t</w:t>
      </w:r>
      <w:r w:rsidRPr="00C84BC8">
        <w:rPr>
          <w:rFonts w:ascii="Bookman Old Style" w:hAnsi="Bookman Old Style"/>
          <w:w w:val="110"/>
        </w:rPr>
        <w:t>i</w:t>
      </w:r>
      <w:r w:rsidRPr="00C84BC8">
        <w:rPr>
          <w:rFonts w:ascii="Bookman Old Style" w:hAnsi="Bookman Old Style"/>
          <w:spacing w:val="19"/>
          <w:w w:val="110"/>
        </w:rPr>
        <w:t>d</w:t>
      </w:r>
      <w:r w:rsidRPr="00C84BC8">
        <w:rPr>
          <w:rFonts w:ascii="Bookman Old Style" w:hAnsi="Bookman Old Style"/>
          <w:w w:val="110"/>
        </w:rPr>
        <w:t>ad ______________________,</w:t>
      </w:r>
      <w:r w:rsidRPr="00C84BC8">
        <w:rPr>
          <w:rFonts w:ascii="Bookman Old Style" w:hAnsi="Bookman Old Style"/>
          <w:spacing w:val="-17"/>
          <w:w w:val="110"/>
        </w:rPr>
        <w:t xml:space="preserve"> </w:t>
      </w:r>
      <w:r w:rsidRPr="00C84BC8">
        <w:rPr>
          <w:rFonts w:ascii="Bookman Old Style" w:hAnsi="Bookman Old Style"/>
          <w:w w:val="110"/>
        </w:rPr>
        <w:t>con</w:t>
      </w:r>
      <w:r w:rsidRPr="00C84BC8">
        <w:rPr>
          <w:rFonts w:ascii="Bookman Old Style" w:hAnsi="Bookman Old Style"/>
          <w:spacing w:val="-2"/>
          <w:w w:val="110"/>
        </w:rPr>
        <w:t xml:space="preserve"> </w:t>
      </w:r>
      <w:r w:rsidRPr="00C84BC8">
        <w:rPr>
          <w:rFonts w:ascii="Bookman Old Style" w:hAnsi="Bookman Old Style"/>
          <w:w w:val="110"/>
        </w:rPr>
        <w:t>CIF</w:t>
      </w:r>
      <w:r w:rsidRPr="00C84BC8">
        <w:rPr>
          <w:rFonts w:ascii="Bookman Old Style" w:hAnsi="Bookman Old Style"/>
          <w:spacing w:val="-14"/>
          <w:w w:val="110"/>
        </w:rPr>
        <w:t xml:space="preserve"> ______ </w:t>
      </w:r>
      <w:r w:rsidRPr="00C84BC8">
        <w:rPr>
          <w:rFonts w:ascii="Bookman Old Style" w:hAnsi="Bookman Old Style"/>
          <w:w w:val="150"/>
        </w:rPr>
        <w:t>a</w:t>
      </w:r>
      <w:r w:rsidRPr="00C84BC8">
        <w:rPr>
          <w:rFonts w:ascii="Bookman Old Style" w:hAnsi="Bookman Old Style"/>
          <w:spacing w:val="-30"/>
          <w:w w:val="150"/>
        </w:rPr>
        <w:t xml:space="preserve"> </w:t>
      </w:r>
      <w:r w:rsidRPr="00C84BC8">
        <w:rPr>
          <w:rFonts w:ascii="Bookman Old Style" w:hAnsi="Bookman Old Style"/>
          <w:w w:val="110"/>
        </w:rPr>
        <w:t>efe</w:t>
      </w:r>
      <w:r w:rsidRPr="00C84BC8">
        <w:rPr>
          <w:rFonts w:ascii="Bookman Old Style" w:hAnsi="Bookman Old Style"/>
          <w:spacing w:val="-12"/>
          <w:w w:val="110"/>
        </w:rPr>
        <w:t>c</w:t>
      </w:r>
      <w:r w:rsidRPr="00C84BC8">
        <w:rPr>
          <w:rFonts w:ascii="Bookman Old Style" w:hAnsi="Bookman Old Style"/>
          <w:w w:val="110"/>
        </w:rPr>
        <w:t>tos</w:t>
      </w:r>
      <w:r w:rsidRPr="00C84BC8">
        <w:rPr>
          <w:rFonts w:ascii="Bookman Old Style" w:hAnsi="Bookman Old Style"/>
          <w:spacing w:val="-5"/>
          <w:w w:val="110"/>
        </w:rPr>
        <w:t xml:space="preserve"> </w:t>
      </w:r>
      <w:r w:rsidRPr="00C84BC8">
        <w:rPr>
          <w:rFonts w:ascii="Bookman Old Style" w:hAnsi="Bookman Old Style"/>
          <w:w w:val="110"/>
        </w:rPr>
        <w:t>de</w:t>
      </w:r>
      <w:r w:rsidRPr="00C84BC8">
        <w:rPr>
          <w:rFonts w:ascii="Bookman Old Style" w:hAnsi="Bookman Old Style"/>
          <w:w w:val="105"/>
        </w:rPr>
        <w:t xml:space="preserve"> </w:t>
      </w:r>
      <w:r w:rsidRPr="00C84BC8">
        <w:rPr>
          <w:rFonts w:ascii="Bookman Old Style" w:hAnsi="Bookman Old Style"/>
          <w:spacing w:val="-12"/>
          <w:w w:val="110"/>
        </w:rPr>
        <w:t>s</w:t>
      </w:r>
      <w:r w:rsidRPr="00C84BC8">
        <w:rPr>
          <w:rFonts w:ascii="Bookman Old Style" w:hAnsi="Bookman Old Style"/>
          <w:w w:val="110"/>
        </w:rPr>
        <w:t>u</w:t>
      </w:r>
      <w:r w:rsidRPr="00C84BC8">
        <w:rPr>
          <w:rFonts w:ascii="Bookman Old Style" w:hAnsi="Bookman Old Style"/>
          <w:w w:val="110"/>
        </w:rPr>
        <w:tab/>
        <w:t>participación</w:t>
      </w:r>
      <w:r w:rsidRPr="00C84BC8">
        <w:rPr>
          <w:rFonts w:ascii="Bookman Old Style" w:hAnsi="Bookman Old Style"/>
          <w:w w:val="110"/>
        </w:rPr>
        <w:tab/>
      </w:r>
      <w:r w:rsidRPr="00C84BC8">
        <w:rPr>
          <w:rFonts w:ascii="Bookman Old Style" w:hAnsi="Bookman Old Style"/>
          <w:spacing w:val="-7"/>
          <w:w w:val="110"/>
        </w:rPr>
        <w:t>e</w:t>
      </w:r>
      <w:r w:rsidRPr="00C84BC8">
        <w:rPr>
          <w:rFonts w:ascii="Bookman Old Style" w:hAnsi="Bookman Old Style"/>
          <w:w w:val="110"/>
        </w:rPr>
        <w:t>n</w:t>
      </w:r>
      <w:r w:rsidRPr="00C84BC8">
        <w:rPr>
          <w:rFonts w:ascii="Bookman Old Style" w:hAnsi="Bookman Old Style"/>
          <w:w w:val="110"/>
        </w:rPr>
        <w:tab/>
        <w:t>la</w:t>
      </w:r>
      <w:r w:rsidRPr="00C84BC8">
        <w:rPr>
          <w:rFonts w:ascii="Bookman Old Style" w:hAnsi="Bookman Old Style"/>
          <w:w w:val="110"/>
        </w:rPr>
        <w:tab/>
        <w:t>licitación</w:t>
      </w:r>
      <w:r w:rsidRPr="00C84BC8">
        <w:rPr>
          <w:rFonts w:ascii="Bookman Old Style" w:hAnsi="Bookman Old Style"/>
          <w:w w:val="110"/>
        </w:rPr>
        <w:tab/>
      </w:r>
      <w:r w:rsidRPr="00C84BC8">
        <w:rPr>
          <w:rFonts w:ascii="Bookman Old Style" w:hAnsi="Bookman Old Style"/>
          <w:w w:val="110"/>
          <w:u w:color="646464"/>
        </w:rPr>
        <w:tab/>
      </w:r>
      <w:r w:rsidRPr="00C84BC8">
        <w:rPr>
          <w:rFonts w:ascii="Bookman Old Style" w:hAnsi="Bookman Old Style"/>
          <w:w w:val="110"/>
          <w:u w:color="646464"/>
        </w:rPr>
        <w:tab/>
        <w:t>______</w:t>
      </w:r>
    </w:p>
    <w:p w14:paraId="6AF5EA31" w14:textId="77777777" w:rsidR="001666AE" w:rsidRPr="00C84BC8" w:rsidRDefault="001666AE" w:rsidP="00C84BC8">
      <w:pPr>
        <w:jc w:val="both"/>
        <w:rPr>
          <w:rFonts w:ascii="Bookman Old Style" w:hAnsi="Bookman Old Style"/>
        </w:rPr>
      </w:pPr>
    </w:p>
    <w:p w14:paraId="77264C23" w14:textId="77777777" w:rsidR="001666AE" w:rsidRPr="00C84BC8" w:rsidRDefault="001666AE" w:rsidP="00C84BC8">
      <w:pPr>
        <w:jc w:val="both"/>
        <w:rPr>
          <w:rFonts w:ascii="Bookman Old Style" w:hAnsi="Bookman Old Style"/>
        </w:rPr>
      </w:pPr>
    </w:p>
    <w:p w14:paraId="1343E21D" w14:textId="77777777" w:rsidR="001666AE" w:rsidRPr="00C84BC8" w:rsidRDefault="001666AE" w:rsidP="00C84BC8">
      <w:pPr>
        <w:jc w:val="both"/>
        <w:rPr>
          <w:rFonts w:ascii="Bookman Old Style" w:hAnsi="Bookman Old Style"/>
        </w:rPr>
      </w:pPr>
      <w:r w:rsidRPr="00C84BC8">
        <w:rPr>
          <w:rFonts w:ascii="Bookman Old Style" w:hAnsi="Bookman Old Style"/>
          <w:w w:val="95"/>
        </w:rPr>
        <w:t>DECLARA</w:t>
      </w:r>
      <w:r w:rsidRPr="00C84BC8">
        <w:rPr>
          <w:rFonts w:ascii="Bookman Old Style" w:hAnsi="Bookman Old Style"/>
          <w:spacing w:val="-28"/>
          <w:w w:val="95"/>
        </w:rPr>
        <w:t xml:space="preserve"> </w:t>
      </w:r>
      <w:r w:rsidRPr="00C84BC8">
        <w:rPr>
          <w:rFonts w:ascii="Bookman Old Style" w:hAnsi="Bookman Old Style"/>
          <w:w w:val="95"/>
        </w:rPr>
        <w:t>BAJO</w:t>
      </w:r>
      <w:r w:rsidRPr="00C84BC8">
        <w:rPr>
          <w:rFonts w:ascii="Bookman Old Style" w:hAnsi="Bookman Old Style"/>
          <w:spacing w:val="-30"/>
          <w:w w:val="95"/>
        </w:rPr>
        <w:t xml:space="preserve"> </w:t>
      </w:r>
      <w:r w:rsidRPr="00C84BC8">
        <w:rPr>
          <w:rFonts w:ascii="Bookman Old Style" w:hAnsi="Bookman Old Style"/>
          <w:w w:val="95"/>
        </w:rPr>
        <w:t>SU</w:t>
      </w:r>
      <w:r w:rsidRPr="00C84BC8">
        <w:rPr>
          <w:rFonts w:ascii="Bookman Old Style" w:hAnsi="Bookman Old Style"/>
          <w:spacing w:val="-39"/>
          <w:w w:val="95"/>
        </w:rPr>
        <w:t xml:space="preserve"> </w:t>
      </w:r>
      <w:r w:rsidRPr="00C84BC8">
        <w:rPr>
          <w:rFonts w:ascii="Bookman Old Style" w:hAnsi="Bookman Old Style"/>
          <w:w w:val="95"/>
        </w:rPr>
        <w:t>RESPONSABILIDAD:</w:t>
      </w:r>
    </w:p>
    <w:p w14:paraId="2E462EB4" w14:textId="77777777" w:rsidR="001666AE" w:rsidRPr="00C84BC8" w:rsidRDefault="001666AE" w:rsidP="00C84BC8">
      <w:pPr>
        <w:jc w:val="both"/>
        <w:rPr>
          <w:rFonts w:ascii="Bookman Old Style" w:hAnsi="Bookman Old Style"/>
        </w:rPr>
      </w:pPr>
    </w:p>
    <w:p w14:paraId="557A83C2" w14:textId="77777777" w:rsidR="001666AE" w:rsidRPr="00C84BC8" w:rsidRDefault="001666AE" w:rsidP="00C84BC8">
      <w:pPr>
        <w:jc w:val="both"/>
        <w:rPr>
          <w:rFonts w:ascii="Bookman Old Style" w:hAnsi="Bookman Old Style"/>
        </w:rPr>
      </w:pPr>
      <w:r w:rsidRPr="00C84BC8">
        <w:rPr>
          <w:rFonts w:ascii="Bookman Old Style" w:hAnsi="Bookman Old Style"/>
        </w:rPr>
        <w:t>PRIMERO.</w:t>
      </w:r>
      <w:r w:rsidRPr="00C84BC8">
        <w:rPr>
          <w:rFonts w:ascii="Bookman Old Style" w:hAnsi="Bookman Old Style"/>
        </w:rPr>
        <w:tab/>
        <w:t xml:space="preserve">Que  </w:t>
      </w:r>
      <w:r w:rsidRPr="00C84BC8">
        <w:rPr>
          <w:rFonts w:ascii="Bookman Old Style" w:hAnsi="Bookman Old Style"/>
          <w:spacing w:val="10"/>
        </w:rPr>
        <w:t xml:space="preserve"> </w:t>
      </w:r>
      <w:r w:rsidRPr="00C84BC8">
        <w:rPr>
          <w:rFonts w:ascii="Bookman Old Style" w:hAnsi="Bookman Old Style"/>
        </w:rPr>
        <w:t xml:space="preserve">se dispone a participar  </w:t>
      </w:r>
      <w:r w:rsidRPr="00C84BC8">
        <w:rPr>
          <w:rFonts w:ascii="Bookman Old Style" w:hAnsi="Bookman Old Style"/>
          <w:spacing w:val="14"/>
        </w:rPr>
        <w:t xml:space="preserve"> </w:t>
      </w:r>
      <w:r w:rsidRPr="00C84BC8">
        <w:rPr>
          <w:rFonts w:ascii="Bookman Old Style" w:hAnsi="Bookman Old Style"/>
        </w:rPr>
        <w:t xml:space="preserve">en  </w:t>
      </w:r>
      <w:r w:rsidRPr="00C84BC8">
        <w:rPr>
          <w:rFonts w:ascii="Bookman Old Style" w:hAnsi="Bookman Old Style"/>
          <w:spacing w:val="10"/>
        </w:rPr>
        <w:t xml:space="preserve"> </w:t>
      </w:r>
      <w:r w:rsidRPr="00C84BC8">
        <w:rPr>
          <w:rFonts w:ascii="Bookman Old Style" w:hAnsi="Bookman Old Style"/>
        </w:rPr>
        <w:t xml:space="preserve">la  </w:t>
      </w:r>
      <w:r w:rsidRPr="00C84BC8">
        <w:rPr>
          <w:rFonts w:ascii="Bookman Old Style" w:hAnsi="Bookman Old Style"/>
          <w:spacing w:val="2"/>
        </w:rPr>
        <w:t xml:space="preserve"> </w:t>
      </w:r>
      <w:r w:rsidRPr="00C84BC8">
        <w:rPr>
          <w:rFonts w:ascii="Bookman Old Style" w:hAnsi="Bookman Old Style"/>
        </w:rPr>
        <w:t xml:space="preserve">contratación  </w:t>
      </w:r>
      <w:r w:rsidRPr="00C84BC8">
        <w:rPr>
          <w:rFonts w:ascii="Bookman Old Style" w:hAnsi="Bookman Old Style"/>
          <w:spacing w:val="23"/>
        </w:rPr>
        <w:t xml:space="preserve"> </w:t>
      </w:r>
      <w:r w:rsidRPr="00C84BC8">
        <w:rPr>
          <w:rFonts w:ascii="Bookman Old Style" w:hAnsi="Bookman Old Style"/>
        </w:rPr>
        <w:t xml:space="preserve">del  </w:t>
      </w:r>
      <w:r w:rsidRPr="00C84BC8">
        <w:rPr>
          <w:rFonts w:ascii="Bookman Old Style" w:hAnsi="Bookman Old Style"/>
          <w:spacing w:val="9"/>
        </w:rPr>
        <w:t xml:space="preserve"> </w:t>
      </w:r>
      <w:r w:rsidRPr="00C84BC8">
        <w:rPr>
          <w:rFonts w:ascii="Bookman Old Style" w:hAnsi="Bookman Old Style"/>
        </w:rPr>
        <w:t xml:space="preserve">servicio  </w:t>
      </w:r>
      <w:r w:rsidRPr="00C84BC8">
        <w:rPr>
          <w:rFonts w:ascii="Bookman Old Style" w:hAnsi="Bookman Old Style"/>
          <w:spacing w:val="13"/>
        </w:rPr>
        <w:t xml:space="preserve"> </w:t>
      </w:r>
      <w:r w:rsidRPr="00C84BC8">
        <w:rPr>
          <w:rFonts w:ascii="Bookman Old Style" w:hAnsi="Bookman Old Style"/>
        </w:rPr>
        <w:t>de ________________________________.</w:t>
      </w:r>
    </w:p>
    <w:p w14:paraId="581D978C" w14:textId="77777777" w:rsidR="001666AE" w:rsidRPr="00C84BC8" w:rsidRDefault="001666AE" w:rsidP="00C84BC8">
      <w:pPr>
        <w:jc w:val="both"/>
        <w:rPr>
          <w:rFonts w:ascii="Bookman Old Style" w:hAnsi="Bookman Old Style"/>
        </w:rPr>
      </w:pPr>
    </w:p>
    <w:p w14:paraId="024BA92F" w14:textId="77777777" w:rsidR="001666AE" w:rsidRPr="00C84BC8" w:rsidRDefault="001666AE" w:rsidP="00C84BC8">
      <w:pPr>
        <w:jc w:val="both"/>
        <w:rPr>
          <w:rFonts w:ascii="Bookman Old Style" w:hAnsi="Bookman Old Style"/>
        </w:rPr>
      </w:pPr>
    </w:p>
    <w:p w14:paraId="2BA622F4" w14:textId="77777777" w:rsidR="001666AE" w:rsidRPr="00C84BC8" w:rsidRDefault="001666AE" w:rsidP="00C84BC8">
      <w:pPr>
        <w:jc w:val="both"/>
        <w:rPr>
          <w:rFonts w:ascii="Bookman Old Style" w:hAnsi="Bookman Old Style"/>
        </w:rPr>
      </w:pPr>
      <w:r w:rsidRPr="00C84BC8">
        <w:rPr>
          <w:rFonts w:ascii="Bookman Old Style" w:hAnsi="Bookman Old Style"/>
        </w:rPr>
        <w:t>SEGUNDO.</w:t>
      </w:r>
      <w:r w:rsidRPr="00C84BC8">
        <w:rPr>
          <w:rFonts w:ascii="Bookman Old Style" w:hAnsi="Bookman Old Style"/>
          <w:spacing w:val="53"/>
        </w:rPr>
        <w:t xml:space="preserve"> </w:t>
      </w:r>
      <w:r w:rsidRPr="00C84BC8">
        <w:rPr>
          <w:rFonts w:ascii="Bookman Old Style" w:hAnsi="Bookman Old Style"/>
        </w:rPr>
        <w:t>Que</w:t>
      </w:r>
      <w:r w:rsidRPr="00C84BC8">
        <w:rPr>
          <w:rFonts w:ascii="Bookman Old Style" w:hAnsi="Bookman Old Style"/>
          <w:spacing w:val="32"/>
        </w:rPr>
        <w:t xml:space="preserve"> </w:t>
      </w:r>
      <w:r w:rsidRPr="00C84BC8">
        <w:rPr>
          <w:rFonts w:ascii="Bookman Old Style" w:hAnsi="Bookman Old Style"/>
          <w:spacing w:val="-15"/>
        </w:rPr>
        <w:t>c</w:t>
      </w:r>
      <w:r w:rsidRPr="00C84BC8">
        <w:rPr>
          <w:rFonts w:ascii="Bookman Old Style" w:hAnsi="Bookman Old Style"/>
        </w:rPr>
        <w:t>umple</w:t>
      </w:r>
      <w:r w:rsidRPr="00C84BC8">
        <w:rPr>
          <w:rFonts w:ascii="Bookman Old Style" w:hAnsi="Bookman Old Style"/>
          <w:spacing w:val="44"/>
        </w:rPr>
        <w:t xml:space="preserve"> </w:t>
      </w:r>
      <w:r w:rsidRPr="00C84BC8">
        <w:rPr>
          <w:rFonts w:ascii="Bookman Old Style" w:hAnsi="Bookman Old Style"/>
        </w:rPr>
        <w:t>con</w:t>
      </w:r>
      <w:r w:rsidRPr="00C84BC8">
        <w:rPr>
          <w:rFonts w:ascii="Bookman Old Style" w:hAnsi="Bookman Old Style"/>
          <w:spacing w:val="37"/>
        </w:rPr>
        <w:t xml:space="preserve"> </w:t>
      </w:r>
      <w:r w:rsidRPr="00C84BC8">
        <w:rPr>
          <w:rFonts w:ascii="Bookman Old Style" w:hAnsi="Bookman Old Style"/>
        </w:rPr>
        <w:t>todos</w:t>
      </w:r>
      <w:r w:rsidRPr="00C84BC8">
        <w:rPr>
          <w:rFonts w:ascii="Bookman Old Style" w:hAnsi="Bookman Old Style"/>
          <w:spacing w:val="46"/>
        </w:rPr>
        <w:t xml:space="preserve"> </w:t>
      </w:r>
      <w:r w:rsidRPr="00C84BC8">
        <w:rPr>
          <w:rFonts w:ascii="Bookman Old Style" w:hAnsi="Bookman Old Style"/>
        </w:rPr>
        <w:t>los</w:t>
      </w:r>
      <w:r w:rsidRPr="00C84BC8">
        <w:rPr>
          <w:rFonts w:ascii="Bookman Old Style" w:hAnsi="Bookman Old Style"/>
          <w:spacing w:val="38"/>
        </w:rPr>
        <w:t xml:space="preserve"> </w:t>
      </w:r>
      <w:r w:rsidRPr="00C84BC8">
        <w:rPr>
          <w:rFonts w:ascii="Bookman Old Style" w:hAnsi="Bookman Old Style"/>
        </w:rPr>
        <w:t>requisitos</w:t>
      </w:r>
      <w:r w:rsidRPr="00C84BC8">
        <w:rPr>
          <w:rFonts w:ascii="Bookman Old Style" w:hAnsi="Bookman Old Style"/>
          <w:spacing w:val="43"/>
        </w:rPr>
        <w:t xml:space="preserve"> </w:t>
      </w:r>
      <w:r w:rsidRPr="00C84BC8">
        <w:rPr>
          <w:rFonts w:ascii="Bookman Old Style" w:hAnsi="Bookman Old Style"/>
        </w:rPr>
        <w:t>previos exigidos</w:t>
      </w:r>
      <w:r w:rsidRPr="00C84BC8">
        <w:rPr>
          <w:rFonts w:ascii="Bookman Old Style" w:hAnsi="Bookman Old Style"/>
          <w:spacing w:val="36"/>
        </w:rPr>
        <w:t xml:space="preserve"> </w:t>
      </w:r>
      <w:r w:rsidRPr="00C84BC8">
        <w:rPr>
          <w:rFonts w:ascii="Bookman Old Style" w:hAnsi="Bookman Old Style"/>
        </w:rPr>
        <w:t>por</w:t>
      </w:r>
      <w:r w:rsidRPr="00C84BC8">
        <w:rPr>
          <w:rFonts w:ascii="Bookman Old Style" w:hAnsi="Bookman Old Style"/>
          <w:spacing w:val="48"/>
        </w:rPr>
        <w:t xml:space="preserve"> </w:t>
      </w:r>
      <w:r w:rsidRPr="00C84BC8">
        <w:rPr>
          <w:rFonts w:ascii="Bookman Old Style" w:hAnsi="Bookman Old Style"/>
        </w:rPr>
        <w:t>el</w:t>
      </w:r>
      <w:r w:rsidRPr="00C84BC8">
        <w:rPr>
          <w:rFonts w:ascii="Bookman Old Style" w:hAnsi="Bookman Old Style"/>
          <w:spacing w:val="39"/>
        </w:rPr>
        <w:t xml:space="preserve"> </w:t>
      </w:r>
      <w:r w:rsidRPr="00C84BC8">
        <w:rPr>
          <w:rFonts w:ascii="Bookman Old Style" w:hAnsi="Bookman Old Style"/>
        </w:rPr>
        <w:t>apartado</w:t>
      </w:r>
      <w:r w:rsidRPr="00C84BC8">
        <w:rPr>
          <w:rFonts w:ascii="Bookman Old Style" w:hAnsi="Bookman Old Style"/>
          <w:w w:val="103"/>
        </w:rPr>
        <w:t xml:space="preserve"> </w:t>
      </w:r>
      <w:r w:rsidRPr="00C84BC8">
        <w:rPr>
          <w:rFonts w:ascii="Bookman Old Style" w:hAnsi="Bookman Old Style"/>
        </w:rPr>
        <w:t>pri</w:t>
      </w:r>
      <w:r w:rsidRPr="00C84BC8">
        <w:rPr>
          <w:rFonts w:ascii="Bookman Old Style" w:hAnsi="Bookman Old Style"/>
          <w:spacing w:val="19"/>
        </w:rPr>
        <w:t>m</w:t>
      </w:r>
      <w:r w:rsidRPr="00C84BC8">
        <w:rPr>
          <w:rFonts w:ascii="Bookman Old Style" w:hAnsi="Bookman Old Style"/>
          <w:spacing w:val="-6"/>
        </w:rPr>
        <w:t>e</w:t>
      </w:r>
      <w:r w:rsidRPr="00C84BC8">
        <w:rPr>
          <w:rFonts w:ascii="Bookman Old Style" w:hAnsi="Bookman Old Style"/>
        </w:rPr>
        <w:t>ro</w:t>
      </w:r>
      <w:r w:rsidRPr="00C84BC8">
        <w:rPr>
          <w:rFonts w:ascii="Bookman Old Style" w:hAnsi="Bookman Old Style"/>
          <w:spacing w:val="19"/>
        </w:rPr>
        <w:t xml:space="preserve"> </w:t>
      </w:r>
      <w:r w:rsidRPr="00C84BC8">
        <w:rPr>
          <w:rFonts w:ascii="Bookman Old Style" w:hAnsi="Bookman Old Style"/>
        </w:rPr>
        <w:t>del</w:t>
      </w:r>
      <w:r w:rsidRPr="00C84BC8">
        <w:rPr>
          <w:rFonts w:ascii="Bookman Old Style" w:hAnsi="Bookman Old Style"/>
          <w:spacing w:val="19"/>
        </w:rPr>
        <w:t xml:space="preserve"> </w:t>
      </w:r>
      <w:r w:rsidRPr="00C84BC8">
        <w:rPr>
          <w:rFonts w:ascii="Bookman Old Style" w:hAnsi="Bookman Old Style"/>
        </w:rPr>
        <w:t>artículo</w:t>
      </w:r>
      <w:r w:rsidRPr="00C84BC8">
        <w:rPr>
          <w:rFonts w:ascii="Bookman Old Style" w:hAnsi="Bookman Old Style"/>
          <w:spacing w:val="54"/>
        </w:rPr>
        <w:t xml:space="preserve"> </w:t>
      </w:r>
      <w:r w:rsidRPr="00C84BC8">
        <w:rPr>
          <w:rFonts w:ascii="Bookman Old Style" w:hAnsi="Bookman Old Style"/>
        </w:rPr>
        <w:t>146</w:t>
      </w:r>
      <w:r w:rsidRPr="00C84BC8">
        <w:rPr>
          <w:rFonts w:ascii="Bookman Old Style" w:hAnsi="Bookman Old Style"/>
          <w:spacing w:val="-8"/>
        </w:rPr>
        <w:t xml:space="preserve"> </w:t>
      </w:r>
      <w:r w:rsidRPr="00C84BC8">
        <w:rPr>
          <w:rFonts w:ascii="Bookman Old Style" w:hAnsi="Bookman Old Style"/>
        </w:rPr>
        <w:t>del</w:t>
      </w:r>
      <w:r w:rsidRPr="00C84BC8">
        <w:rPr>
          <w:rFonts w:ascii="Bookman Old Style" w:hAnsi="Bookman Old Style"/>
          <w:spacing w:val="19"/>
        </w:rPr>
        <w:t xml:space="preserve"> </w:t>
      </w:r>
      <w:r w:rsidRPr="00C84BC8">
        <w:rPr>
          <w:rFonts w:ascii="Bookman Old Style" w:hAnsi="Bookman Old Style"/>
        </w:rPr>
        <w:t>Texto</w:t>
      </w:r>
      <w:r w:rsidRPr="00C84BC8">
        <w:rPr>
          <w:rFonts w:ascii="Bookman Old Style" w:hAnsi="Bookman Old Style"/>
          <w:spacing w:val="23"/>
        </w:rPr>
        <w:t xml:space="preserve"> </w:t>
      </w:r>
      <w:r w:rsidRPr="00C84BC8">
        <w:rPr>
          <w:rFonts w:ascii="Bookman Old Style" w:hAnsi="Bookman Old Style"/>
        </w:rPr>
        <w:t>Refundido</w:t>
      </w:r>
      <w:r w:rsidRPr="00C84BC8">
        <w:rPr>
          <w:rFonts w:ascii="Bookman Old Style" w:hAnsi="Bookman Old Style"/>
          <w:spacing w:val="38"/>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spacing w:val="2"/>
        </w:rPr>
        <w:t>l</w:t>
      </w:r>
      <w:r w:rsidRPr="00C84BC8">
        <w:rPr>
          <w:rFonts w:ascii="Bookman Old Style" w:hAnsi="Bookman Old Style"/>
        </w:rPr>
        <w:t>a</w:t>
      </w:r>
      <w:r w:rsidRPr="00C84BC8">
        <w:rPr>
          <w:rFonts w:ascii="Bookman Old Style" w:hAnsi="Bookman Old Style"/>
          <w:spacing w:val="-4"/>
        </w:rPr>
        <w:t xml:space="preserve"> </w:t>
      </w:r>
      <w:r w:rsidRPr="00C84BC8">
        <w:rPr>
          <w:rFonts w:ascii="Bookman Old Style" w:hAnsi="Bookman Old Style"/>
        </w:rPr>
        <w:t>Ley</w:t>
      </w:r>
      <w:r w:rsidRPr="00C84BC8">
        <w:rPr>
          <w:rFonts w:ascii="Bookman Old Style" w:hAnsi="Bookman Old Style"/>
          <w:spacing w:val="29"/>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Contratos</w:t>
      </w:r>
      <w:r w:rsidRPr="00C84BC8">
        <w:rPr>
          <w:rFonts w:ascii="Bookman Old Style" w:hAnsi="Bookman Old Style"/>
          <w:spacing w:val="31"/>
        </w:rPr>
        <w:t xml:space="preserve"> </w:t>
      </w:r>
      <w:r w:rsidRPr="00C84BC8">
        <w:rPr>
          <w:rFonts w:ascii="Bookman Old Style" w:hAnsi="Bookman Old Style"/>
        </w:rPr>
        <w:t>d</w:t>
      </w:r>
      <w:r w:rsidRPr="00C84BC8">
        <w:rPr>
          <w:rFonts w:ascii="Bookman Old Style" w:hAnsi="Bookman Old Style"/>
          <w:spacing w:val="-2"/>
        </w:rPr>
        <w:t>e</w:t>
      </w:r>
      <w:r w:rsidRPr="00C84BC8">
        <w:rPr>
          <w:rFonts w:ascii="Bookman Old Style" w:hAnsi="Bookman Old Style"/>
        </w:rPr>
        <w:t>l</w:t>
      </w:r>
      <w:r w:rsidRPr="00C84BC8">
        <w:rPr>
          <w:rFonts w:ascii="Bookman Old Style" w:hAnsi="Bookman Old Style"/>
          <w:spacing w:val="13"/>
        </w:rPr>
        <w:t xml:space="preserve"> </w:t>
      </w:r>
      <w:r w:rsidRPr="00C84BC8">
        <w:rPr>
          <w:rFonts w:ascii="Bookman Old Style" w:hAnsi="Bookman Old Style"/>
        </w:rPr>
        <w:t>Sector</w:t>
      </w:r>
      <w:r w:rsidRPr="00C84BC8">
        <w:rPr>
          <w:rFonts w:ascii="Bookman Old Style" w:hAnsi="Bookman Old Style"/>
          <w:spacing w:val="24"/>
        </w:rPr>
        <w:t xml:space="preserve"> </w:t>
      </w:r>
      <w:r w:rsidRPr="00C84BC8">
        <w:rPr>
          <w:rFonts w:ascii="Bookman Old Style" w:hAnsi="Bookman Old Style"/>
        </w:rPr>
        <w:t>Público</w:t>
      </w:r>
      <w:r w:rsidRPr="00C84BC8">
        <w:rPr>
          <w:rFonts w:ascii="Bookman Old Style" w:hAnsi="Bookman Old Style"/>
          <w:spacing w:val="22"/>
        </w:rPr>
        <w:t xml:space="preserve"> </w:t>
      </w:r>
      <w:r w:rsidRPr="00C84BC8">
        <w:rPr>
          <w:rFonts w:ascii="Bookman Old Style" w:hAnsi="Bookman Old Style"/>
        </w:rPr>
        <w:t>para</w:t>
      </w:r>
      <w:r w:rsidRPr="00C84BC8">
        <w:rPr>
          <w:rFonts w:ascii="Bookman Old Style" w:hAnsi="Bookman Old Style"/>
          <w:w w:val="103"/>
        </w:rPr>
        <w:t xml:space="preserve"> </w:t>
      </w:r>
      <w:r w:rsidRPr="00C84BC8">
        <w:rPr>
          <w:rFonts w:ascii="Bookman Old Style" w:hAnsi="Bookman Old Style"/>
        </w:rPr>
        <w:t>s</w:t>
      </w:r>
      <w:r w:rsidRPr="00C84BC8">
        <w:rPr>
          <w:rFonts w:ascii="Bookman Old Style" w:hAnsi="Bookman Old Style"/>
          <w:spacing w:val="-16"/>
        </w:rPr>
        <w:t>e</w:t>
      </w:r>
      <w:r w:rsidRPr="00C84BC8">
        <w:rPr>
          <w:rFonts w:ascii="Bookman Old Style" w:hAnsi="Bookman Old Style"/>
        </w:rPr>
        <w:t xml:space="preserve">r  </w:t>
      </w:r>
      <w:r w:rsidRPr="00C84BC8">
        <w:rPr>
          <w:rFonts w:ascii="Bookman Old Style" w:hAnsi="Bookman Old Style"/>
          <w:spacing w:val="6"/>
        </w:rPr>
        <w:t xml:space="preserve"> </w:t>
      </w:r>
      <w:r w:rsidRPr="00C84BC8">
        <w:rPr>
          <w:rFonts w:ascii="Bookman Old Style" w:hAnsi="Bookman Old Style"/>
        </w:rPr>
        <w:t xml:space="preserve">adjudicatario  </w:t>
      </w:r>
      <w:r w:rsidRPr="00C84BC8">
        <w:rPr>
          <w:rFonts w:ascii="Bookman Old Style" w:hAnsi="Bookman Old Style"/>
          <w:spacing w:val="12"/>
        </w:rPr>
        <w:t xml:space="preserve"> </w:t>
      </w:r>
      <w:r w:rsidRPr="00C84BC8">
        <w:rPr>
          <w:rFonts w:ascii="Bookman Old Style" w:hAnsi="Bookman Old Style"/>
          <w:spacing w:val="-6"/>
        </w:rPr>
        <w:t>de</w:t>
      </w:r>
      <w:r w:rsidRPr="00C84BC8">
        <w:rPr>
          <w:rFonts w:ascii="Bookman Old Style" w:hAnsi="Bookman Old Style"/>
        </w:rPr>
        <w:t xml:space="preserve">l  </w:t>
      </w:r>
      <w:r w:rsidRPr="00C84BC8">
        <w:rPr>
          <w:rFonts w:ascii="Bookman Old Style" w:hAnsi="Bookman Old Style"/>
          <w:spacing w:val="6"/>
        </w:rPr>
        <w:t xml:space="preserve"> </w:t>
      </w:r>
      <w:r w:rsidRPr="00C84BC8">
        <w:rPr>
          <w:rFonts w:ascii="Bookman Old Style" w:hAnsi="Bookman Old Style"/>
        </w:rPr>
        <w:t xml:space="preserve">contrato  </w:t>
      </w:r>
      <w:r w:rsidRPr="00C84BC8">
        <w:rPr>
          <w:rFonts w:ascii="Bookman Old Style" w:hAnsi="Bookman Old Style"/>
          <w:spacing w:val="8"/>
        </w:rPr>
        <w:t xml:space="preserve"> </w:t>
      </w:r>
      <w:r w:rsidRPr="00C84BC8">
        <w:rPr>
          <w:rFonts w:ascii="Bookman Old Style" w:hAnsi="Bookman Old Style"/>
        </w:rPr>
        <w:t xml:space="preserve">de </w:t>
      </w:r>
      <w:r w:rsidRPr="00C84BC8">
        <w:rPr>
          <w:rFonts w:ascii="Bookman Old Style" w:hAnsi="Bookman Old Style"/>
          <w:spacing w:val="52"/>
        </w:rPr>
        <w:t>servicios</w:t>
      </w:r>
      <w:r w:rsidRPr="00C84BC8">
        <w:rPr>
          <w:rFonts w:ascii="Bookman Old Style" w:hAnsi="Bookman Old Style"/>
        </w:rPr>
        <w:t xml:space="preserve"> </w:t>
      </w:r>
      <w:r w:rsidRPr="00C84BC8">
        <w:rPr>
          <w:rFonts w:ascii="Bookman Old Style" w:hAnsi="Bookman Old Style"/>
          <w:spacing w:val="51"/>
        </w:rPr>
        <w:t xml:space="preserve"> </w:t>
      </w:r>
      <w:r w:rsidRPr="00C84BC8">
        <w:rPr>
          <w:rFonts w:ascii="Bookman Old Style" w:hAnsi="Bookman Old Style"/>
        </w:rPr>
        <w:t>c</w:t>
      </w:r>
      <w:r w:rsidRPr="00C84BC8">
        <w:rPr>
          <w:rFonts w:ascii="Bookman Old Style" w:hAnsi="Bookman Old Style"/>
          <w:spacing w:val="-2"/>
        </w:rPr>
        <w:t>o</w:t>
      </w:r>
      <w:r w:rsidRPr="00C84BC8">
        <w:rPr>
          <w:rFonts w:ascii="Bookman Old Style" w:hAnsi="Bookman Old Style"/>
          <w:spacing w:val="-1"/>
        </w:rPr>
        <w:t>n</w:t>
      </w:r>
      <w:r w:rsidRPr="00C84BC8">
        <w:rPr>
          <w:rFonts w:ascii="Bookman Old Style" w:hAnsi="Bookman Old Style"/>
        </w:rPr>
        <w:t>si</w:t>
      </w:r>
      <w:r w:rsidRPr="00C84BC8">
        <w:rPr>
          <w:rFonts w:ascii="Bookman Old Style" w:hAnsi="Bookman Old Style"/>
          <w:spacing w:val="-17"/>
        </w:rPr>
        <w:t>s</w:t>
      </w:r>
      <w:r w:rsidRPr="00C84BC8">
        <w:rPr>
          <w:rFonts w:ascii="Bookman Old Style" w:hAnsi="Bookman Old Style"/>
        </w:rPr>
        <w:t xml:space="preserve">tente  </w:t>
      </w:r>
      <w:r w:rsidRPr="00C84BC8">
        <w:rPr>
          <w:rFonts w:ascii="Bookman Old Style" w:hAnsi="Bookman Old Style"/>
          <w:spacing w:val="4"/>
        </w:rPr>
        <w:t xml:space="preserve"> </w:t>
      </w:r>
      <w:r w:rsidRPr="00C84BC8">
        <w:rPr>
          <w:rFonts w:ascii="Bookman Old Style" w:hAnsi="Bookman Old Style"/>
        </w:rPr>
        <w:t>en ________________</w:t>
      </w:r>
      <w:r w:rsidRPr="00C84BC8">
        <w:rPr>
          <w:rFonts w:ascii="Bookman Old Style" w:hAnsi="Bookman Old Style"/>
          <w:w w:val="110"/>
        </w:rPr>
        <w:t xml:space="preserve">, </w:t>
      </w:r>
      <w:r w:rsidRPr="00C84BC8">
        <w:rPr>
          <w:rFonts w:ascii="Bookman Old Style" w:hAnsi="Bookman Old Style"/>
          <w:spacing w:val="17"/>
          <w:w w:val="110"/>
        </w:rPr>
        <w:t xml:space="preserve"> </w:t>
      </w:r>
      <w:r w:rsidRPr="00C84BC8">
        <w:rPr>
          <w:rFonts w:ascii="Bookman Old Style" w:hAnsi="Bookman Old Style"/>
        </w:rPr>
        <w:t>en</w:t>
      </w:r>
      <w:r w:rsidRPr="00C84BC8">
        <w:rPr>
          <w:rFonts w:ascii="Bookman Old Style" w:hAnsi="Bookman Old Style"/>
          <w:w w:val="107"/>
        </w:rPr>
        <w:t xml:space="preserve"> </w:t>
      </w:r>
      <w:r w:rsidRPr="00C84BC8">
        <w:rPr>
          <w:rFonts w:ascii="Bookman Old Style" w:hAnsi="Bookman Old Style"/>
        </w:rPr>
        <w:t>con</w:t>
      </w:r>
      <w:r w:rsidRPr="00C84BC8">
        <w:rPr>
          <w:rFonts w:ascii="Bookman Old Style" w:hAnsi="Bookman Old Style"/>
          <w:spacing w:val="1"/>
        </w:rPr>
        <w:t>c</w:t>
      </w:r>
      <w:r w:rsidRPr="00C84BC8">
        <w:rPr>
          <w:rFonts w:ascii="Bookman Old Style" w:hAnsi="Bookman Old Style"/>
        </w:rPr>
        <w:t>reto:</w:t>
      </w:r>
    </w:p>
    <w:p w14:paraId="1F97AAEF" w14:textId="77777777" w:rsidR="001666AE" w:rsidRPr="00C84BC8" w:rsidRDefault="001666AE" w:rsidP="00C84BC8">
      <w:pPr>
        <w:jc w:val="both"/>
        <w:rPr>
          <w:rFonts w:ascii="Bookman Old Style" w:hAnsi="Bookman Old Style"/>
        </w:rPr>
      </w:pPr>
    </w:p>
    <w:p w14:paraId="18855776" w14:textId="49D28BC8" w:rsidR="001666AE" w:rsidRPr="00C84BC8" w:rsidRDefault="001666AE" w:rsidP="00C84BC8">
      <w:pPr>
        <w:jc w:val="both"/>
        <w:rPr>
          <w:rFonts w:ascii="Bookman Old Style" w:hAnsi="Bookman Old Style"/>
        </w:rPr>
      </w:pPr>
      <w:r w:rsidRPr="00C84BC8">
        <w:rPr>
          <w:rFonts w:ascii="Bookman Old Style" w:hAnsi="Bookman Old Style"/>
          <w:w w:val="105"/>
        </w:rPr>
        <w:t>Q</w:t>
      </w:r>
      <w:r w:rsidRPr="00C84BC8">
        <w:rPr>
          <w:rFonts w:ascii="Bookman Old Style" w:hAnsi="Bookman Old Style"/>
          <w:spacing w:val="-5"/>
          <w:w w:val="105"/>
        </w:rPr>
        <w:t>u</w:t>
      </w:r>
      <w:r w:rsidRPr="00C84BC8">
        <w:rPr>
          <w:rFonts w:ascii="Bookman Old Style" w:hAnsi="Bookman Old Style"/>
          <w:w w:val="105"/>
        </w:rPr>
        <w:t>e</w:t>
      </w:r>
      <w:r w:rsidRPr="00C84BC8">
        <w:rPr>
          <w:rFonts w:ascii="Bookman Old Style" w:hAnsi="Bookman Old Style"/>
          <w:spacing w:val="-34"/>
          <w:w w:val="105"/>
        </w:rPr>
        <w:t xml:space="preserve"> </w:t>
      </w:r>
      <w:r w:rsidRPr="00C84BC8">
        <w:rPr>
          <w:rFonts w:ascii="Bookman Old Style" w:hAnsi="Bookman Old Style"/>
          <w:w w:val="105"/>
        </w:rPr>
        <w:t>posee</w:t>
      </w:r>
      <w:r w:rsidRPr="00C84BC8">
        <w:rPr>
          <w:rFonts w:ascii="Bookman Old Style" w:hAnsi="Bookman Old Style"/>
          <w:spacing w:val="-21"/>
          <w:w w:val="105"/>
        </w:rPr>
        <w:t xml:space="preserve"> </w:t>
      </w:r>
      <w:r w:rsidRPr="00C84BC8">
        <w:rPr>
          <w:rFonts w:ascii="Bookman Old Style" w:hAnsi="Bookman Old Style"/>
          <w:w w:val="105"/>
        </w:rPr>
        <w:t>p</w:t>
      </w:r>
      <w:r w:rsidRPr="00C84BC8">
        <w:rPr>
          <w:rFonts w:ascii="Bookman Old Style" w:hAnsi="Bookman Old Style"/>
          <w:spacing w:val="7"/>
          <w:w w:val="105"/>
        </w:rPr>
        <w:t>e</w:t>
      </w:r>
      <w:r w:rsidRPr="00C84BC8">
        <w:rPr>
          <w:rFonts w:ascii="Bookman Old Style" w:hAnsi="Bookman Old Style"/>
          <w:spacing w:val="1"/>
          <w:w w:val="105"/>
        </w:rPr>
        <w:t>r</w:t>
      </w:r>
      <w:r w:rsidRPr="00C84BC8">
        <w:rPr>
          <w:rFonts w:ascii="Bookman Old Style" w:hAnsi="Bookman Old Style"/>
          <w:w w:val="105"/>
        </w:rPr>
        <w:t>sona</w:t>
      </w:r>
      <w:r w:rsidRPr="00C84BC8">
        <w:rPr>
          <w:rFonts w:ascii="Bookman Old Style" w:hAnsi="Bookman Old Style"/>
          <w:spacing w:val="10"/>
          <w:w w:val="105"/>
        </w:rPr>
        <w:t>l</w:t>
      </w:r>
      <w:r w:rsidRPr="00C84BC8">
        <w:rPr>
          <w:rFonts w:ascii="Bookman Old Style" w:hAnsi="Bookman Old Style"/>
          <w:w w:val="105"/>
        </w:rPr>
        <w:t>i</w:t>
      </w:r>
      <w:r w:rsidRPr="00C84BC8">
        <w:rPr>
          <w:rFonts w:ascii="Bookman Old Style" w:hAnsi="Bookman Old Style"/>
          <w:spacing w:val="7"/>
          <w:w w:val="105"/>
        </w:rPr>
        <w:t>d</w:t>
      </w:r>
      <w:r w:rsidRPr="00C84BC8">
        <w:rPr>
          <w:rFonts w:ascii="Bookman Old Style" w:hAnsi="Bookman Old Style"/>
          <w:w w:val="105"/>
        </w:rPr>
        <w:t>ad</w:t>
      </w:r>
      <w:r w:rsidRPr="00C84BC8">
        <w:rPr>
          <w:rFonts w:ascii="Bookman Old Style" w:hAnsi="Bookman Old Style"/>
          <w:spacing w:val="-31"/>
          <w:w w:val="105"/>
        </w:rPr>
        <w:t xml:space="preserve"> </w:t>
      </w:r>
      <w:r w:rsidRPr="00C84BC8">
        <w:rPr>
          <w:rFonts w:ascii="Bookman Old Style" w:hAnsi="Bookman Old Style"/>
          <w:w w:val="105"/>
        </w:rPr>
        <w:t>juríd</w:t>
      </w:r>
      <w:r w:rsidRPr="00C84BC8">
        <w:rPr>
          <w:rFonts w:ascii="Bookman Old Style" w:hAnsi="Bookman Old Style"/>
          <w:spacing w:val="-1"/>
          <w:w w:val="105"/>
        </w:rPr>
        <w:t>i</w:t>
      </w:r>
      <w:r w:rsidRPr="00C84BC8">
        <w:rPr>
          <w:rFonts w:ascii="Bookman Old Style" w:hAnsi="Bookman Old Style"/>
          <w:w w:val="105"/>
        </w:rPr>
        <w:t>ca</w:t>
      </w:r>
      <w:r w:rsidRPr="00C84BC8">
        <w:rPr>
          <w:rFonts w:ascii="Bookman Old Style" w:hAnsi="Bookman Old Style"/>
          <w:spacing w:val="-20"/>
          <w:w w:val="105"/>
        </w:rPr>
        <w:t xml:space="preserve"> </w:t>
      </w:r>
      <w:r w:rsidRPr="00C84BC8">
        <w:rPr>
          <w:rFonts w:ascii="Bookman Old Style" w:hAnsi="Bookman Old Style"/>
          <w:spacing w:val="10"/>
          <w:w w:val="105"/>
        </w:rPr>
        <w:t>y</w:t>
      </w:r>
      <w:r w:rsidRPr="00C84BC8">
        <w:rPr>
          <w:rFonts w:ascii="Bookman Old Style" w:hAnsi="Bookman Old Style"/>
          <w:w w:val="105"/>
        </w:rPr>
        <w:t>,</w:t>
      </w:r>
      <w:r w:rsidRPr="00C84BC8">
        <w:rPr>
          <w:rFonts w:ascii="Bookman Old Style" w:hAnsi="Bookman Old Style"/>
          <w:spacing w:val="-39"/>
          <w:w w:val="105"/>
        </w:rPr>
        <w:t xml:space="preserve"> </w:t>
      </w:r>
      <w:r w:rsidRPr="00C84BC8">
        <w:rPr>
          <w:rFonts w:ascii="Bookman Old Style" w:hAnsi="Bookman Old Style"/>
          <w:w w:val="105"/>
        </w:rPr>
        <w:t>en</w:t>
      </w:r>
      <w:r w:rsidRPr="00C84BC8">
        <w:rPr>
          <w:rFonts w:ascii="Bookman Old Style" w:hAnsi="Bookman Old Style"/>
          <w:spacing w:val="-27"/>
          <w:w w:val="105"/>
        </w:rPr>
        <w:t xml:space="preserve"> </w:t>
      </w:r>
      <w:r w:rsidRPr="00C84BC8">
        <w:rPr>
          <w:rFonts w:ascii="Bookman Old Style" w:hAnsi="Bookman Old Style"/>
          <w:w w:val="105"/>
        </w:rPr>
        <w:t>su</w:t>
      </w:r>
      <w:r w:rsidRPr="00C84BC8">
        <w:rPr>
          <w:rFonts w:ascii="Bookman Old Style" w:hAnsi="Bookman Old Style"/>
          <w:spacing w:val="-23"/>
          <w:w w:val="105"/>
        </w:rPr>
        <w:t xml:space="preserve"> </w:t>
      </w:r>
      <w:r w:rsidRPr="00C84BC8">
        <w:rPr>
          <w:rFonts w:ascii="Bookman Old Style" w:hAnsi="Bookman Old Style"/>
          <w:w w:val="105"/>
        </w:rPr>
        <w:t>cas</w:t>
      </w:r>
      <w:r w:rsidRPr="00C84BC8">
        <w:rPr>
          <w:rFonts w:ascii="Bookman Old Style" w:hAnsi="Bookman Old Style"/>
          <w:spacing w:val="1"/>
          <w:w w:val="105"/>
        </w:rPr>
        <w:t>o</w:t>
      </w:r>
      <w:r w:rsidRPr="00C84BC8">
        <w:rPr>
          <w:rFonts w:ascii="Bookman Old Style" w:hAnsi="Bookman Old Style"/>
          <w:w w:val="105"/>
        </w:rPr>
        <w:t>,</w:t>
      </w:r>
      <w:r w:rsidRPr="00C84BC8">
        <w:rPr>
          <w:rFonts w:ascii="Bookman Old Style" w:hAnsi="Bookman Old Style"/>
          <w:spacing w:val="-43"/>
          <w:w w:val="105"/>
        </w:rPr>
        <w:t xml:space="preserve"> </w:t>
      </w:r>
      <w:r w:rsidRPr="00C84BC8">
        <w:rPr>
          <w:rFonts w:ascii="Bookman Old Style" w:hAnsi="Bookman Old Style"/>
          <w:w w:val="105"/>
        </w:rPr>
        <w:t>representación.</w:t>
      </w:r>
    </w:p>
    <w:p w14:paraId="4E790C07" w14:textId="77777777" w:rsidR="001666AE" w:rsidRPr="00C84BC8" w:rsidRDefault="001666AE" w:rsidP="00C84BC8">
      <w:pPr>
        <w:jc w:val="both"/>
        <w:rPr>
          <w:rFonts w:ascii="Bookman Old Style" w:hAnsi="Bookman Old Style"/>
        </w:rPr>
      </w:pPr>
    </w:p>
    <w:p w14:paraId="14CF514C" w14:textId="77777777" w:rsidR="001666AE" w:rsidRPr="00C84BC8" w:rsidRDefault="001666AE" w:rsidP="00C84BC8">
      <w:pPr>
        <w:jc w:val="both"/>
        <w:rPr>
          <w:rFonts w:ascii="Bookman Old Style" w:hAnsi="Bookman Old Style"/>
        </w:rPr>
      </w:pPr>
    </w:p>
    <w:p w14:paraId="5A6C560F" w14:textId="30977D4B" w:rsidR="001666AE" w:rsidRPr="00C84BC8" w:rsidRDefault="001666AE" w:rsidP="00C84BC8">
      <w:pPr>
        <w:jc w:val="both"/>
        <w:rPr>
          <w:rFonts w:ascii="Bookman Old Style" w:hAnsi="Bookman Old Style"/>
        </w:rPr>
      </w:pPr>
      <w:r w:rsidRPr="00C84BC8">
        <w:rPr>
          <w:rFonts w:ascii="Bookman Old Style" w:hAnsi="Bookman Old Style"/>
          <w:w w:val="135"/>
        </w:rPr>
        <w:t>Qu</w:t>
      </w:r>
      <w:r w:rsidRPr="00C84BC8">
        <w:rPr>
          <w:rFonts w:ascii="Bookman Old Style" w:hAnsi="Bookman Old Style"/>
          <w:spacing w:val="2"/>
          <w:w w:val="135"/>
        </w:rPr>
        <w:t>e</w:t>
      </w:r>
      <w:r w:rsidRPr="00C84BC8">
        <w:rPr>
          <w:rFonts w:ascii="Bookman Old Style" w:hAnsi="Bookman Old Style"/>
          <w:w w:val="135"/>
        </w:rPr>
        <w:t>,</w:t>
      </w:r>
      <w:r w:rsidRPr="00C84BC8">
        <w:rPr>
          <w:rFonts w:ascii="Bookman Old Style" w:hAnsi="Bookman Old Style"/>
          <w:spacing w:val="-8"/>
          <w:w w:val="135"/>
        </w:rPr>
        <w:t xml:space="preserve"> </w:t>
      </w:r>
      <w:r w:rsidRPr="00C84BC8">
        <w:rPr>
          <w:rFonts w:ascii="Bookman Old Style" w:hAnsi="Bookman Old Style"/>
          <w:w w:val="105"/>
        </w:rPr>
        <w:t>en</w:t>
      </w:r>
      <w:r w:rsidRPr="00C84BC8">
        <w:rPr>
          <w:rFonts w:ascii="Bookman Old Style" w:hAnsi="Bookman Old Style"/>
          <w:spacing w:val="35"/>
          <w:w w:val="105"/>
        </w:rPr>
        <w:t xml:space="preserve"> </w:t>
      </w:r>
      <w:r w:rsidRPr="00C84BC8">
        <w:rPr>
          <w:rFonts w:ascii="Bookman Old Style" w:hAnsi="Bookman Old Style"/>
          <w:spacing w:val="-12"/>
          <w:w w:val="105"/>
        </w:rPr>
        <w:t>s</w:t>
      </w:r>
      <w:r w:rsidRPr="00C84BC8">
        <w:rPr>
          <w:rFonts w:ascii="Bookman Old Style" w:hAnsi="Bookman Old Style"/>
          <w:w w:val="105"/>
        </w:rPr>
        <w:t>u</w:t>
      </w:r>
      <w:r w:rsidRPr="00C84BC8">
        <w:rPr>
          <w:rFonts w:ascii="Bookman Old Style" w:hAnsi="Bookman Old Style"/>
          <w:spacing w:val="44"/>
          <w:w w:val="105"/>
        </w:rPr>
        <w:t xml:space="preserve"> </w:t>
      </w:r>
      <w:r w:rsidRPr="00C84BC8">
        <w:rPr>
          <w:rFonts w:ascii="Bookman Old Style" w:hAnsi="Bookman Old Style"/>
          <w:w w:val="105"/>
        </w:rPr>
        <w:t>caso,</w:t>
      </w:r>
      <w:r w:rsidRPr="00C84BC8">
        <w:rPr>
          <w:rFonts w:ascii="Bookman Old Style" w:hAnsi="Bookman Old Style"/>
          <w:spacing w:val="30"/>
          <w:w w:val="105"/>
        </w:rPr>
        <w:t xml:space="preserve"> </w:t>
      </w:r>
      <w:r w:rsidRPr="00C84BC8">
        <w:rPr>
          <w:rFonts w:ascii="Bookman Old Style" w:hAnsi="Bookman Old Style"/>
          <w:w w:val="105"/>
        </w:rPr>
        <w:t>está</w:t>
      </w:r>
      <w:r w:rsidRPr="00C84BC8">
        <w:rPr>
          <w:rFonts w:ascii="Bookman Old Style" w:hAnsi="Bookman Old Style"/>
          <w:spacing w:val="29"/>
          <w:w w:val="105"/>
        </w:rPr>
        <w:t xml:space="preserve"> </w:t>
      </w:r>
      <w:r w:rsidRPr="00C84BC8">
        <w:rPr>
          <w:rFonts w:ascii="Bookman Old Style" w:hAnsi="Bookman Old Style"/>
          <w:w w:val="105"/>
        </w:rPr>
        <w:t>debidamente</w:t>
      </w:r>
      <w:r w:rsidRPr="00C84BC8">
        <w:rPr>
          <w:rFonts w:ascii="Bookman Old Style" w:hAnsi="Bookman Old Style"/>
          <w:spacing w:val="46"/>
          <w:w w:val="105"/>
        </w:rPr>
        <w:t xml:space="preserve"> </w:t>
      </w:r>
      <w:r w:rsidRPr="00C84BC8">
        <w:rPr>
          <w:rFonts w:ascii="Bookman Old Style" w:hAnsi="Bookman Old Style"/>
          <w:w w:val="105"/>
        </w:rPr>
        <w:t>clasificada</w:t>
      </w:r>
      <w:r w:rsidRPr="00C84BC8">
        <w:rPr>
          <w:rFonts w:ascii="Bookman Old Style" w:hAnsi="Bookman Old Style"/>
          <w:spacing w:val="50"/>
          <w:w w:val="105"/>
        </w:rPr>
        <w:t xml:space="preserve"> </w:t>
      </w:r>
      <w:r w:rsidRPr="00C84BC8">
        <w:rPr>
          <w:rFonts w:ascii="Bookman Old Style" w:hAnsi="Bookman Old Style"/>
          <w:w w:val="105"/>
        </w:rPr>
        <w:t>la</w:t>
      </w:r>
      <w:r w:rsidRPr="00C84BC8">
        <w:rPr>
          <w:rFonts w:ascii="Bookman Old Style" w:hAnsi="Bookman Old Style"/>
          <w:spacing w:val="19"/>
          <w:w w:val="105"/>
        </w:rPr>
        <w:t xml:space="preserve"> </w:t>
      </w:r>
      <w:r w:rsidRPr="00C84BC8">
        <w:rPr>
          <w:rFonts w:ascii="Bookman Old Style" w:hAnsi="Bookman Old Style"/>
          <w:w w:val="105"/>
        </w:rPr>
        <w:t>empresa</w:t>
      </w:r>
      <w:r w:rsidRPr="00C84BC8">
        <w:rPr>
          <w:rFonts w:ascii="Bookman Old Style" w:hAnsi="Bookman Old Style"/>
          <w:spacing w:val="30"/>
          <w:w w:val="105"/>
        </w:rPr>
        <w:t xml:space="preserve"> </w:t>
      </w:r>
      <w:r w:rsidRPr="00C84BC8">
        <w:rPr>
          <w:rFonts w:ascii="Bookman Old Style" w:hAnsi="Bookman Old Style"/>
          <w:w w:val="105"/>
        </w:rPr>
        <w:t>o</w:t>
      </w:r>
      <w:r w:rsidRPr="00C84BC8">
        <w:rPr>
          <w:rFonts w:ascii="Bookman Old Style" w:hAnsi="Bookman Old Style"/>
          <w:spacing w:val="27"/>
          <w:w w:val="105"/>
        </w:rPr>
        <w:t xml:space="preserve"> </w:t>
      </w:r>
      <w:r w:rsidRPr="00C84BC8">
        <w:rPr>
          <w:rFonts w:ascii="Bookman Old Style" w:hAnsi="Bookman Old Style"/>
          <w:w w:val="105"/>
        </w:rPr>
        <w:t>que</w:t>
      </w:r>
      <w:r w:rsidRPr="00C84BC8">
        <w:rPr>
          <w:rFonts w:ascii="Bookman Old Style" w:hAnsi="Bookman Old Style"/>
          <w:spacing w:val="33"/>
          <w:w w:val="105"/>
        </w:rPr>
        <w:t xml:space="preserve"> </w:t>
      </w:r>
      <w:r w:rsidRPr="00C84BC8">
        <w:rPr>
          <w:rFonts w:ascii="Bookman Old Style" w:hAnsi="Bookman Old Style"/>
          <w:spacing w:val="-6"/>
          <w:w w:val="105"/>
        </w:rPr>
        <w:t>c</w:t>
      </w:r>
      <w:r w:rsidRPr="00C84BC8">
        <w:rPr>
          <w:rFonts w:ascii="Bookman Old Style" w:hAnsi="Bookman Old Style"/>
          <w:spacing w:val="11"/>
          <w:w w:val="105"/>
        </w:rPr>
        <w:t>u</w:t>
      </w:r>
      <w:r w:rsidRPr="00C84BC8">
        <w:rPr>
          <w:rFonts w:ascii="Bookman Old Style" w:hAnsi="Bookman Old Style"/>
          <w:w w:val="105"/>
        </w:rPr>
        <w:t>e</w:t>
      </w:r>
      <w:r w:rsidRPr="00C84BC8">
        <w:rPr>
          <w:rFonts w:ascii="Bookman Old Style" w:hAnsi="Bookman Old Style"/>
          <w:spacing w:val="-8"/>
          <w:w w:val="105"/>
        </w:rPr>
        <w:t>n</w:t>
      </w:r>
      <w:r w:rsidRPr="00C84BC8">
        <w:rPr>
          <w:rFonts w:ascii="Bookman Old Style" w:hAnsi="Bookman Old Style"/>
          <w:w w:val="105"/>
        </w:rPr>
        <w:t>ta</w:t>
      </w:r>
      <w:r w:rsidRPr="00C84BC8">
        <w:rPr>
          <w:rFonts w:ascii="Bookman Old Style" w:hAnsi="Bookman Old Style"/>
          <w:spacing w:val="34"/>
          <w:w w:val="105"/>
        </w:rPr>
        <w:t xml:space="preserve"> </w:t>
      </w:r>
      <w:r w:rsidRPr="00C84BC8">
        <w:rPr>
          <w:rFonts w:ascii="Bookman Old Style" w:hAnsi="Bookman Old Style"/>
          <w:w w:val="105"/>
        </w:rPr>
        <w:t>con</w:t>
      </w:r>
      <w:r w:rsidRPr="00C84BC8">
        <w:rPr>
          <w:rFonts w:ascii="Bookman Old Style" w:hAnsi="Bookman Old Style"/>
          <w:spacing w:val="39"/>
          <w:w w:val="105"/>
        </w:rPr>
        <w:t xml:space="preserve"> </w:t>
      </w:r>
      <w:r w:rsidRPr="00C84BC8">
        <w:rPr>
          <w:rFonts w:ascii="Bookman Old Style" w:hAnsi="Bookman Old Style"/>
          <w:w w:val="105"/>
        </w:rPr>
        <w:t>los</w:t>
      </w:r>
      <w:r w:rsidR="007E0CF1" w:rsidRPr="00C84BC8">
        <w:rPr>
          <w:rFonts w:ascii="Bookman Old Style" w:hAnsi="Bookman Old Style"/>
          <w:w w:val="105"/>
        </w:rPr>
        <w:t xml:space="preserve"> </w:t>
      </w:r>
      <w:r w:rsidRPr="00C84BC8">
        <w:rPr>
          <w:rFonts w:ascii="Bookman Old Style" w:hAnsi="Bookman Old Style"/>
          <w:w w:val="105"/>
        </w:rPr>
        <w:t>r</w:t>
      </w:r>
      <w:r w:rsidRPr="00C84BC8">
        <w:rPr>
          <w:rFonts w:ascii="Bookman Old Style" w:hAnsi="Bookman Old Style"/>
          <w:spacing w:val="-6"/>
          <w:w w:val="105"/>
        </w:rPr>
        <w:t>e</w:t>
      </w:r>
      <w:r w:rsidRPr="00C84BC8">
        <w:rPr>
          <w:rFonts w:ascii="Bookman Old Style" w:hAnsi="Bookman Old Style"/>
          <w:spacing w:val="-7"/>
          <w:w w:val="105"/>
        </w:rPr>
        <w:t>q</w:t>
      </w:r>
      <w:r w:rsidRPr="00C84BC8">
        <w:rPr>
          <w:rFonts w:ascii="Bookman Old Style" w:hAnsi="Bookman Old Style"/>
          <w:spacing w:val="11"/>
          <w:w w:val="105"/>
        </w:rPr>
        <w:t>u</w:t>
      </w:r>
      <w:r w:rsidRPr="00C84BC8">
        <w:rPr>
          <w:rFonts w:ascii="Bookman Old Style" w:hAnsi="Bookman Old Style"/>
          <w:spacing w:val="5"/>
          <w:w w:val="105"/>
        </w:rPr>
        <w:t>i</w:t>
      </w:r>
      <w:r w:rsidRPr="00C84BC8">
        <w:rPr>
          <w:rFonts w:ascii="Bookman Old Style" w:hAnsi="Bookman Old Style"/>
          <w:spacing w:val="-20"/>
          <w:w w:val="105"/>
        </w:rPr>
        <w:t>s</w:t>
      </w:r>
      <w:r w:rsidRPr="00C84BC8">
        <w:rPr>
          <w:rFonts w:ascii="Bookman Old Style" w:hAnsi="Bookman Old Style"/>
          <w:w w:val="105"/>
        </w:rPr>
        <w:t>itos</w:t>
      </w:r>
      <w:r w:rsidRPr="00C84BC8">
        <w:rPr>
          <w:rFonts w:ascii="Bookman Old Style" w:hAnsi="Bookman Old Style"/>
          <w:spacing w:val="-18"/>
          <w:w w:val="105"/>
        </w:rPr>
        <w:t xml:space="preserve"> </w:t>
      </w:r>
      <w:r w:rsidRPr="00C84BC8">
        <w:rPr>
          <w:rFonts w:ascii="Bookman Old Style" w:hAnsi="Bookman Old Style"/>
          <w:w w:val="105"/>
        </w:rPr>
        <w:t>de</w:t>
      </w:r>
      <w:r w:rsidRPr="00C84BC8">
        <w:rPr>
          <w:rFonts w:ascii="Bookman Old Style" w:hAnsi="Bookman Old Style"/>
          <w:spacing w:val="-19"/>
          <w:w w:val="105"/>
        </w:rPr>
        <w:t xml:space="preserve"> </w:t>
      </w:r>
      <w:r w:rsidRPr="00C84BC8">
        <w:rPr>
          <w:rFonts w:ascii="Bookman Old Style" w:hAnsi="Bookman Old Style"/>
          <w:w w:val="105"/>
        </w:rPr>
        <w:t>solvencia</w:t>
      </w:r>
      <w:r w:rsidRPr="00C84BC8">
        <w:rPr>
          <w:rFonts w:ascii="Bookman Old Style" w:hAnsi="Bookman Old Style"/>
          <w:spacing w:val="-16"/>
          <w:w w:val="105"/>
        </w:rPr>
        <w:t xml:space="preserve"> </w:t>
      </w:r>
      <w:r w:rsidRPr="00C84BC8">
        <w:rPr>
          <w:rFonts w:ascii="Bookman Old Style" w:hAnsi="Bookman Old Style"/>
          <w:w w:val="105"/>
        </w:rPr>
        <w:t>econ</w:t>
      </w:r>
      <w:r w:rsidRPr="00C84BC8">
        <w:rPr>
          <w:rFonts w:ascii="Bookman Old Style" w:hAnsi="Bookman Old Style"/>
          <w:spacing w:val="-10"/>
          <w:w w:val="105"/>
        </w:rPr>
        <w:t>ó</w:t>
      </w:r>
      <w:r w:rsidRPr="00C84BC8">
        <w:rPr>
          <w:rFonts w:ascii="Bookman Old Style" w:hAnsi="Bookman Old Style"/>
          <w:w w:val="105"/>
        </w:rPr>
        <w:t>mic</w:t>
      </w:r>
      <w:r w:rsidRPr="00C84BC8">
        <w:rPr>
          <w:rFonts w:ascii="Bookman Old Style" w:hAnsi="Bookman Old Style"/>
          <w:spacing w:val="8"/>
          <w:w w:val="105"/>
        </w:rPr>
        <w:t>a</w:t>
      </w:r>
      <w:r w:rsidRPr="00C84BC8">
        <w:rPr>
          <w:rFonts w:ascii="Bookman Old Style" w:hAnsi="Bookman Old Style"/>
          <w:w w:val="105"/>
        </w:rPr>
        <w:t>,</w:t>
      </w:r>
      <w:r w:rsidRPr="00C84BC8">
        <w:rPr>
          <w:rFonts w:ascii="Bookman Old Style" w:hAnsi="Bookman Old Style"/>
          <w:spacing w:val="-31"/>
          <w:w w:val="105"/>
        </w:rPr>
        <w:t xml:space="preserve"> </w:t>
      </w:r>
      <w:r w:rsidRPr="00C84BC8">
        <w:rPr>
          <w:rFonts w:ascii="Bookman Old Style" w:hAnsi="Bookman Old Style"/>
          <w:w w:val="105"/>
        </w:rPr>
        <w:t>f</w:t>
      </w:r>
      <w:r w:rsidRPr="00C84BC8">
        <w:rPr>
          <w:rFonts w:ascii="Bookman Old Style" w:hAnsi="Bookman Old Style"/>
          <w:spacing w:val="-13"/>
          <w:w w:val="105"/>
        </w:rPr>
        <w:t>i</w:t>
      </w:r>
      <w:r w:rsidRPr="00C84BC8">
        <w:rPr>
          <w:rFonts w:ascii="Bookman Old Style" w:hAnsi="Bookman Old Style"/>
          <w:w w:val="105"/>
        </w:rPr>
        <w:t>nanc</w:t>
      </w:r>
      <w:r w:rsidRPr="00C84BC8">
        <w:rPr>
          <w:rFonts w:ascii="Bookman Old Style" w:hAnsi="Bookman Old Style"/>
          <w:spacing w:val="2"/>
          <w:w w:val="105"/>
        </w:rPr>
        <w:t>i</w:t>
      </w:r>
      <w:r w:rsidRPr="00C84BC8">
        <w:rPr>
          <w:rFonts w:ascii="Bookman Old Style" w:hAnsi="Bookman Old Style"/>
          <w:w w:val="105"/>
        </w:rPr>
        <w:t>era</w:t>
      </w:r>
      <w:r w:rsidRPr="00C84BC8">
        <w:rPr>
          <w:rFonts w:ascii="Bookman Old Style" w:hAnsi="Bookman Old Style"/>
          <w:spacing w:val="-21"/>
          <w:w w:val="105"/>
        </w:rPr>
        <w:t xml:space="preserve"> </w:t>
      </w:r>
      <w:r w:rsidRPr="00C84BC8">
        <w:rPr>
          <w:rFonts w:ascii="Bookman Old Style" w:hAnsi="Bookman Old Style"/>
          <w:w w:val="105"/>
        </w:rPr>
        <w:t>y</w:t>
      </w:r>
      <w:r w:rsidRPr="00C84BC8">
        <w:rPr>
          <w:rFonts w:ascii="Bookman Old Style" w:hAnsi="Bookman Old Style"/>
          <w:spacing w:val="-18"/>
          <w:w w:val="105"/>
        </w:rPr>
        <w:t xml:space="preserve"> </w:t>
      </w:r>
      <w:r w:rsidRPr="00C84BC8">
        <w:rPr>
          <w:rFonts w:ascii="Bookman Old Style" w:hAnsi="Bookman Old Style"/>
          <w:w w:val="105"/>
        </w:rPr>
        <w:t>técnica</w:t>
      </w:r>
      <w:r w:rsidRPr="00C84BC8">
        <w:rPr>
          <w:rFonts w:ascii="Bookman Old Style" w:hAnsi="Bookman Old Style"/>
          <w:spacing w:val="-9"/>
          <w:w w:val="105"/>
        </w:rPr>
        <w:t xml:space="preserve"> </w:t>
      </w:r>
      <w:r w:rsidRPr="00C84BC8">
        <w:rPr>
          <w:rFonts w:ascii="Bookman Old Style" w:hAnsi="Bookman Old Style"/>
          <w:w w:val="105"/>
        </w:rPr>
        <w:t>o</w:t>
      </w:r>
      <w:r w:rsidRPr="00C84BC8">
        <w:rPr>
          <w:rFonts w:ascii="Bookman Old Style" w:hAnsi="Bookman Old Style"/>
          <w:spacing w:val="-22"/>
          <w:w w:val="105"/>
        </w:rPr>
        <w:t xml:space="preserve"> </w:t>
      </w:r>
      <w:r w:rsidRPr="00C84BC8">
        <w:rPr>
          <w:rFonts w:ascii="Bookman Old Style" w:hAnsi="Bookman Old Style"/>
          <w:w w:val="105"/>
        </w:rPr>
        <w:t>profesional.</w:t>
      </w:r>
    </w:p>
    <w:p w14:paraId="092E6FDE" w14:textId="77777777" w:rsidR="001666AE" w:rsidRPr="00C84BC8" w:rsidRDefault="001666AE" w:rsidP="00C84BC8">
      <w:pPr>
        <w:jc w:val="both"/>
        <w:rPr>
          <w:rFonts w:ascii="Bookman Old Style" w:hAnsi="Bookman Old Style"/>
        </w:rPr>
      </w:pPr>
    </w:p>
    <w:p w14:paraId="55865923" w14:textId="77777777" w:rsidR="001666AE" w:rsidRPr="00C84BC8" w:rsidRDefault="001666AE" w:rsidP="00C84BC8">
      <w:pPr>
        <w:jc w:val="both"/>
        <w:rPr>
          <w:rFonts w:ascii="Bookman Old Style" w:hAnsi="Bookman Old Style"/>
        </w:rPr>
      </w:pPr>
      <w:r w:rsidRPr="00C84BC8">
        <w:rPr>
          <w:rFonts w:ascii="Bookman Old Style" w:hAnsi="Bookman Old Style"/>
        </w:rPr>
        <w:t>Que no</w:t>
      </w:r>
      <w:r w:rsidRPr="00C84BC8">
        <w:rPr>
          <w:rFonts w:ascii="Bookman Old Style" w:hAnsi="Bookman Old Style"/>
          <w:spacing w:val="16"/>
        </w:rPr>
        <w:t xml:space="preserve"> </w:t>
      </w:r>
      <w:r w:rsidRPr="00C84BC8">
        <w:rPr>
          <w:rFonts w:ascii="Bookman Old Style" w:hAnsi="Bookman Old Style"/>
        </w:rPr>
        <w:t>e</w:t>
      </w:r>
      <w:r w:rsidRPr="00C84BC8">
        <w:rPr>
          <w:rFonts w:ascii="Bookman Old Style" w:hAnsi="Bookman Old Style"/>
          <w:spacing w:val="-5"/>
        </w:rPr>
        <w:t>s</w:t>
      </w:r>
      <w:r w:rsidRPr="00C84BC8">
        <w:rPr>
          <w:rFonts w:ascii="Bookman Old Style" w:hAnsi="Bookman Old Style"/>
        </w:rPr>
        <w:t>tá</w:t>
      </w:r>
      <w:r w:rsidRPr="00C84BC8">
        <w:rPr>
          <w:rFonts w:ascii="Bookman Old Style" w:hAnsi="Bookman Old Style"/>
          <w:spacing w:val="21"/>
        </w:rPr>
        <w:t xml:space="preserve"> </w:t>
      </w:r>
      <w:r w:rsidRPr="00C84BC8">
        <w:rPr>
          <w:rFonts w:ascii="Bookman Old Style" w:hAnsi="Bookman Old Style"/>
        </w:rPr>
        <w:t>incurso</w:t>
      </w:r>
      <w:r w:rsidRPr="00C84BC8">
        <w:rPr>
          <w:rFonts w:ascii="Bookman Old Style" w:hAnsi="Bookman Old Style"/>
          <w:spacing w:val="19"/>
        </w:rPr>
        <w:t xml:space="preserve"> </w:t>
      </w:r>
      <w:r w:rsidRPr="00C84BC8">
        <w:rPr>
          <w:rFonts w:ascii="Bookman Old Style" w:hAnsi="Bookman Old Style"/>
        </w:rPr>
        <w:t>en</w:t>
      </w:r>
      <w:r w:rsidRPr="00C84BC8">
        <w:rPr>
          <w:rFonts w:ascii="Bookman Old Style" w:hAnsi="Bookman Old Style"/>
          <w:spacing w:val="3"/>
        </w:rPr>
        <w:t xml:space="preserve"> </w:t>
      </w:r>
      <w:r w:rsidRPr="00C84BC8">
        <w:rPr>
          <w:rFonts w:ascii="Bookman Old Style" w:hAnsi="Bookman Old Style"/>
        </w:rPr>
        <w:t>una</w:t>
      </w:r>
      <w:r w:rsidRPr="00C84BC8">
        <w:rPr>
          <w:rFonts w:ascii="Bookman Old Style" w:hAnsi="Bookman Old Style"/>
          <w:spacing w:val="17"/>
        </w:rPr>
        <w:t xml:space="preserve"> </w:t>
      </w:r>
      <w:r w:rsidRPr="00C84BC8">
        <w:rPr>
          <w:rFonts w:ascii="Bookman Old Style" w:hAnsi="Bookman Old Style"/>
        </w:rPr>
        <w:t>prohib</w:t>
      </w:r>
      <w:r w:rsidRPr="00C84BC8">
        <w:rPr>
          <w:rFonts w:ascii="Bookman Old Style" w:hAnsi="Bookman Old Style"/>
          <w:spacing w:val="19"/>
        </w:rPr>
        <w:t>i</w:t>
      </w:r>
      <w:r w:rsidRPr="00C84BC8">
        <w:rPr>
          <w:rFonts w:ascii="Bookman Old Style" w:hAnsi="Bookman Old Style"/>
          <w:spacing w:val="-6"/>
        </w:rPr>
        <w:t>c</w:t>
      </w:r>
      <w:r w:rsidRPr="00C84BC8">
        <w:rPr>
          <w:rFonts w:ascii="Bookman Old Style" w:hAnsi="Bookman Old Style"/>
        </w:rPr>
        <w:t>ión</w:t>
      </w:r>
      <w:r w:rsidRPr="00C84BC8">
        <w:rPr>
          <w:rFonts w:ascii="Bookman Old Style" w:hAnsi="Bookman Old Style"/>
          <w:spacing w:val="55"/>
        </w:rPr>
        <w:t xml:space="preserve"> </w:t>
      </w:r>
      <w:r w:rsidRPr="00C84BC8">
        <w:rPr>
          <w:rFonts w:ascii="Bookman Old Style" w:hAnsi="Bookman Old Style"/>
        </w:rPr>
        <w:t>para</w:t>
      </w:r>
      <w:r w:rsidRPr="00C84BC8">
        <w:rPr>
          <w:rFonts w:ascii="Bookman Old Style" w:hAnsi="Bookman Old Style"/>
          <w:spacing w:val="18"/>
        </w:rPr>
        <w:t xml:space="preserve"> </w:t>
      </w:r>
      <w:r w:rsidRPr="00C84BC8">
        <w:rPr>
          <w:rFonts w:ascii="Bookman Old Style" w:hAnsi="Bookman Old Style"/>
        </w:rPr>
        <w:t>contratar</w:t>
      </w:r>
      <w:r w:rsidRPr="00C84BC8">
        <w:rPr>
          <w:rFonts w:ascii="Bookman Old Style" w:hAnsi="Bookman Old Style"/>
          <w:spacing w:val="16"/>
        </w:rPr>
        <w:t xml:space="preserve"> </w:t>
      </w:r>
      <w:r w:rsidRPr="00C84BC8">
        <w:rPr>
          <w:rFonts w:ascii="Bookman Old Style" w:hAnsi="Bookman Old Style"/>
          <w:spacing w:val="-7"/>
        </w:rPr>
        <w:t>d</w:t>
      </w:r>
      <w:r w:rsidRPr="00C84BC8">
        <w:rPr>
          <w:rFonts w:ascii="Bookman Old Style" w:hAnsi="Bookman Old Style"/>
        </w:rPr>
        <w:t>e</w:t>
      </w:r>
      <w:r w:rsidRPr="00C84BC8">
        <w:rPr>
          <w:rFonts w:ascii="Bookman Old Style" w:hAnsi="Bookman Old Style"/>
          <w:spacing w:val="4"/>
        </w:rPr>
        <w:t xml:space="preserve"> </w:t>
      </w:r>
      <w:r w:rsidRPr="00C84BC8">
        <w:rPr>
          <w:rFonts w:ascii="Bookman Old Style" w:hAnsi="Bookman Old Style"/>
        </w:rPr>
        <w:t>l</w:t>
      </w:r>
      <w:r w:rsidRPr="00C84BC8">
        <w:rPr>
          <w:rFonts w:ascii="Bookman Old Style" w:hAnsi="Bookman Old Style"/>
          <w:spacing w:val="-4"/>
        </w:rPr>
        <w:t>a</w:t>
      </w:r>
      <w:r w:rsidRPr="00C84BC8">
        <w:rPr>
          <w:rFonts w:ascii="Bookman Old Style" w:hAnsi="Bookman Old Style"/>
        </w:rPr>
        <w:t>s</w:t>
      </w:r>
      <w:r w:rsidRPr="00C84BC8">
        <w:rPr>
          <w:rFonts w:ascii="Bookman Old Style" w:hAnsi="Bookman Old Style"/>
          <w:spacing w:val="54"/>
        </w:rPr>
        <w:t xml:space="preserve"> </w:t>
      </w:r>
      <w:r w:rsidRPr="00C84BC8">
        <w:rPr>
          <w:rFonts w:ascii="Bookman Old Style" w:hAnsi="Bookman Old Style"/>
          <w:spacing w:val="1"/>
        </w:rPr>
        <w:t>r</w:t>
      </w:r>
      <w:r w:rsidRPr="00C84BC8">
        <w:rPr>
          <w:rFonts w:ascii="Bookman Old Style" w:hAnsi="Bookman Old Style"/>
        </w:rPr>
        <w:t>e</w:t>
      </w:r>
      <w:r w:rsidRPr="00C84BC8">
        <w:rPr>
          <w:rFonts w:ascii="Bookman Old Style" w:hAnsi="Bookman Old Style"/>
          <w:spacing w:val="-13"/>
        </w:rPr>
        <w:t>c</w:t>
      </w:r>
      <w:r w:rsidRPr="00C84BC8">
        <w:rPr>
          <w:rFonts w:ascii="Bookman Old Style" w:hAnsi="Bookman Old Style"/>
        </w:rPr>
        <w:t>ogidas</w:t>
      </w:r>
      <w:r w:rsidRPr="00C84BC8">
        <w:rPr>
          <w:rFonts w:ascii="Bookman Old Style" w:hAnsi="Bookman Old Style"/>
          <w:spacing w:val="7"/>
        </w:rPr>
        <w:t xml:space="preserve"> </w:t>
      </w:r>
      <w:r w:rsidRPr="00C84BC8">
        <w:rPr>
          <w:rFonts w:ascii="Bookman Old Style" w:hAnsi="Bookman Old Style"/>
        </w:rPr>
        <w:t xml:space="preserve">en </w:t>
      </w:r>
      <w:r w:rsidRPr="00C84BC8">
        <w:rPr>
          <w:rFonts w:ascii="Bookman Old Style" w:hAnsi="Bookman Old Style"/>
          <w:spacing w:val="3"/>
        </w:rPr>
        <w:t>el</w:t>
      </w:r>
      <w:r w:rsidRPr="00C84BC8">
        <w:rPr>
          <w:rFonts w:ascii="Bookman Old Style" w:hAnsi="Bookman Old Style"/>
          <w:w w:val="103"/>
        </w:rPr>
        <w:t xml:space="preserve"> </w:t>
      </w:r>
      <w:r w:rsidRPr="00C84BC8">
        <w:rPr>
          <w:rFonts w:ascii="Bookman Old Style" w:hAnsi="Bookman Old Style"/>
        </w:rPr>
        <w:t>artíc</w:t>
      </w:r>
      <w:r w:rsidRPr="00C84BC8">
        <w:rPr>
          <w:rFonts w:ascii="Bookman Old Style" w:hAnsi="Bookman Old Style"/>
          <w:spacing w:val="-1"/>
        </w:rPr>
        <w:t>u</w:t>
      </w:r>
      <w:r w:rsidRPr="00C84BC8">
        <w:rPr>
          <w:rFonts w:ascii="Bookman Old Style" w:hAnsi="Bookman Old Style"/>
        </w:rPr>
        <w:t>lo</w:t>
      </w:r>
      <w:r w:rsidRPr="00C84BC8">
        <w:rPr>
          <w:rFonts w:ascii="Bookman Old Style" w:hAnsi="Bookman Old Style"/>
          <w:spacing w:val="2"/>
        </w:rPr>
        <w:t xml:space="preserve"> </w:t>
      </w:r>
      <w:r w:rsidRPr="00C84BC8">
        <w:rPr>
          <w:rFonts w:ascii="Bookman Old Style" w:hAnsi="Bookman Old Style"/>
        </w:rPr>
        <w:t>60</w:t>
      </w:r>
      <w:r w:rsidRPr="00C84BC8">
        <w:rPr>
          <w:rFonts w:ascii="Bookman Old Style" w:hAnsi="Bookman Old Style"/>
          <w:spacing w:val="36"/>
        </w:rPr>
        <w:t xml:space="preserve"> </w:t>
      </w:r>
      <w:r w:rsidRPr="00C84BC8">
        <w:rPr>
          <w:rFonts w:ascii="Bookman Old Style" w:hAnsi="Bookman Old Style"/>
        </w:rPr>
        <w:t>del</w:t>
      </w:r>
      <w:r w:rsidRPr="00C84BC8">
        <w:rPr>
          <w:rFonts w:ascii="Bookman Old Style" w:hAnsi="Bookman Old Style"/>
          <w:spacing w:val="56"/>
        </w:rPr>
        <w:t xml:space="preserve"> </w:t>
      </w:r>
      <w:r w:rsidRPr="00C84BC8">
        <w:rPr>
          <w:rFonts w:ascii="Bookman Old Style" w:hAnsi="Bookman Old Style"/>
        </w:rPr>
        <w:t>Texto</w:t>
      </w:r>
      <w:r w:rsidRPr="00C84BC8">
        <w:rPr>
          <w:rFonts w:ascii="Bookman Old Style" w:hAnsi="Bookman Old Style"/>
          <w:spacing w:val="48"/>
        </w:rPr>
        <w:t xml:space="preserve"> </w:t>
      </w:r>
      <w:r w:rsidRPr="00C84BC8">
        <w:rPr>
          <w:rFonts w:ascii="Bookman Old Style" w:hAnsi="Bookman Old Style"/>
        </w:rPr>
        <w:t>Refundido</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42"/>
        </w:rPr>
        <w:t xml:space="preserve"> </w:t>
      </w:r>
      <w:r w:rsidRPr="00C84BC8">
        <w:rPr>
          <w:rFonts w:ascii="Bookman Old Style" w:hAnsi="Bookman Old Style"/>
          <w:spacing w:val="11"/>
        </w:rPr>
        <w:t>l</w:t>
      </w:r>
      <w:r w:rsidRPr="00C84BC8">
        <w:rPr>
          <w:rFonts w:ascii="Bookman Old Style" w:hAnsi="Bookman Old Style"/>
        </w:rPr>
        <w:t>a</w:t>
      </w:r>
      <w:r w:rsidRPr="00C84BC8">
        <w:rPr>
          <w:rFonts w:ascii="Bookman Old Style" w:hAnsi="Bookman Old Style"/>
          <w:spacing w:val="44"/>
        </w:rPr>
        <w:t xml:space="preserve"> </w:t>
      </w:r>
      <w:r w:rsidRPr="00C84BC8">
        <w:rPr>
          <w:rFonts w:ascii="Bookman Old Style" w:hAnsi="Bookman Old Style"/>
        </w:rPr>
        <w:t>Ley</w:t>
      </w:r>
      <w:r w:rsidRPr="00C84BC8">
        <w:rPr>
          <w:rFonts w:ascii="Bookman Old Style" w:hAnsi="Bookman Old Style"/>
          <w:spacing w:val="56"/>
        </w:rPr>
        <w:t xml:space="preserve"> </w:t>
      </w:r>
      <w:r w:rsidRPr="00C84BC8">
        <w:rPr>
          <w:rFonts w:ascii="Bookman Old Style" w:hAnsi="Bookman Old Style"/>
        </w:rPr>
        <w:t>de</w:t>
      </w:r>
      <w:r w:rsidRPr="00C84BC8">
        <w:rPr>
          <w:rFonts w:ascii="Bookman Old Style" w:hAnsi="Bookman Old Style"/>
          <w:spacing w:val="42"/>
        </w:rPr>
        <w:t xml:space="preserve"> </w:t>
      </w:r>
      <w:r w:rsidRPr="00C84BC8">
        <w:rPr>
          <w:rFonts w:ascii="Bookman Old Style" w:hAnsi="Bookman Old Style"/>
        </w:rPr>
        <w:t>Con</w:t>
      </w:r>
      <w:r w:rsidRPr="00C84BC8">
        <w:rPr>
          <w:rFonts w:ascii="Bookman Old Style" w:hAnsi="Bookman Old Style"/>
          <w:spacing w:val="10"/>
        </w:rPr>
        <w:t>t</w:t>
      </w:r>
      <w:r w:rsidRPr="00C84BC8">
        <w:rPr>
          <w:rFonts w:ascii="Bookman Old Style" w:hAnsi="Bookman Old Style"/>
        </w:rPr>
        <w:t>ratos</w:t>
      </w:r>
      <w:r w:rsidRPr="00C84BC8">
        <w:rPr>
          <w:rFonts w:ascii="Bookman Old Style" w:hAnsi="Bookman Old Style"/>
          <w:spacing w:val="2"/>
        </w:rPr>
        <w:t xml:space="preserve"> </w:t>
      </w:r>
      <w:r w:rsidRPr="00C84BC8">
        <w:rPr>
          <w:rFonts w:ascii="Bookman Old Style" w:hAnsi="Bookman Old Style"/>
        </w:rPr>
        <w:t>del</w:t>
      </w:r>
      <w:r w:rsidRPr="00C84BC8">
        <w:rPr>
          <w:rFonts w:ascii="Bookman Old Style" w:hAnsi="Bookman Old Style"/>
          <w:spacing w:val="7"/>
        </w:rPr>
        <w:t xml:space="preserve"> </w:t>
      </w:r>
      <w:r w:rsidRPr="00C84BC8">
        <w:rPr>
          <w:rFonts w:ascii="Bookman Old Style" w:hAnsi="Bookman Old Style"/>
        </w:rPr>
        <w:t>Sector</w:t>
      </w:r>
      <w:r w:rsidRPr="00C84BC8">
        <w:rPr>
          <w:rFonts w:ascii="Bookman Old Style" w:hAnsi="Bookman Old Style"/>
          <w:spacing w:val="2"/>
        </w:rPr>
        <w:t xml:space="preserve"> </w:t>
      </w:r>
      <w:r w:rsidRPr="00C84BC8">
        <w:rPr>
          <w:rFonts w:ascii="Bookman Old Style" w:hAnsi="Bookman Old Style"/>
        </w:rPr>
        <w:t>Público</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5"/>
        </w:rPr>
        <w:t xml:space="preserve"> </w:t>
      </w:r>
      <w:r w:rsidRPr="00C84BC8">
        <w:rPr>
          <w:rFonts w:ascii="Bookman Old Style" w:hAnsi="Bookman Old Style"/>
        </w:rPr>
        <w:t>se</w:t>
      </w:r>
      <w:r w:rsidRPr="00C84BC8">
        <w:rPr>
          <w:rFonts w:ascii="Bookman Old Style" w:hAnsi="Bookman Old Style"/>
          <w:spacing w:val="49"/>
        </w:rPr>
        <w:t xml:space="preserve"> </w:t>
      </w:r>
      <w:r w:rsidRPr="00C84BC8">
        <w:rPr>
          <w:rFonts w:ascii="Bookman Old Style" w:hAnsi="Bookman Old Style"/>
        </w:rPr>
        <w:t>h</w:t>
      </w:r>
      <w:r w:rsidRPr="00C84BC8">
        <w:rPr>
          <w:rFonts w:ascii="Bookman Old Style" w:hAnsi="Bookman Old Style"/>
          <w:spacing w:val="2"/>
        </w:rPr>
        <w:t>a</w:t>
      </w:r>
      <w:r w:rsidRPr="00C84BC8">
        <w:rPr>
          <w:rFonts w:ascii="Bookman Old Style" w:hAnsi="Bookman Old Style"/>
        </w:rPr>
        <w:t>l</w:t>
      </w:r>
      <w:r w:rsidRPr="00C84BC8">
        <w:rPr>
          <w:rFonts w:ascii="Bookman Old Style" w:hAnsi="Bookman Old Style"/>
          <w:spacing w:val="-10"/>
        </w:rPr>
        <w:t>l</w:t>
      </w:r>
      <w:r w:rsidRPr="00C84BC8">
        <w:rPr>
          <w:rFonts w:ascii="Bookman Old Style" w:hAnsi="Bookman Old Style"/>
        </w:rPr>
        <w:t>a</w:t>
      </w:r>
      <w:r w:rsidRPr="00C84BC8">
        <w:rPr>
          <w:rFonts w:ascii="Bookman Old Style" w:hAnsi="Bookman Old Style"/>
          <w:spacing w:val="44"/>
        </w:rPr>
        <w:t xml:space="preserve"> </w:t>
      </w:r>
      <w:r w:rsidRPr="00C84BC8">
        <w:rPr>
          <w:rFonts w:ascii="Bookman Old Style" w:hAnsi="Bookman Old Style"/>
        </w:rPr>
        <w:t>al</w:t>
      </w:r>
      <w:r w:rsidRPr="00C84BC8">
        <w:rPr>
          <w:rFonts w:ascii="Bookman Old Style" w:hAnsi="Bookman Old Style"/>
          <w:w w:val="103"/>
        </w:rPr>
        <w:t xml:space="preserve"> </w:t>
      </w:r>
      <w:r w:rsidRPr="00C84BC8">
        <w:rPr>
          <w:rFonts w:ascii="Bookman Old Style" w:hAnsi="Bookman Old Style"/>
        </w:rPr>
        <w:t>corriente</w:t>
      </w:r>
      <w:r w:rsidRPr="00C84BC8">
        <w:rPr>
          <w:rFonts w:ascii="Bookman Old Style" w:hAnsi="Bookman Old Style"/>
          <w:spacing w:val="45"/>
        </w:rPr>
        <w:t xml:space="preserve"> </w:t>
      </w:r>
      <w:r w:rsidRPr="00C84BC8">
        <w:rPr>
          <w:rFonts w:ascii="Bookman Old Style" w:hAnsi="Bookman Old Style"/>
        </w:rPr>
        <w:t>del</w:t>
      </w:r>
      <w:r w:rsidRPr="00C84BC8">
        <w:rPr>
          <w:rFonts w:ascii="Bookman Old Style" w:hAnsi="Bookman Old Style"/>
          <w:spacing w:val="42"/>
        </w:rPr>
        <w:t xml:space="preserve"> </w:t>
      </w:r>
      <w:r w:rsidRPr="00C84BC8">
        <w:rPr>
          <w:rFonts w:ascii="Bookman Old Style" w:hAnsi="Bookman Old Style"/>
        </w:rPr>
        <w:t>cumplimiento</w:t>
      </w:r>
      <w:r w:rsidRPr="00C84BC8">
        <w:rPr>
          <w:rFonts w:ascii="Bookman Old Style" w:hAnsi="Bookman Old Style"/>
          <w:spacing w:val="4"/>
        </w:rPr>
        <w:t xml:space="preserve"> </w:t>
      </w:r>
      <w:r w:rsidRPr="00C84BC8">
        <w:rPr>
          <w:rFonts w:ascii="Bookman Old Style" w:hAnsi="Bookman Old Style"/>
          <w:spacing w:val="3"/>
        </w:rPr>
        <w:t>d</w:t>
      </w:r>
      <w:r w:rsidRPr="00C84BC8">
        <w:rPr>
          <w:rFonts w:ascii="Bookman Old Style" w:hAnsi="Bookman Old Style"/>
        </w:rPr>
        <w:t>e</w:t>
      </w:r>
      <w:r w:rsidRPr="00C84BC8">
        <w:rPr>
          <w:rFonts w:ascii="Bookman Old Style" w:hAnsi="Bookman Old Style"/>
          <w:spacing w:val="32"/>
        </w:rPr>
        <w:t xml:space="preserve"> </w:t>
      </w:r>
      <w:r w:rsidRPr="00C84BC8">
        <w:rPr>
          <w:rFonts w:ascii="Bookman Old Style" w:hAnsi="Bookman Old Style"/>
        </w:rPr>
        <w:t>sus</w:t>
      </w:r>
      <w:r w:rsidRPr="00C84BC8">
        <w:rPr>
          <w:rFonts w:ascii="Bookman Old Style" w:hAnsi="Bookman Old Style"/>
          <w:spacing w:val="30"/>
        </w:rPr>
        <w:t xml:space="preserve"> </w:t>
      </w:r>
      <w:r w:rsidRPr="00C84BC8">
        <w:rPr>
          <w:rFonts w:ascii="Bookman Old Style" w:hAnsi="Bookman Old Style"/>
        </w:rPr>
        <w:t>obligaciones</w:t>
      </w:r>
      <w:r w:rsidRPr="00C84BC8">
        <w:rPr>
          <w:rFonts w:ascii="Bookman Old Style" w:hAnsi="Bookman Old Style"/>
          <w:spacing w:val="56"/>
        </w:rPr>
        <w:t xml:space="preserve"> </w:t>
      </w:r>
      <w:r w:rsidRPr="00C84BC8">
        <w:rPr>
          <w:rFonts w:ascii="Bookman Old Style" w:hAnsi="Bookman Old Style"/>
        </w:rPr>
        <w:t>tributarias</w:t>
      </w:r>
      <w:r w:rsidRPr="00C84BC8">
        <w:rPr>
          <w:rFonts w:ascii="Bookman Old Style" w:hAnsi="Bookman Old Style"/>
          <w:spacing w:val="51"/>
        </w:rPr>
        <w:t xml:space="preserve"> </w:t>
      </w:r>
      <w:r w:rsidRPr="00C84BC8">
        <w:rPr>
          <w:rFonts w:ascii="Bookman Old Style" w:hAnsi="Bookman Old Style"/>
        </w:rPr>
        <w:t>y</w:t>
      </w:r>
      <w:r w:rsidRPr="00C84BC8">
        <w:rPr>
          <w:rFonts w:ascii="Bookman Old Style" w:hAnsi="Bookman Old Style"/>
          <w:spacing w:val="37"/>
        </w:rPr>
        <w:t xml:space="preserve"> </w:t>
      </w:r>
      <w:r w:rsidRPr="00C84BC8">
        <w:rPr>
          <w:rFonts w:ascii="Bookman Old Style" w:hAnsi="Bookman Old Style"/>
        </w:rPr>
        <w:t>con</w:t>
      </w:r>
      <w:r w:rsidRPr="00C84BC8">
        <w:rPr>
          <w:rFonts w:ascii="Bookman Old Style" w:hAnsi="Bookman Old Style"/>
          <w:spacing w:val="56"/>
        </w:rPr>
        <w:t xml:space="preserve"> </w:t>
      </w:r>
      <w:r w:rsidRPr="00C84BC8">
        <w:rPr>
          <w:rFonts w:ascii="Bookman Old Style" w:hAnsi="Bookman Old Style"/>
        </w:rPr>
        <w:t>la</w:t>
      </w:r>
      <w:r w:rsidRPr="00C84BC8">
        <w:rPr>
          <w:rFonts w:ascii="Bookman Old Style" w:hAnsi="Bookman Old Style"/>
          <w:spacing w:val="43"/>
        </w:rPr>
        <w:t xml:space="preserve"> </w:t>
      </w:r>
      <w:r w:rsidRPr="00C84BC8">
        <w:rPr>
          <w:rFonts w:ascii="Bookman Old Style" w:hAnsi="Bookman Old Style"/>
        </w:rPr>
        <w:t>Segu</w:t>
      </w:r>
      <w:r w:rsidRPr="00C84BC8">
        <w:rPr>
          <w:rFonts w:ascii="Bookman Old Style" w:hAnsi="Bookman Old Style"/>
          <w:spacing w:val="-4"/>
        </w:rPr>
        <w:t>r</w:t>
      </w:r>
      <w:r w:rsidRPr="00C84BC8">
        <w:rPr>
          <w:rFonts w:ascii="Bookman Old Style" w:hAnsi="Bookman Old Style"/>
        </w:rPr>
        <w:t>idad</w:t>
      </w:r>
      <w:r w:rsidRPr="00C84BC8">
        <w:rPr>
          <w:rFonts w:ascii="Bookman Old Style" w:hAnsi="Bookman Old Style"/>
          <w:spacing w:val="48"/>
        </w:rPr>
        <w:t xml:space="preserve"> </w:t>
      </w:r>
      <w:r w:rsidRPr="00C84BC8">
        <w:rPr>
          <w:rFonts w:ascii="Bookman Old Style" w:hAnsi="Bookman Old Style"/>
        </w:rPr>
        <w:t>Social</w:t>
      </w:r>
      <w:r w:rsidRPr="00C84BC8">
        <w:rPr>
          <w:rFonts w:ascii="Bookman Old Style" w:hAnsi="Bookman Old Style"/>
          <w:w w:val="103"/>
        </w:rPr>
        <w:t xml:space="preserve"> </w:t>
      </w:r>
      <w:r w:rsidRPr="00C84BC8">
        <w:rPr>
          <w:rFonts w:ascii="Bookman Old Style" w:hAnsi="Bookman Old Style"/>
        </w:rPr>
        <w:t>impu</w:t>
      </w:r>
      <w:r w:rsidRPr="00C84BC8">
        <w:rPr>
          <w:rFonts w:ascii="Bookman Old Style" w:hAnsi="Bookman Old Style"/>
          <w:spacing w:val="7"/>
        </w:rPr>
        <w:t>e</w:t>
      </w:r>
      <w:r w:rsidRPr="00C84BC8">
        <w:rPr>
          <w:rFonts w:ascii="Bookman Old Style" w:hAnsi="Bookman Old Style"/>
          <w:spacing w:val="-19"/>
        </w:rPr>
        <w:t>s</w:t>
      </w:r>
      <w:r w:rsidRPr="00C84BC8">
        <w:rPr>
          <w:rFonts w:ascii="Bookman Old Style" w:hAnsi="Bookman Old Style"/>
        </w:rPr>
        <w:t>tas</w:t>
      </w:r>
      <w:r w:rsidRPr="00C84BC8">
        <w:rPr>
          <w:rFonts w:ascii="Bookman Old Style" w:hAnsi="Bookman Old Style"/>
          <w:spacing w:val="16"/>
        </w:rPr>
        <w:t xml:space="preserve"> </w:t>
      </w:r>
      <w:r w:rsidRPr="00C84BC8">
        <w:rPr>
          <w:rFonts w:ascii="Bookman Old Style" w:hAnsi="Bookman Old Style"/>
        </w:rPr>
        <w:t>por</w:t>
      </w:r>
      <w:r w:rsidRPr="00C84BC8">
        <w:rPr>
          <w:rFonts w:ascii="Bookman Old Style" w:hAnsi="Bookman Old Style"/>
          <w:spacing w:val="34"/>
        </w:rPr>
        <w:t xml:space="preserve"> </w:t>
      </w:r>
      <w:r w:rsidRPr="00C84BC8">
        <w:rPr>
          <w:rFonts w:ascii="Bookman Old Style" w:hAnsi="Bookman Old Style"/>
        </w:rPr>
        <w:t>las</w:t>
      </w:r>
      <w:r w:rsidRPr="00C84BC8">
        <w:rPr>
          <w:rFonts w:ascii="Bookman Old Style" w:hAnsi="Bookman Old Style"/>
          <w:spacing w:val="7"/>
        </w:rPr>
        <w:t xml:space="preserve"> </w:t>
      </w:r>
      <w:r w:rsidRPr="00C84BC8">
        <w:rPr>
          <w:rFonts w:ascii="Bookman Old Style" w:hAnsi="Bookman Old Style"/>
        </w:rPr>
        <w:t>disposiciones</w:t>
      </w:r>
      <w:r w:rsidRPr="00C84BC8">
        <w:rPr>
          <w:rFonts w:ascii="Bookman Old Style" w:hAnsi="Bookman Old Style"/>
          <w:spacing w:val="28"/>
        </w:rPr>
        <w:t xml:space="preserve"> </w:t>
      </w:r>
      <w:r w:rsidRPr="00C84BC8">
        <w:rPr>
          <w:rFonts w:ascii="Bookman Old Style" w:hAnsi="Bookman Old Style"/>
        </w:rPr>
        <w:t>vigentes.</w:t>
      </w:r>
    </w:p>
    <w:p w14:paraId="1E16641E" w14:textId="77777777" w:rsidR="001666AE" w:rsidRPr="00C84BC8" w:rsidRDefault="001666AE" w:rsidP="00C84BC8">
      <w:pPr>
        <w:jc w:val="both"/>
        <w:rPr>
          <w:rFonts w:ascii="Bookman Old Style" w:hAnsi="Bookman Old Style"/>
        </w:rPr>
      </w:pPr>
    </w:p>
    <w:p w14:paraId="5C0B828D" w14:textId="77777777" w:rsidR="001666AE" w:rsidRPr="00C84BC8" w:rsidRDefault="001666AE" w:rsidP="00C84BC8">
      <w:pPr>
        <w:jc w:val="both"/>
        <w:rPr>
          <w:rFonts w:ascii="Bookman Old Style" w:hAnsi="Bookman Old Style"/>
        </w:rPr>
      </w:pPr>
      <w:r w:rsidRPr="00C84BC8">
        <w:rPr>
          <w:rFonts w:ascii="Bookman Old Style" w:hAnsi="Bookman Old Style"/>
          <w:w w:val="105"/>
        </w:rPr>
        <w:t>Que</w:t>
      </w:r>
      <w:r w:rsidRPr="00C84BC8">
        <w:rPr>
          <w:rFonts w:ascii="Bookman Old Style" w:hAnsi="Bookman Old Style"/>
          <w:spacing w:val="54"/>
          <w:w w:val="105"/>
        </w:rPr>
        <w:t xml:space="preserve"> </w:t>
      </w:r>
      <w:r w:rsidRPr="00C84BC8">
        <w:rPr>
          <w:rFonts w:ascii="Bookman Old Style" w:hAnsi="Bookman Old Style"/>
          <w:w w:val="105"/>
        </w:rPr>
        <w:t>se</w:t>
      </w:r>
      <w:r w:rsidRPr="00C84BC8">
        <w:rPr>
          <w:rFonts w:ascii="Bookman Old Style" w:hAnsi="Bookman Old Style"/>
          <w:spacing w:val="48"/>
          <w:w w:val="105"/>
        </w:rPr>
        <w:t xml:space="preserve"> </w:t>
      </w:r>
      <w:r w:rsidRPr="00C84BC8">
        <w:rPr>
          <w:rFonts w:ascii="Bookman Old Style" w:hAnsi="Bookman Old Style"/>
          <w:w w:val="105"/>
        </w:rPr>
        <w:t>somete</w:t>
      </w:r>
      <w:r w:rsidRPr="00C84BC8">
        <w:rPr>
          <w:rFonts w:ascii="Bookman Old Style" w:hAnsi="Bookman Old Style"/>
          <w:spacing w:val="59"/>
          <w:w w:val="105"/>
        </w:rPr>
        <w:t xml:space="preserve"> </w:t>
      </w:r>
      <w:r w:rsidRPr="00C84BC8">
        <w:rPr>
          <w:rFonts w:ascii="Bookman Old Style" w:hAnsi="Bookman Old Style"/>
          <w:w w:val="105"/>
        </w:rPr>
        <w:t>a</w:t>
      </w:r>
      <w:r w:rsidRPr="00C84BC8">
        <w:rPr>
          <w:rFonts w:ascii="Bookman Old Style" w:hAnsi="Bookman Old Style"/>
          <w:spacing w:val="47"/>
          <w:w w:val="105"/>
        </w:rPr>
        <w:t xml:space="preserve"> </w:t>
      </w:r>
      <w:r w:rsidRPr="00C84BC8">
        <w:rPr>
          <w:rFonts w:ascii="Bookman Old Style" w:hAnsi="Bookman Old Style"/>
          <w:w w:val="105"/>
        </w:rPr>
        <w:t>la</w:t>
      </w:r>
      <w:r w:rsidRPr="00C84BC8">
        <w:rPr>
          <w:rFonts w:ascii="Bookman Old Style" w:hAnsi="Bookman Old Style"/>
          <w:spacing w:val="49"/>
          <w:w w:val="105"/>
        </w:rPr>
        <w:t xml:space="preserve"> </w:t>
      </w:r>
      <w:r w:rsidRPr="00C84BC8">
        <w:rPr>
          <w:rFonts w:ascii="Bookman Old Style" w:hAnsi="Bookman Old Style"/>
          <w:w w:val="105"/>
        </w:rPr>
        <w:t>Jurisdicción</w:t>
      </w:r>
      <w:r w:rsidRPr="00C84BC8">
        <w:rPr>
          <w:rFonts w:ascii="Bookman Old Style" w:hAnsi="Bookman Old Style"/>
          <w:spacing w:val="12"/>
          <w:w w:val="105"/>
        </w:rPr>
        <w:t xml:space="preserve"> </w:t>
      </w:r>
      <w:r w:rsidRPr="00C84BC8">
        <w:rPr>
          <w:rFonts w:ascii="Bookman Old Style" w:hAnsi="Bookman Old Style"/>
          <w:w w:val="105"/>
        </w:rPr>
        <w:t>de</w:t>
      </w:r>
      <w:r w:rsidRPr="00C84BC8">
        <w:rPr>
          <w:rFonts w:ascii="Bookman Old Style" w:hAnsi="Bookman Old Style"/>
          <w:spacing w:val="52"/>
          <w:w w:val="105"/>
        </w:rPr>
        <w:t xml:space="preserve"> </w:t>
      </w:r>
      <w:r w:rsidRPr="00C84BC8">
        <w:rPr>
          <w:rFonts w:ascii="Bookman Old Style" w:hAnsi="Bookman Old Style"/>
          <w:w w:val="105"/>
        </w:rPr>
        <w:t>los</w:t>
      </w:r>
      <w:r w:rsidRPr="00C84BC8">
        <w:rPr>
          <w:rFonts w:ascii="Bookman Old Style" w:hAnsi="Bookman Old Style"/>
          <w:spacing w:val="54"/>
          <w:w w:val="105"/>
        </w:rPr>
        <w:t xml:space="preserve"> </w:t>
      </w:r>
      <w:r w:rsidRPr="00C84BC8">
        <w:rPr>
          <w:rFonts w:ascii="Bookman Old Style" w:hAnsi="Bookman Old Style"/>
          <w:w w:val="105"/>
        </w:rPr>
        <w:t>Juzgados</w:t>
      </w:r>
      <w:r w:rsidRPr="00C84BC8">
        <w:rPr>
          <w:rFonts w:ascii="Bookman Old Style" w:hAnsi="Bookman Old Style"/>
          <w:spacing w:val="1"/>
          <w:w w:val="105"/>
        </w:rPr>
        <w:t xml:space="preserve"> </w:t>
      </w:r>
      <w:r w:rsidRPr="00C84BC8">
        <w:rPr>
          <w:rFonts w:ascii="Bookman Old Style" w:hAnsi="Bookman Old Style"/>
          <w:w w:val="105"/>
        </w:rPr>
        <w:t>y</w:t>
      </w:r>
      <w:r w:rsidRPr="00C84BC8">
        <w:rPr>
          <w:rFonts w:ascii="Bookman Old Style" w:hAnsi="Bookman Old Style"/>
          <w:spacing w:val="53"/>
          <w:w w:val="105"/>
        </w:rPr>
        <w:t xml:space="preserve"> </w:t>
      </w:r>
      <w:r w:rsidRPr="00C84BC8">
        <w:rPr>
          <w:rFonts w:ascii="Bookman Old Style" w:hAnsi="Bookman Old Style"/>
          <w:spacing w:val="-11"/>
          <w:w w:val="105"/>
        </w:rPr>
        <w:t>T</w:t>
      </w:r>
      <w:r w:rsidRPr="00C84BC8">
        <w:rPr>
          <w:rFonts w:ascii="Bookman Old Style" w:hAnsi="Bookman Old Style"/>
          <w:spacing w:val="1"/>
          <w:w w:val="105"/>
        </w:rPr>
        <w:t>r</w:t>
      </w:r>
      <w:r w:rsidRPr="00C84BC8">
        <w:rPr>
          <w:rFonts w:ascii="Bookman Old Style" w:hAnsi="Bookman Old Style"/>
          <w:spacing w:val="-3"/>
          <w:w w:val="105"/>
        </w:rPr>
        <w:t>i</w:t>
      </w:r>
      <w:r w:rsidRPr="00C84BC8">
        <w:rPr>
          <w:rFonts w:ascii="Bookman Old Style" w:hAnsi="Bookman Old Style"/>
          <w:w w:val="105"/>
        </w:rPr>
        <w:t>bunales</w:t>
      </w:r>
      <w:r w:rsidRPr="00C84BC8">
        <w:rPr>
          <w:rFonts w:ascii="Bookman Old Style" w:hAnsi="Bookman Old Style"/>
          <w:spacing w:val="7"/>
          <w:w w:val="105"/>
        </w:rPr>
        <w:t xml:space="preserve"> </w:t>
      </w:r>
      <w:r w:rsidRPr="00C84BC8">
        <w:rPr>
          <w:rFonts w:ascii="Bookman Old Style" w:hAnsi="Bookman Old Style"/>
          <w:w w:val="105"/>
        </w:rPr>
        <w:t>españ</w:t>
      </w:r>
      <w:r w:rsidRPr="00C84BC8">
        <w:rPr>
          <w:rFonts w:ascii="Bookman Old Style" w:hAnsi="Bookman Old Style"/>
          <w:spacing w:val="6"/>
          <w:w w:val="105"/>
        </w:rPr>
        <w:t>o</w:t>
      </w:r>
      <w:r w:rsidRPr="00C84BC8">
        <w:rPr>
          <w:rFonts w:ascii="Bookman Old Style" w:hAnsi="Bookman Old Style"/>
          <w:w w:val="105"/>
        </w:rPr>
        <w:t>l</w:t>
      </w:r>
      <w:r w:rsidRPr="00C84BC8">
        <w:rPr>
          <w:rFonts w:ascii="Bookman Old Style" w:hAnsi="Bookman Old Style"/>
          <w:spacing w:val="-21"/>
          <w:w w:val="105"/>
        </w:rPr>
        <w:t>e</w:t>
      </w:r>
      <w:r w:rsidRPr="00C84BC8">
        <w:rPr>
          <w:rFonts w:ascii="Bookman Old Style" w:hAnsi="Bookman Old Style"/>
          <w:w w:val="105"/>
        </w:rPr>
        <w:t>s</w:t>
      </w:r>
      <w:r w:rsidRPr="00C84BC8">
        <w:rPr>
          <w:rFonts w:ascii="Bookman Old Style" w:hAnsi="Bookman Old Style"/>
          <w:spacing w:val="42"/>
          <w:w w:val="105"/>
        </w:rPr>
        <w:t xml:space="preserve"> </w:t>
      </w:r>
      <w:r w:rsidRPr="00C84BC8">
        <w:rPr>
          <w:rFonts w:ascii="Bookman Old Style" w:hAnsi="Bookman Old Style"/>
          <w:w w:val="105"/>
        </w:rPr>
        <w:t>de cu</w:t>
      </w:r>
      <w:r w:rsidRPr="00C84BC8">
        <w:rPr>
          <w:rFonts w:ascii="Bookman Old Style" w:hAnsi="Bookman Old Style"/>
          <w:spacing w:val="8"/>
          <w:w w:val="105"/>
        </w:rPr>
        <w:t>a</w:t>
      </w:r>
      <w:r w:rsidRPr="00C84BC8">
        <w:rPr>
          <w:rFonts w:ascii="Bookman Old Style" w:hAnsi="Bookman Old Style"/>
          <w:w w:val="105"/>
        </w:rPr>
        <w:t>lqu</w:t>
      </w:r>
      <w:r w:rsidRPr="00C84BC8">
        <w:rPr>
          <w:rFonts w:ascii="Bookman Old Style" w:hAnsi="Bookman Old Style"/>
          <w:spacing w:val="16"/>
          <w:w w:val="105"/>
        </w:rPr>
        <w:t>i</w:t>
      </w:r>
      <w:r w:rsidRPr="00C84BC8">
        <w:rPr>
          <w:rFonts w:ascii="Bookman Old Style" w:hAnsi="Bookman Old Style"/>
          <w:w w:val="105"/>
        </w:rPr>
        <w:t>er</w:t>
      </w:r>
      <w:r w:rsidRPr="00C84BC8">
        <w:rPr>
          <w:rFonts w:ascii="Bookman Old Style" w:hAnsi="Bookman Old Style"/>
          <w:spacing w:val="5"/>
          <w:w w:val="105"/>
        </w:rPr>
        <w:t xml:space="preserve"> </w:t>
      </w:r>
      <w:r w:rsidRPr="00C84BC8">
        <w:rPr>
          <w:rFonts w:ascii="Bookman Old Style" w:hAnsi="Bookman Old Style"/>
          <w:w w:val="105"/>
        </w:rPr>
        <w:t>orde</w:t>
      </w:r>
      <w:r w:rsidRPr="00C84BC8">
        <w:rPr>
          <w:rFonts w:ascii="Bookman Old Style" w:hAnsi="Bookman Old Style"/>
          <w:spacing w:val="3"/>
          <w:w w:val="105"/>
        </w:rPr>
        <w:t>n</w:t>
      </w:r>
      <w:r w:rsidRPr="00C84BC8">
        <w:rPr>
          <w:rFonts w:ascii="Bookman Old Style" w:hAnsi="Bookman Old Style"/>
          <w:w w:val="105"/>
        </w:rPr>
        <w:t>,</w:t>
      </w:r>
      <w:r w:rsidRPr="00C84BC8">
        <w:rPr>
          <w:rFonts w:ascii="Bookman Old Style" w:hAnsi="Bookman Old Style"/>
          <w:spacing w:val="-26"/>
          <w:w w:val="105"/>
        </w:rPr>
        <w:t xml:space="preserve"> </w:t>
      </w:r>
      <w:r w:rsidRPr="00C84BC8">
        <w:rPr>
          <w:rFonts w:ascii="Bookman Old Style" w:hAnsi="Bookman Old Style"/>
          <w:w w:val="105"/>
        </w:rPr>
        <w:t>para</w:t>
      </w:r>
      <w:r w:rsidRPr="00C84BC8">
        <w:rPr>
          <w:rFonts w:ascii="Bookman Old Style" w:hAnsi="Bookman Old Style"/>
          <w:spacing w:val="16"/>
          <w:w w:val="105"/>
        </w:rPr>
        <w:t xml:space="preserve"> </w:t>
      </w:r>
      <w:r w:rsidRPr="00C84BC8">
        <w:rPr>
          <w:rFonts w:ascii="Bookman Old Style" w:hAnsi="Bookman Old Style"/>
          <w:w w:val="105"/>
        </w:rPr>
        <w:t>todas</w:t>
      </w:r>
      <w:r w:rsidRPr="00C84BC8">
        <w:rPr>
          <w:rFonts w:ascii="Bookman Old Style" w:hAnsi="Bookman Old Style"/>
          <w:spacing w:val="18"/>
          <w:w w:val="105"/>
        </w:rPr>
        <w:t xml:space="preserve"> </w:t>
      </w:r>
      <w:r w:rsidRPr="00C84BC8">
        <w:rPr>
          <w:rFonts w:ascii="Bookman Old Style" w:hAnsi="Bookman Old Style"/>
          <w:w w:val="105"/>
        </w:rPr>
        <w:t>las</w:t>
      </w:r>
      <w:r w:rsidRPr="00C84BC8">
        <w:rPr>
          <w:rFonts w:ascii="Bookman Old Style" w:hAnsi="Bookman Old Style"/>
          <w:spacing w:val="6"/>
          <w:w w:val="105"/>
        </w:rPr>
        <w:t xml:space="preserve"> </w:t>
      </w:r>
      <w:r w:rsidRPr="00C84BC8">
        <w:rPr>
          <w:rFonts w:ascii="Bookman Old Style" w:hAnsi="Bookman Old Style"/>
          <w:w w:val="105"/>
        </w:rPr>
        <w:t>incidencias</w:t>
      </w:r>
      <w:r w:rsidRPr="00C84BC8">
        <w:rPr>
          <w:rFonts w:ascii="Bookman Old Style" w:hAnsi="Bookman Old Style"/>
          <w:spacing w:val="12"/>
          <w:w w:val="105"/>
        </w:rPr>
        <w:t xml:space="preserve"> </w:t>
      </w:r>
      <w:r w:rsidRPr="00C84BC8">
        <w:rPr>
          <w:rFonts w:ascii="Bookman Old Style" w:hAnsi="Bookman Old Style"/>
          <w:w w:val="105"/>
        </w:rPr>
        <w:t>que</w:t>
      </w:r>
      <w:r w:rsidRPr="00C84BC8">
        <w:rPr>
          <w:rFonts w:ascii="Bookman Old Style" w:hAnsi="Bookman Old Style"/>
          <w:spacing w:val="2"/>
          <w:w w:val="105"/>
        </w:rPr>
        <w:t xml:space="preserve"> </w:t>
      </w:r>
      <w:r w:rsidRPr="00C84BC8">
        <w:rPr>
          <w:rFonts w:ascii="Bookman Old Style" w:hAnsi="Bookman Old Style"/>
          <w:w w:val="105"/>
        </w:rPr>
        <w:t>de</w:t>
      </w:r>
      <w:r w:rsidRPr="00C84BC8">
        <w:rPr>
          <w:rFonts w:ascii="Bookman Old Style" w:hAnsi="Bookman Old Style"/>
          <w:spacing w:val="1"/>
          <w:w w:val="105"/>
        </w:rPr>
        <w:t xml:space="preserve"> </w:t>
      </w:r>
      <w:r w:rsidRPr="00C84BC8">
        <w:rPr>
          <w:rFonts w:ascii="Bookman Old Style" w:hAnsi="Bookman Old Style"/>
          <w:w w:val="105"/>
        </w:rPr>
        <w:t>modo</w:t>
      </w:r>
      <w:r w:rsidRPr="00C84BC8">
        <w:rPr>
          <w:rFonts w:ascii="Bookman Old Style" w:hAnsi="Bookman Old Style"/>
          <w:spacing w:val="16"/>
          <w:w w:val="105"/>
        </w:rPr>
        <w:t xml:space="preserve"> </w:t>
      </w:r>
      <w:r w:rsidRPr="00C84BC8">
        <w:rPr>
          <w:rFonts w:ascii="Bookman Old Style" w:hAnsi="Bookman Old Style"/>
          <w:w w:val="105"/>
        </w:rPr>
        <w:t>directo</w:t>
      </w:r>
      <w:r w:rsidRPr="00C84BC8">
        <w:rPr>
          <w:rFonts w:ascii="Bookman Old Style" w:hAnsi="Bookman Old Style"/>
          <w:spacing w:val="5"/>
          <w:w w:val="105"/>
        </w:rPr>
        <w:t xml:space="preserve"> </w:t>
      </w:r>
      <w:r w:rsidRPr="00C84BC8">
        <w:rPr>
          <w:rFonts w:ascii="Bookman Old Style" w:hAnsi="Bookman Old Style"/>
          <w:w w:val="105"/>
        </w:rPr>
        <w:t>o</w:t>
      </w:r>
      <w:r w:rsidRPr="00C84BC8">
        <w:rPr>
          <w:rFonts w:ascii="Bookman Old Style" w:hAnsi="Bookman Old Style"/>
          <w:spacing w:val="5"/>
          <w:w w:val="105"/>
        </w:rPr>
        <w:t xml:space="preserve"> </w:t>
      </w:r>
      <w:r w:rsidRPr="00C84BC8">
        <w:rPr>
          <w:rFonts w:ascii="Bookman Old Style" w:hAnsi="Bookman Old Style"/>
          <w:w w:val="105"/>
        </w:rPr>
        <w:t>indir</w:t>
      </w:r>
      <w:r w:rsidRPr="00C84BC8">
        <w:rPr>
          <w:rFonts w:ascii="Bookman Old Style" w:hAnsi="Bookman Old Style"/>
          <w:spacing w:val="-6"/>
          <w:w w:val="105"/>
        </w:rPr>
        <w:t>e</w:t>
      </w:r>
      <w:r w:rsidRPr="00C84BC8">
        <w:rPr>
          <w:rFonts w:ascii="Bookman Old Style" w:hAnsi="Bookman Old Style"/>
          <w:w w:val="105"/>
        </w:rPr>
        <w:t>cto</w:t>
      </w:r>
      <w:r w:rsidRPr="00C84BC8">
        <w:rPr>
          <w:rFonts w:ascii="Bookman Old Style" w:hAnsi="Bookman Old Style"/>
          <w:spacing w:val="9"/>
          <w:w w:val="105"/>
        </w:rPr>
        <w:t xml:space="preserve"> </w:t>
      </w:r>
      <w:r w:rsidRPr="00C84BC8">
        <w:rPr>
          <w:rFonts w:ascii="Bookman Old Style" w:hAnsi="Bookman Old Style"/>
          <w:spacing w:val="4"/>
          <w:w w:val="105"/>
        </w:rPr>
        <w:t>p</w:t>
      </w:r>
      <w:r w:rsidRPr="00C84BC8">
        <w:rPr>
          <w:rFonts w:ascii="Bookman Old Style" w:hAnsi="Bookman Old Style"/>
          <w:w w:val="105"/>
        </w:rPr>
        <w:t>ud</w:t>
      </w:r>
      <w:r w:rsidRPr="00C84BC8">
        <w:rPr>
          <w:rFonts w:ascii="Bookman Old Style" w:hAnsi="Bookman Old Style"/>
          <w:spacing w:val="10"/>
          <w:w w:val="105"/>
        </w:rPr>
        <w:t>i</w:t>
      </w:r>
      <w:r w:rsidRPr="00C84BC8">
        <w:rPr>
          <w:rFonts w:ascii="Bookman Old Style" w:hAnsi="Bookman Old Style"/>
          <w:w w:val="105"/>
        </w:rPr>
        <w:t>eran</w:t>
      </w:r>
      <w:r w:rsidRPr="00C84BC8">
        <w:rPr>
          <w:rFonts w:ascii="Bookman Old Style" w:hAnsi="Bookman Old Style"/>
          <w:spacing w:val="15"/>
          <w:w w:val="105"/>
        </w:rPr>
        <w:t xml:space="preserve"> </w:t>
      </w:r>
      <w:r w:rsidRPr="00C84BC8">
        <w:rPr>
          <w:rFonts w:ascii="Bookman Old Style" w:hAnsi="Bookman Old Style"/>
          <w:w w:val="105"/>
        </w:rPr>
        <w:t>surgir</w:t>
      </w:r>
      <w:r w:rsidRPr="00C84BC8">
        <w:rPr>
          <w:rFonts w:ascii="Bookman Old Style" w:hAnsi="Bookman Old Style"/>
          <w:w w:val="102"/>
        </w:rPr>
        <w:t xml:space="preserve"> </w:t>
      </w:r>
      <w:r w:rsidRPr="00C84BC8">
        <w:rPr>
          <w:rFonts w:ascii="Bookman Old Style" w:hAnsi="Bookman Old Style"/>
          <w:w w:val="105"/>
        </w:rPr>
        <w:t>del</w:t>
      </w:r>
      <w:r w:rsidRPr="00C84BC8">
        <w:rPr>
          <w:rFonts w:ascii="Bookman Old Style" w:hAnsi="Bookman Old Style"/>
          <w:spacing w:val="17"/>
          <w:w w:val="105"/>
        </w:rPr>
        <w:t xml:space="preserve"> </w:t>
      </w:r>
      <w:r w:rsidRPr="00C84BC8">
        <w:rPr>
          <w:rFonts w:ascii="Bookman Old Style" w:hAnsi="Bookman Old Style"/>
          <w:w w:val="105"/>
        </w:rPr>
        <w:t>contrato,</w:t>
      </w:r>
      <w:r w:rsidRPr="00C84BC8">
        <w:rPr>
          <w:rFonts w:ascii="Bookman Old Style" w:hAnsi="Bookman Old Style"/>
          <w:spacing w:val="9"/>
          <w:w w:val="105"/>
        </w:rPr>
        <w:t xml:space="preserve"> </w:t>
      </w:r>
      <w:r w:rsidRPr="00C84BC8">
        <w:rPr>
          <w:rFonts w:ascii="Bookman Old Style" w:hAnsi="Bookman Old Style"/>
          <w:w w:val="105"/>
        </w:rPr>
        <w:t>con</w:t>
      </w:r>
      <w:r w:rsidRPr="00C84BC8">
        <w:rPr>
          <w:rFonts w:ascii="Bookman Old Style" w:hAnsi="Bookman Old Style"/>
          <w:spacing w:val="5"/>
          <w:w w:val="105"/>
        </w:rPr>
        <w:t xml:space="preserve"> </w:t>
      </w:r>
      <w:r w:rsidRPr="00C84BC8">
        <w:rPr>
          <w:rFonts w:ascii="Bookman Old Style" w:hAnsi="Bookman Old Style"/>
          <w:w w:val="105"/>
        </w:rPr>
        <w:t>renuncia,</w:t>
      </w:r>
      <w:r w:rsidRPr="00C84BC8">
        <w:rPr>
          <w:rFonts w:ascii="Bookman Old Style" w:hAnsi="Bookman Old Style"/>
          <w:spacing w:val="10"/>
          <w:w w:val="105"/>
        </w:rPr>
        <w:t xml:space="preserve"> </w:t>
      </w:r>
      <w:r w:rsidRPr="00C84BC8">
        <w:rPr>
          <w:rFonts w:ascii="Bookman Old Style" w:hAnsi="Bookman Old Style"/>
          <w:w w:val="105"/>
        </w:rPr>
        <w:t>en</w:t>
      </w:r>
      <w:r w:rsidRPr="00C84BC8">
        <w:rPr>
          <w:rFonts w:ascii="Bookman Old Style" w:hAnsi="Bookman Old Style"/>
          <w:spacing w:val="1"/>
          <w:w w:val="105"/>
        </w:rPr>
        <w:t xml:space="preserve"> </w:t>
      </w:r>
      <w:r w:rsidRPr="00C84BC8">
        <w:rPr>
          <w:rFonts w:ascii="Bookman Old Style" w:hAnsi="Bookman Old Style"/>
          <w:spacing w:val="-20"/>
          <w:w w:val="105"/>
        </w:rPr>
        <w:t>s</w:t>
      </w:r>
      <w:r w:rsidRPr="00C84BC8">
        <w:rPr>
          <w:rFonts w:ascii="Bookman Old Style" w:hAnsi="Bookman Old Style"/>
          <w:w w:val="105"/>
        </w:rPr>
        <w:t>u</w:t>
      </w:r>
      <w:r w:rsidRPr="00C84BC8">
        <w:rPr>
          <w:rFonts w:ascii="Bookman Old Style" w:hAnsi="Bookman Old Style"/>
          <w:spacing w:val="8"/>
          <w:w w:val="105"/>
        </w:rPr>
        <w:t xml:space="preserve"> </w:t>
      </w:r>
      <w:r w:rsidRPr="00C84BC8">
        <w:rPr>
          <w:rFonts w:ascii="Bookman Old Style" w:hAnsi="Bookman Old Style"/>
          <w:w w:val="105"/>
        </w:rPr>
        <w:t>caso,</w:t>
      </w:r>
      <w:r w:rsidRPr="00C84BC8">
        <w:rPr>
          <w:rFonts w:ascii="Bookman Old Style" w:hAnsi="Bookman Old Style"/>
          <w:spacing w:val="55"/>
          <w:w w:val="105"/>
        </w:rPr>
        <w:t xml:space="preserve"> </w:t>
      </w:r>
      <w:r w:rsidRPr="00C84BC8">
        <w:rPr>
          <w:rFonts w:ascii="Bookman Old Style" w:hAnsi="Bookman Old Style"/>
          <w:spacing w:val="-8"/>
          <w:w w:val="105"/>
        </w:rPr>
        <w:t>a</w:t>
      </w:r>
      <w:r w:rsidRPr="00C84BC8">
        <w:rPr>
          <w:rFonts w:ascii="Bookman Old Style" w:hAnsi="Bookman Old Style"/>
          <w:w w:val="105"/>
        </w:rPr>
        <w:t>l</w:t>
      </w:r>
      <w:r w:rsidRPr="00C84BC8">
        <w:rPr>
          <w:rFonts w:ascii="Bookman Old Style" w:hAnsi="Bookman Old Style"/>
          <w:spacing w:val="7"/>
          <w:w w:val="105"/>
        </w:rPr>
        <w:t xml:space="preserve"> </w:t>
      </w:r>
      <w:r w:rsidRPr="00C84BC8">
        <w:rPr>
          <w:rFonts w:ascii="Bookman Old Style" w:hAnsi="Bookman Old Style"/>
          <w:w w:val="105"/>
        </w:rPr>
        <w:t>fu</w:t>
      </w:r>
      <w:r w:rsidRPr="00C84BC8">
        <w:rPr>
          <w:rFonts w:ascii="Bookman Old Style" w:hAnsi="Bookman Old Style"/>
          <w:spacing w:val="-1"/>
          <w:w w:val="105"/>
        </w:rPr>
        <w:t>e</w:t>
      </w:r>
      <w:r w:rsidRPr="00C84BC8">
        <w:rPr>
          <w:rFonts w:ascii="Bookman Old Style" w:hAnsi="Bookman Old Style"/>
          <w:spacing w:val="1"/>
          <w:w w:val="105"/>
        </w:rPr>
        <w:t>r</w:t>
      </w:r>
      <w:r w:rsidRPr="00C84BC8">
        <w:rPr>
          <w:rFonts w:ascii="Bookman Old Style" w:hAnsi="Bookman Old Style"/>
          <w:w w:val="105"/>
        </w:rPr>
        <w:t>o</w:t>
      </w:r>
      <w:r w:rsidRPr="00C84BC8">
        <w:rPr>
          <w:rFonts w:ascii="Bookman Old Style" w:hAnsi="Bookman Old Style"/>
          <w:spacing w:val="37"/>
          <w:w w:val="105"/>
        </w:rPr>
        <w:t xml:space="preserve"> </w:t>
      </w:r>
      <w:r w:rsidRPr="00C84BC8">
        <w:rPr>
          <w:rFonts w:ascii="Bookman Old Style" w:hAnsi="Bookman Old Style"/>
          <w:w w:val="105"/>
        </w:rPr>
        <w:t>jurisdiccional</w:t>
      </w:r>
      <w:r w:rsidRPr="00C84BC8">
        <w:rPr>
          <w:rFonts w:ascii="Bookman Old Style" w:hAnsi="Bookman Old Style"/>
          <w:spacing w:val="51"/>
          <w:w w:val="105"/>
        </w:rPr>
        <w:t xml:space="preserve"> </w:t>
      </w:r>
      <w:r w:rsidRPr="00C84BC8">
        <w:rPr>
          <w:rFonts w:ascii="Bookman Old Style" w:hAnsi="Bookman Old Style"/>
          <w:w w:val="105"/>
        </w:rPr>
        <w:t>extranjero</w:t>
      </w:r>
      <w:r w:rsidRPr="00C84BC8">
        <w:rPr>
          <w:rFonts w:ascii="Bookman Old Style" w:hAnsi="Bookman Old Style"/>
          <w:spacing w:val="9"/>
          <w:w w:val="105"/>
        </w:rPr>
        <w:t xml:space="preserve"> </w:t>
      </w:r>
      <w:r w:rsidRPr="00C84BC8">
        <w:rPr>
          <w:rFonts w:ascii="Bookman Old Style" w:hAnsi="Bookman Old Style"/>
          <w:w w:val="105"/>
        </w:rPr>
        <w:t>que</w:t>
      </w:r>
      <w:r w:rsidRPr="00C84BC8">
        <w:rPr>
          <w:rFonts w:ascii="Bookman Old Style" w:hAnsi="Bookman Old Style"/>
          <w:spacing w:val="50"/>
          <w:w w:val="105"/>
        </w:rPr>
        <w:t xml:space="preserve"> </w:t>
      </w:r>
      <w:r w:rsidRPr="00C84BC8">
        <w:rPr>
          <w:rFonts w:ascii="Bookman Old Style" w:hAnsi="Bookman Old Style"/>
          <w:w w:val="105"/>
        </w:rPr>
        <w:t>pudiera</w:t>
      </w:r>
      <w:r w:rsidRPr="00C84BC8">
        <w:rPr>
          <w:rFonts w:ascii="Bookman Old Style" w:hAnsi="Bookman Old Style"/>
          <w:w w:val="102"/>
        </w:rPr>
        <w:t xml:space="preserve"> </w:t>
      </w:r>
      <w:r w:rsidRPr="00C84BC8">
        <w:rPr>
          <w:rFonts w:ascii="Bookman Old Style" w:hAnsi="Bookman Old Style"/>
          <w:w w:val="105"/>
        </w:rPr>
        <w:t>co</w:t>
      </w:r>
      <w:r w:rsidRPr="00C84BC8">
        <w:rPr>
          <w:rFonts w:ascii="Bookman Old Style" w:hAnsi="Bookman Old Style"/>
          <w:spacing w:val="-1"/>
          <w:w w:val="105"/>
        </w:rPr>
        <w:t>r</w:t>
      </w:r>
      <w:r w:rsidRPr="00C84BC8">
        <w:rPr>
          <w:rFonts w:ascii="Bookman Old Style" w:hAnsi="Bookman Old Style"/>
          <w:spacing w:val="1"/>
          <w:w w:val="105"/>
        </w:rPr>
        <w:t>r</w:t>
      </w:r>
      <w:r w:rsidRPr="00C84BC8">
        <w:rPr>
          <w:rFonts w:ascii="Bookman Old Style" w:hAnsi="Bookman Old Style"/>
          <w:w w:val="105"/>
        </w:rPr>
        <w:t>e</w:t>
      </w:r>
      <w:r w:rsidRPr="00C84BC8">
        <w:rPr>
          <w:rFonts w:ascii="Bookman Old Style" w:hAnsi="Bookman Old Style"/>
          <w:spacing w:val="-16"/>
          <w:w w:val="105"/>
        </w:rPr>
        <w:t>s</w:t>
      </w:r>
      <w:r w:rsidRPr="00C84BC8">
        <w:rPr>
          <w:rFonts w:ascii="Bookman Old Style" w:hAnsi="Bookman Old Style"/>
          <w:w w:val="105"/>
        </w:rPr>
        <w:t>ponder</w:t>
      </w:r>
      <w:r w:rsidRPr="00C84BC8">
        <w:rPr>
          <w:rFonts w:ascii="Bookman Old Style" w:hAnsi="Bookman Old Style"/>
          <w:spacing w:val="-12"/>
          <w:w w:val="105"/>
        </w:rPr>
        <w:t xml:space="preserve"> </w:t>
      </w:r>
      <w:r w:rsidRPr="00C84BC8">
        <w:rPr>
          <w:rFonts w:ascii="Bookman Old Style" w:hAnsi="Bookman Old Style"/>
          <w:w w:val="105"/>
        </w:rPr>
        <w:t>al</w:t>
      </w:r>
      <w:r w:rsidRPr="00C84BC8">
        <w:rPr>
          <w:rFonts w:ascii="Bookman Old Style" w:hAnsi="Bookman Old Style"/>
          <w:spacing w:val="-16"/>
          <w:w w:val="105"/>
        </w:rPr>
        <w:t xml:space="preserve"> </w:t>
      </w:r>
      <w:r w:rsidRPr="00C84BC8">
        <w:rPr>
          <w:rFonts w:ascii="Bookman Old Style" w:hAnsi="Bookman Old Style"/>
          <w:w w:val="105"/>
        </w:rPr>
        <w:t>licitador.</w:t>
      </w:r>
      <w:r w:rsidRPr="00C84BC8">
        <w:rPr>
          <w:rFonts w:ascii="Bookman Old Style" w:hAnsi="Bookman Old Style"/>
          <w:spacing w:val="-12"/>
          <w:w w:val="105"/>
        </w:rPr>
        <w:t xml:space="preserve"> </w:t>
      </w:r>
      <w:r w:rsidRPr="00C84BC8">
        <w:rPr>
          <w:rFonts w:ascii="Bookman Old Style" w:hAnsi="Bookman Old Style"/>
          <w:w w:val="105"/>
        </w:rPr>
        <w:t>(En</w:t>
      </w:r>
      <w:r w:rsidRPr="00C84BC8">
        <w:rPr>
          <w:rFonts w:ascii="Bookman Old Style" w:hAnsi="Bookman Old Style"/>
          <w:spacing w:val="-25"/>
          <w:w w:val="105"/>
        </w:rPr>
        <w:t xml:space="preserve"> </w:t>
      </w:r>
      <w:r w:rsidRPr="00C84BC8">
        <w:rPr>
          <w:rFonts w:ascii="Bookman Old Style" w:hAnsi="Bookman Old Style"/>
          <w:spacing w:val="-7"/>
          <w:w w:val="105"/>
        </w:rPr>
        <w:t>e</w:t>
      </w:r>
      <w:r w:rsidRPr="00C84BC8">
        <w:rPr>
          <w:rFonts w:ascii="Bookman Old Style" w:hAnsi="Bookman Old Style"/>
          <w:w w:val="105"/>
        </w:rPr>
        <w:t>l</w:t>
      </w:r>
      <w:r w:rsidRPr="00C84BC8">
        <w:rPr>
          <w:rFonts w:ascii="Bookman Old Style" w:hAnsi="Bookman Old Style"/>
          <w:spacing w:val="-16"/>
          <w:w w:val="105"/>
        </w:rPr>
        <w:t xml:space="preserve"> </w:t>
      </w:r>
      <w:r w:rsidRPr="00C84BC8">
        <w:rPr>
          <w:rFonts w:ascii="Bookman Old Style" w:hAnsi="Bookman Old Style"/>
          <w:w w:val="105"/>
        </w:rPr>
        <w:t>caso</w:t>
      </w:r>
      <w:r w:rsidRPr="00C84BC8">
        <w:rPr>
          <w:rFonts w:ascii="Bookman Old Style" w:hAnsi="Bookman Old Style"/>
          <w:spacing w:val="-20"/>
          <w:w w:val="105"/>
        </w:rPr>
        <w:t xml:space="preserve"> </w:t>
      </w:r>
      <w:r w:rsidRPr="00C84BC8">
        <w:rPr>
          <w:rFonts w:ascii="Bookman Old Style" w:hAnsi="Bookman Old Style"/>
          <w:w w:val="105"/>
        </w:rPr>
        <w:t>de</w:t>
      </w:r>
      <w:r w:rsidRPr="00C84BC8">
        <w:rPr>
          <w:rFonts w:ascii="Bookman Old Style" w:hAnsi="Bookman Old Style"/>
          <w:spacing w:val="-22"/>
          <w:w w:val="105"/>
        </w:rPr>
        <w:t xml:space="preserve"> </w:t>
      </w:r>
      <w:r w:rsidRPr="00C84BC8">
        <w:rPr>
          <w:rFonts w:ascii="Bookman Old Style" w:hAnsi="Bookman Old Style"/>
          <w:spacing w:val="-15"/>
          <w:w w:val="105"/>
        </w:rPr>
        <w:t>e</w:t>
      </w:r>
      <w:r w:rsidRPr="00C84BC8">
        <w:rPr>
          <w:rFonts w:ascii="Bookman Old Style" w:hAnsi="Bookman Old Style"/>
          <w:w w:val="105"/>
        </w:rPr>
        <w:t>mp</w:t>
      </w:r>
      <w:r w:rsidRPr="00C84BC8">
        <w:rPr>
          <w:rFonts w:ascii="Bookman Old Style" w:hAnsi="Bookman Old Style"/>
          <w:spacing w:val="5"/>
          <w:w w:val="105"/>
        </w:rPr>
        <w:t>r</w:t>
      </w:r>
      <w:r w:rsidRPr="00C84BC8">
        <w:rPr>
          <w:rFonts w:ascii="Bookman Old Style" w:hAnsi="Bookman Old Style"/>
          <w:w w:val="105"/>
        </w:rPr>
        <w:t>esas</w:t>
      </w:r>
      <w:r w:rsidRPr="00C84BC8">
        <w:rPr>
          <w:rFonts w:ascii="Bookman Old Style" w:hAnsi="Bookman Old Style"/>
          <w:spacing w:val="-22"/>
          <w:w w:val="105"/>
        </w:rPr>
        <w:t xml:space="preserve"> </w:t>
      </w:r>
      <w:r w:rsidRPr="00C84BC8">
        <w:rPr>
          <w:rFonts w:ascii="Bookman Old Style" w:hAnsi="Bookman Old Style"/>
          <w:w w:val="105"/>
        </w:rPr>
        <w:t>e</w:t>
      </w:r>
      <w:r w:rsidRPr="00C84BC8">
        <w:rPr>
          <w:rFonts w:ascii="Bookman Old Style" w:hAnsi="Bookman Old Style"/>
          <w:spacing w:val="1"/>
          <w:w w:val="105"/>
        </w:rPr>
        <w:t>x</w:t>
      </w:r>
      <w:r w:rsidRPr="00C84BC8">
        <w:rPr>
          <w:rFonts w:ascii="Bookman Old Style" w:hAnsi="Bookman Old Style"/>
          <w:w w:val="105"/>
        </w:rPr>
        <w:t>tranjeras).</w:t>
      </w:r>
    </w:p>
    <w:p w14:paraId="409C4925" w14:textId="77777777" w:rsidR="001666AE" w:rsidRPr="00C84BC8" w:rsidRDefault="001666AE" w:rsidP="00C84BC8">
      <w:pPr>
        <w:jc w:val="both"/>
        <w:rPr>
          <w:rFonts w:ascii="Bookman Old Style" w:hAnsi="Bookman Old Style"/>
        </w:rPr>
      </w:pPr>
    </w:p>
    <w:p w14:paraId="46AED5D3" w14:textId="4B619C48" w:rsidR="001666AE" w:rsidRPr="00C84BC8" w:rsidRDefault="001666AE" w:rsidP="00C84BC8">
      <w:pPr>
        <w:jc w:val="both"/>
        <w:rPr>
          <w:rFonts w:ascii="Bookman Old Style" w:hAnsi="Bookman Old Style"/>
        </w:rPr>
      </w:pPr>
      <w:r w:rsidRPr="00C84BC8">
        <w:rPr>
          <w:rFonts w:ascii="Bookman Old Style" w:hAnsi="Bookman Old Style"/>
        </w:rPr>
        <w:t xml:space="preserve">Que </w:t>
      </w:r>
      <w:r w:rsidRPr="00C84BC8">
        <w:rPr>
          <w:rFonts w:ascii="Bookman Old Style" w:hAnsi="Bookman Old Style"/>
          <w:spacing w:val="55"/>
        </w:rPr>
        <w:t>la</w:t>
      </w:r>
      <w:r w:rsidRPr="00C84BC8">
        <w:rPr>
          <w:rFonts w:ascii="Bookman Old Style" w:hAnsi="Bookman Old Style"/>
        </w:rPr>
        <w:t xml:space="preserve">  </w:t>
      </w:r>
      <w:r w:rsidRPr="00C84BC8">
        <w:rPr>
          <w:rFonts w:ascii="Bookman Old Style" w:hAnsi="Bookman Old Style"/>
          <w:spacing w:val="2"/>
        </w:rPr>
        <w:t xml:space="preserve"> </w:t>
      </w:r>
      <w:r w:rsidRPr="00C84BC8">
        <w:rPr>
          <w:rFonts w:ascii="Bookman Old Style" w:hAnsi="Bookman Old Style"/>
        </w:rPr>
        <w:t>di</w:t>
      </w:r>
      <w:r w:rsidRPr="00C84BC8">
        <w:rPr>
          <w:rFonts w:ascii="Bookman Old Style" w:hAnsi="Bookman Old Style"/>
          <w:spacing w:val="-1"/>
        </w:rPr>
        <w:t>r</w:t>
      </w:r>
      <w:r w:rsidRPr="00C84BC8">
        <w:rPr>
          <w:rFonts w:ascii="Bookman Old Style" w:hAnsi="Bookman Old Style"/>
        </w:rPr>
        <w:t>ecc</w:t>
      </w:r>
      <w:r w:rsidRPr="00C84BC8">
        <w:rPr>
          <w:rFonts w:ascii="Bookman Old Style" w:hAnsi="Bookman Old Style"/>
          <w:spacing w:val="10"/>
        </w:rPr>
        <w:t>i</w:t>
      </w:r>
      <w:r w:rsidRPr="00C84BC8">
        <w:rPr>
          <w:rFonts w:ascii="Bookman Old Style" w:hAnsi="Bookman Old Style"/>
          <w:spacing w:val="-6"/>
        </w:rPr>
        <w:t>ó</w:t>
      </w:r>
      <w:r w:rsidRPr="00C84BC8">
        <w:rPr>
          <w:rFonts w:ascii="Bookman Old Style" w:hAnsi="Bookman Old Style"/>
        </w:rPr>
        <w:t xml:space="preserve">n </w:t>
      </w:r>
      <w:r w:rsidRPr="00C84BC8">
        <w:rPr>
          <w:rFonts w:ascii="Bookman Old Style" w:hAnsi="Bookman Old Style"/>
          <w:spacing w:val="53"/>
        </w:rPr>
        <w:t xml:space="preserve"> </w:t>
      </w:r>
      <w:r w:rsidRPr="00C84BC8">
        <w:rPr>
          <w:rFonts w:ascii="Bookman Old Style" w:hAnsi="Bookman Old Style"/>
        </w:rPr>
        <w:t xml:space="preserve">de </w:t>
      </w:r>
      <w:r w:rsidRPr="00C84BC8">
        <w:rPr>
          <w:rFonts w:ascii="Bookman Old Style" w:hAnsi="Bookman Old Style"/>
          <w:spacing w:val="52"/>
        </w:rPr>
        <w:t xml:space="preserve"> </w:t>
      </w:r>
      <w:r w:rsidRPr="00C84BC8">
        <w:rPr>
          <w:rFonts w:ascii="Bookman Old Style" w:hAnsi="Bookman Old Style"/>
        </w:rPr>
        <w:t xml:space="preserve">correo  </w:t>
      </w:r>
      <w:r w:rsidRPr="00C84BC8">
        <w:rPr>
          <w:rFonts w:ascii="Bookman Old Style" w:hAnsi="Bookman Old Style"/>
          <w:spacing w:val="1"/>
        </w:rPr>
        <w:t xml:space="preserve"> </w:t>
      </w:r>
      <w:r w:rsidRPr="00C84BC8">
        <w:rPr>
          <w:rFonts w:ascii="Bookman Old Style" w:hAnsi="Bookman Old Style"/>
        </w:rPr>
        <w:t xml:space="preserve">electrónico  </w:t>
      </w:r>
      <w:r w:rsidRPr="00C84BC8">
        <w:rPr>
          <w:rFonts w:ascii="Bookman Old Style" w:hAnsi="Bookman Old Style"/>
          <w:spacing w:val="15"/>
        </w:rPr>
        <w:t xml:space="preserve"> </w:t>
      </w:r>
      <w:r w:rsidRPr="00C84BC8">
        <w:rPr>
          <w:rFonts w:ascii="Bookman Old Style" w:hAnsi="Bookman Old Style"/>
        </w:rPr>
        <w:t xml:space="preserve">en </w:t>
      </w:r>
      <w:r w:rsidRPr="00C84BC8">
        <w:rPr>
          <w:rFonts w:ascii="Bookman Old Style" w:hAnsi="Bookman Old Style"/>
          <w:spacing w:val="57"/>
        </w:rPr>
        <w:t xml:space="preserve"> </w:t>
      </w:r>
      <w:r w:rsidRPr="00C84BC8">
        <w:rPr>
          <w:rFonts w:ascii="Bookman Old Style" w:hAnsi="Bookman Old Style"/>
        </w:rPr>
        <w:t xml:space="preserve">que  </w:t>
      </w:r>
      <w:r w:rsidRPr="00C84BC8">
        <w:rPr>
          <w:rFonts w:ascii="Bookman Old Style" w:hAnsi="Bookman Old Style"/>
          <w:spacing w:val="7"/>
        </w:rPr>
        <w:t xml:space="preserve"> </w:t>
      </w:r>
      <w:r w:rsidRPr="00C84BC8">
        <w:rPr>
          <w:rFonts w:ascii="Bookman Old Style" w:hAnsi="Bookman Old Style"/>
        </w:rPr>
        <w:t xml:space="preserve">efectuar  </w:t>
      </w:r>
      <w:r w:rsidRPr="00C84BC8">
        <w:rPr>
          <w:rFonts w:ascii="Bookman Old Style" w:hAnsi="Bookman Old Style"/>
          <w:spacing w:val="4"/>
        </w:rPr>
        <w:t xml:space="preserve"> </w:t>
      </w:r>
      <w:r w:rsidRPr="00C84BC8">
        <w:rPr>
          <w:rFonts w:ascii="Bookman Old Style" w:hAnsi="Bookman Old Style"/>
        </w:rPr>
        <w:t xml:space="preserve">notificaciones  </w:t>
      </w:r>
      <w:r w:rsidRPr="00C84BC8">
        <w:rPr>
          <w:rFonts w:ascii="Bookman Old Style" w:hAnsi="Bookman Old Style"/>
          <w:spacing w:val="13"/>
        </w:rPr>
        <w:t xml:space="preserve"> </w:t>
      </w:r>
      <w:r w:rsidRPr="00C84BC8">
        <w:rPr>
          <w:rFonts w:ascii="Bookman Old Style" w:hAnsi="Bookman Old Style"/>
        </w:rPr>
        <w:t>es</w:t>
      </w:r>
      <w:r w:rsidR="007E0CF1" w:rsidRPr="00C84BC8">
        <w:rPr>
          <w:rFonts w:ascii="Bookman Old Style" w:hAnsi="Bookman Old Style"/>
        </w:rPr>
        <w:t>_____________________________________________________</w:t>
      </w:r>
    </w:p>
    <w:p w14:paraId="3C4DE122" w14:textId="77777777" w:rsidR="001666AE" w:rsidRPr="00C84BC8" w:rsidRDefault="001666AE" w:rsidP="00C84BC8">
      <w:pPr>
        <w:jc w:val="both"/>
        <w:rPr>
          <w:rFonts w:ascii="Bookman Old Style" w:hAnsi="Bookman Old Style"/>
        </w:rPr>
      </w:pPr>
    </w:p>
    <w:p w14:paraId="12C2BB42" w14:textId="77777777" w:rsidR="001666AE" w:rsidRPr="00C84BC8" w:rsidRDefault="001666AE" w:rsidP="00C84BC8">
      <w:pPr>
        <w:jc w:val="both"/>
        <w:rPr>
          <w:rFonts w:ascii="Bookman Old Style" w:hAnsi="Bookman Old Style"/>
        </w:rPr>
      </w:pPr>
    </w:p>
    <w:p w14:paraId="50DEDFBE" w14:textId="77777777" w:rsidR="001666AE" w:rsidRPr="00C84BC8" w:rsidRDefault="001666AE" w:rsidP="00C84BC8">
      <w:pPr>
        <w:jc w:val="both"/>
        <w:rPr>
          <w:rFonts w:ascii="Bookman Old Style" w:hAnsi="Bookman Old Style"/>
        </w:rPr>
      </w:pPr>
      <w:r w:rsidRPr="00C84BC8">
        <w:rPr>
          <w:rFonts w:ascii="Bookman Old Style" w:hAnsi="Bookman Old Style"/>
        </w:rPr>
        <w:t>TERCERO.</w:t>
      </w:r>
      <w:r w:rsidRPr="00C84BC8">
        <w:rPr>
          <w:rFonts w:ascii="Bookman Old Style" w:hAnsi="Bookman Old Style"/>
          <w:spacing w:val="40"/>
        </w:rPr>
        <w:t xml:space="preserve"> </w:t>
      </w:r>
      <w:r w:rsidRPr="00C84BC8">
        <w:rPr>
          <w:rFonts w:ascii="Bookman Old Style" w:hAnsi="Bookman Old Style"/>
        </w:rPr>
        <w:t>Que</w:t>
      </w:r>
      <w:r w:rsidRPr="00C84BC8">
        <w:rPr>
          <w:rFonts w:ascii="Bookman Old Style" w:hAnsi="Bookman Old Style"/>
          <w:spacing w:val="14"/>
        </w:rPr>
        <w:t xml:space="preserve"> </w:t>
      </w:r>
      <w:r w:rsidRPr="00C84BC8">
        <w:rPr>
          <w:rFonts w:ascii="Bookman Old Style" w:hAnsi="Bookman Old Style"/>
        </w:rPr>
        <w:t>se</w:t>
      </w:r>
      <w:r w:rsidRPr="00C84BC8">
        <w:rPr>
          <w:rFonts w:ascii="Bookman Old Style" w:hAnsi="Bookman Old Style"/>
          <w:spacing w:val="5"/>
        </w:rPr>
        <w:t xml:space="preserve"> </w:t>
      </w:r>
      <w:r w:rsidRPr="00C84BC8">
        <w:rPr>
          <w:rFonts w:ascii="Bookman Old Style" w:hAnsi="Bookman Old Style"/>
        </w:rPr>
        <w:t>compr</w:t>
      </w:r>
      <w:r w:rsidRPr="00C84BC8">
        <w:rPr>
          <w:rFonts w:ascii="Bookman Old Style" w:hAnsi="Bookman Old Style"/>
          <w:spacing w:val="5"/>
        </w:rPr>
        <w:t>o</w:t>
      </w:r>
      <w:r w:rsidRPr="00C84BC8">
        <w:rPr>
          <w:rFonts w:ascii="Bookman Old Style" w:hAnsi="Bookman Old Style"/>
        </w:rPr>
        <w:t>mete</w:t>
      </w:r>
      <w:r w:rsidRPr="00C84BC8">
        <w:rPr>
          <w:rFonts w:ascii="Bookman Old Style" w:hAnsi="Bookman Old Style"/>
          <w:spacing w:val="11"/>
        </w:rPr>
        <w:t xml:space="preserve"> </w:t>
      </w:r>
      <w:r w:rsidRPr="00C84BC8">
        <w:rPr>
          <w:rFonts w:ascii="Bookman Old Style" w:hAnsi="Bookman Old Style"/>
        </w:rPr>
        <w:t>a</w:t>
      </w:r>
      <w:r w:rsidRPr="00C84BC8">
        <w:rPr>
          <w:rFonts w:ascii="Bookman Old Style" w:hAnsi="Bookman Old Style"/>
          <w:spacing w:val="14"/>
        </w:rPr>
        <w:t xml:space="preserve"> </w:t>
      </w:r>
      <w:r w:rsidRPr="00C84BC8">
        <w:rPr>
          <w:rFonts w:ascii="Bookman Old Style" w:hAnsi="Bookman Old Style"/>
        </w:rPr>
        <w:t>a</w:t>
      </w:r>
      <w:r w:rsidRPr="00C84BC8">
        <w:rPr>
          <w:rFonts w:ascii="Bookman Old Style" w:hAnsi="Bookman Old Style"/>
          <w:spacing w:val="-3"/>
        </w:rPr>
        <w:t>c</w:t>
      </w:r>
      <w:r w:rsidRPr="00C84BC8">
        <w:rPr>
          <w:rFonts w:ascii="Bookman Old Style" w:hAnsi="Bookman Old Style"/>
          <w:spacing w:val="1"/>
        </w:rPr>
        <w:t>r</w:t>
      </w:r>
      <w:r w:rsidRPr="00C84BC8">
        <w:rPr>
          <w:rFonts w:ascii="Bookman Old Style" w:hAnsi="Bookman Old Style"/>
        </w:rPr>
        <w:t>e</w:t>
      </w:r>
      <w:r w:rsidRPr="00C84BC8">
        <w:rPr>
          <w:rFonts w:ascii="Bookman Old Style" w:hAnsi="Bookman Old Style"/>
          <w:spacing w:val="6"/>
        </w:rPr>
        <w:t>d</w:t>
      </w:r>
      <w:r w:rsidRPr="00C84BC8">
        <w:rPr>
          <w:rFonts w:ascii="Bookman Old Style" w:hAnsi="Bookman Old Style"/>
        </w:rPr>
        <w:t>itar</w:t>
      </w:r>
      <w:r w:rsidRPr="00C84BC8">
        <w:rPr>
          <w:rFonts w:ascii="Bookman Old Style" w:hAnsi="Bookman Old Style"/>
          <w:spacing w:val="22"/>
        </w:rPr>
        <w:t xml:space="preserve"> </w:t>
      </w:r>
      <w:r w:rsidRPr="00C84BC8">
        <w:rPr>
          <w:rFonts w:ascii="Bookman Old Style" w:hAnsi="Bookman Old Style"/>
        </w:rPr>
        <w:t>la</w:t>
      </w:r>
      <w:r w:rsidRPr="00C84BC8">
        <w:rPr>
          <w:rFonts w:ascii="Bookman Old Style" w:hAnsi="Bookman Old Style"/>
          <w:spacing w:val="-6"/>
        </w:rPr>
        <w:t xml:space="preserve"> </w:t>
      </w:r>
      <w:r w:rsidRPr="00C84BC8">
        <w:rPr>
          <w:rFonts w:ascii="Bookman Old Style" w:hAnsi="Bookman Old Style"/>
        </w:rPr>
        <w:t>p</w:t>
      </w:r>
      <w:r w:rsidRPr="00C84BC8">
        <w:rPr>
          <w:rFonts w:ascii="Bookman Old Style" w:hAnsi="Bookman Old Style"/>
          <w:spacing w:val="5"/>
        </w:rPr>
        <w:t>o</w:t>
      </w:r>
      <w:r w:rsidRPr="00C84BC8">
        <w:rPr>
          <w:rFonts w:ascii="Bookman Old Style" w:hAnsi="Bookman Old Style"/>
        </w:rPr>
        <w:t>ses</w:t>
      </w:r>
      <w:r w:rsidRPr="00C84BC8">
        <w:rPr>
          <w:rFonts w:ascii="Bookman Old Style" w:hAnsi="Bookman Old Style"/>
          <w:spacing w:val="-13"/>
        </w:rPr>
        <w:t>i</w:t>
      </w:r>
      <w:r w:rsidRPr="00C84BC8">
        <w:rPr>
          <w:rFonts w:ascii="Bookman Old Style" w:hAnsi="Bookman Old Style"/>
        </w:rPr>
        <w:t>ón</w:t>
      </w:r>
      <w:r w:rsidRPr="00C84BC8">
        <w:rPr>
          <w:rFonts w:ascii="Bookman Old Style" w:hAnsi="Bookman Old Style"/>
          <w:spacing w:val="7"/>
        </w:rPr>
        <w:t xml:space="preserve"> </w:t>
      </w:r>
      <w:r w:rsidRPr="00C84BC8">
        <w:rPr>
          <w:rFonts w:ascii="Bookman Old Style" w:hAnsi="Bookman Old Style"/>
        </w:rPr>
        <w:t>y</w:t>
      </w:r>
      <w:r w:rsidRPr="00C84BC8">
        <w:rPr>
          <w:rFonts w:ascii="Bookman Old Style" w:hAnsi="Bookman Old Style"/>
          <w:spacing w:val="12"/>
        </w:rPr>
        <w:t xml:space="preserve"> </w:t>
      </w:r>
      <w:r w:rsidRPr="00C84BC8">
        <w:rPr>
          <w:rFonts w:ascii="Bookman Old Style" w:hAnsi="Bookman Old Style"/>
        </w:rPr>
        <w:t>v</w:t>
      </w:r>
      <w:r w:rsidRPr="00C84BC8">
        <w:rPr>
          <w:rFonts w:ascii="Bookman Old Style" w:hAnsi="Bookman Old Style"/>
          <w:spacing w:val="2"/>
        </w:rPr>
        <w:t>a</w:t>
      </w:r>
      <w:r w:rsidRPr="00C84BC8">
        <w:rPr>
          <w:rFonts w:ascii="Bookman Old Style" w:hAnsi="Bookman Old Style"/>
        </w:rPr>
        <w:t>li</w:t>
      </w:r>
      <w:r w:rsidRPr="00C84BC8">
        <w:rPr>
          <w:rFonts w:ascii="Bookman Old Style" w:hAnsi="Bookman Old Style"/>
          <w:spacing w:val="6"/>
        </w:rPr>
        <w:t>d</w:t>
      </w:r>
      <w:r w:rsidRPr="00C84BC8">
        <w:rPr>
          <w:rFonts w:ascii="Bookman Old Style" w:hAnsi="Bookman Old Style"/>
        </w:rPr>
        <w:t>ez</w:t>
      </w:r>
      <w:r w:rsidRPr="00C84BC8">
        <w:rPr>
          <w:rFonts w:ascii="Bookman Old Style" w:hAnsi="Bookman Old Style"/>
          <w:spacing w:val="13"/>
        </w:rPr>
        <w:t xml:space="preserve"> </w:t>
      </w:r>
      <w:r w:rsidRPr="00C84BC8">
        <w:rPr>
          <w:rFonts w:ascii="Bookman Old Style" w:hAnsi="Bookman Old Style"/>
        </w:rPr>
        <w:t>de</w:t>
      </w:r>
      <w:r w:rsidRPr="00C84BC8">
        <w:rPr>
          <w:rFonts w:ascii="Bookman Old Style" w:hAnsi="Bookman Old Style"/>
          <w:spacing w:val="11"/>
        </w:rPr>
        <w:t xml:space="preserve"> </w:t>
      </w:r>
      <w:r w:rsidRPr="00C84BC8">
        <w:rPr>
          <w:rFonts w:ascii="Bookman Old Style" w:hAnsi="Bookman Old Style"/>
        </w:rPr>
        <w:t>los</w:t>
      </w:r>
      <w:r w:rsidRPr="00C84BC8">
        <w:rPr>
          <w:rFonts w:ascii="Bookman Old Style" w:hAnsi="Bookman Old Style"/>
          <w:spacing w:val="9"/>
        </w:rPr>
        <w:t xml:space="preserve"> </w:t>
      </w:r>
      <w:r w:rsidRPr="00C84BC8">
        <w:rPr>
          <w:rFonts w:ascii="Bookman Old Style" w:hAnsi="Bookman Old Style"/>
        </w:rPr>
        <w:t>documentos</w:t>
      </w:r>
      <w:r w:rsidRPr="00C84BC8">
        <w:rPr>
          <w:rFonts w:ascii="Bookman Old Style" w:hAnsi="Bookman Old Style"/>
          <w:w w:val="101"/>
        </w:rPr>
        <w:t xml:space="preserve"> </w:t>
      </w:r>
      <w:r w:rsidRPr="00C84BC8">
        <w:rPr>
          <w:rFonts w:ascii="Bookman Old Style" w:hAnsi="Bookman Old Style"/>
        </w:rPr>
        <w:t>a</w:t>
      </w:r>
      <w:r w:rsidRPr="00C84BC8">
        <w:rPr>
          <w:rFonts w:ascii="Bookman Old Style" w:hAnsi="Bookman Old Style"/>
          <w:spacing w:val="7"/>
        </w:rPr>
        <w:t xml:space="preserve"> </w:t>
      </w:r>
      <w:r w:rsidRPr="00C84BC8">
        <w:rPr>
          <w:rFonts w:ascii="Bookman Old Style" w:hAnsi="Bookman Old Style"/>
        </w:rPr>
        <w:t>q</w:t>
      </w:r>
      <w:r w:rsidRPr="00C84BC8">
        <w:rPr>
          <w:rFonts w:ascii="Bookman Old Style" w:hAnsi="Bookman Old Style"/>
          <w:spacing w:val="4"/>
        </w:rPr>
        <w:t>u</w:t>
      </w:r>
      <w:r w:rsidRPr="00C84BC8">
        <w:rPr>
          <w:rFonts w:ascii="Bookman Old Style" w:hAnsi="Bookman Old Style"/>
        </w:rPr>
        <w:t>e</w:t>
      </w:r>
      <w:r w:rsidRPr="00C84BC8">
        <w:rPr>
          <w:rFonts w:ascii="Bookman Old Style" w:hAnsi="Bookman Old Style"/>
          <w:spacing w:val="54"/>
        </w:rPr>
        <w:t xml:space="preserve"> </w:t>
      </w:r>
      <w:r w:rsidRPr="00C84BC8">
        <w:rPr>
          <w:rFonts w:ascii="Bookman Old Style" w:hAnsi="Bookman Old Style"/>
        </w:rPr>
        <w:t>se</w:t>
      </w:r>
      <w:r w:rsidRPr="00C84BC8">
        <w:rPr>
          <w:rFonts w:ascii="Bookman Old Style" w:hAnsi="Bookman Old Style"/>
          <w:spacing w:val="33"/>
        </w:rPr>
        <w:t xml:space="preserve"> </w:t>
      </w:r>
      <w:r w:rsidRPr="00C84BC8">
        <w:rPr>
          <w:rFonts w:ascii="Bookman Old Style" w:hAnsi="Bookman Old Style"/>
        </w:rPr>
        <w:t>h</w:t>
      </w:r>
      <w:r w:rsidRPr="00C84BC8">
        <w:rPr>
          <w:rFonts w:ascii="Bookman Old Style" w:hAnsi="Bookman Old Style"/>
          <w:spacing w:val="-8"/>
        </w:rPr>
        <w:t>a</w:t>
      </w:r>
      <w:r w:rsidRPr="00C84BC8">
        <w:rPr>
          <w:rFonts w:ascii="Bookman Old Style" w:hAnsi="Bookman Old Style"/>
        </w:rPr>
        <w:t>ce</w:t>
      </w:r>
      <w:r w:rsidRPr="00C84BC8">
        <w:rPr>
          <w:rFonts w:ascii="Bookman Old Style" w:hAnsi="Bookman Old Style"/>
          <w:spacing w:val="48"/>
        </w:rPr>
        <w:t xml:space="preserve"> </w:t>
      </w:r>
      <w:r w:rsidRPr="00C84BC8">
        <w:rPr>
          <w:rFonts w:ascii="Bookman Old Style" w:hAnsi="Bookman Old Style"/>
        </w:rPr>
        <w:t>referencia</w:t>
      </w:r>
      <w:r w:rsidRPr="00C84BC8">
        <w:rPr>
          <w:rFonts w:ascii="Bookman Old Style" w:hAnsi="Bookman Old Style"/>
          <w:spacing w:val="34"/>
        </w:rPr>
        <w:t xml:space="preserve"> </w:t>
      </w:r>
      <w:r w:rsidRPr="00C84BC8">
        <w:rPr>
          <w:rFonts w:ascii="Bookman Old Style" w:hAnsi="Bookman Old Style"/>
        </w:rPr>
        <w:t>en</w:t>
      </w:r>
      <w:r w:rsidRPr="00C84BC8">
        <w:rPr>
          <w:rFonts w:ascii="Bookman Old Style" w:hAnsi="Bookman Old Style"/>
          <w:spacing w:val="10"/>
        </w:rPr>
        <w:t xml:space="preserve"> </w:t>
      </w:r>
      <w:r w:rsidRPr="00C84BC8">
        <w:rPr>
          <w:rFonts w:ascii="Bookman Old Style" w:hAnsi="Bookman Old Style"/>
          <w:spacing w:val="-15"/>
        </w:rPr>
        <w:t>e</w:t>
      </w:r>
      <w:r w:rsidRPr="00C84BC8">
        <w:rPr>
          <w:rFonts w:ascii="Bookman Old Style" w:hAnsi="Bookman Old Style"/>
        </w:rPr>
        <w:t>l</w:t>
      </w:r>
      <w:r w:rsidRPr="00C84BC8">
        <w:rPr>
          <w:rFonts w:ascii="Bookman Old Style" w:hAnsi="Bookman Old Style"/>
          <w:spacing w:val="2"/>
        </w:rPr>
        <w:t xml:space="preserve"> </w:t>
      </w:r>
      <w:r w:rsidRPr="00C84BC8">
        <w:rPr>
          <w:rFonts w:ascii="Bookman Old Style" w:hAnsi="Bookman Old Style"/>
        </w:rPr>
        <w:t>apartado</w:t>
      </w:r>
      <w:r w:rsidRPr="00C84BC8">
        <w:rPr>
          <w:rFonts w:ascii="Bookman Old Style" w:hAnsi="Bookman Old Style"/>
          <w:spacing w:val="19"/>
        </w:rPr>
        <w:t xml:space="preserve"> </w:t>
      </w:r>
      <w:r w:rsidRPr="00C84BC8">
        <w:rPr>
          <w:rFonts w:ascii="Bookman Old Style" w:hAnsi="Bookman Old Style"/>
        </w:rPr>
        <w:t>segundo</w:t>
      </w:r>
      <w:r w:rsidRPr="00C84BC8">
        <w:rPr>
          <w:rFonts w:ascii="Bookman Old Style" w:hAnsi="Bookman Old Style"/>
          <w:spacing w:val="3"/>
        </w:rPr>
        <w:t xml:space="preserve"> </w:t>
      </w:r>
      <w:r w:rsidRPr="00C84BC8">
        <w:rPr>
          <w:rFonts w:ascii="Bookman Old Style" w:hAnsi="Bookman Old Style"/>
        </w:rPr>
        <w:t>de</w:t>
      </w:r>
      <w:r w:rsidRPr="00C84BC8">
        <w:rPr>
          <w:rFonts w:ascii="Bookman Old Style" w:hAnsi="Bookman Old Style"/>
          <w:spacing w:val="50"/>
        </w:rPr>
        <w:t xml:space="preserve"> </w:t>
      </w:r>
      <w:r w:rsidRPr="00C84BC8">
        <w:rPr>
          <w:rFonts w:ascii="Bookman Old Style" w:hAnsi="Bookman Old Style"/>
        </w:rPr>
        <w:t>esta</w:t>
      </w:r>
      <w:r w:rsidRPr="00C84BC8">
        <w:rPr>
          <w:rFonts w:ascii="Bookman Old Style" w:hAnsi="Bookman Old Style"/>
          <w:spacing w:val="50"/>
        </w:rPr>
        <w:t xml:space="preserve"> </w:t>
      </w:r>
      <w:r w:rsidRPr="00C84BC8">
        <w:rPr>
          <w:rFonts w:ascii="Bookman Old Style" w:hAnsi="Bookman Old Style"/>
        </w:rPr>
        <w:t>declar</w:t>
      </w:r>
      <w:r w:rsidRPr="00C84BC8">
        <w:rPr>
          <w:rFonts w:ascii="Bookman Old Style" w:hAnsi="Bookman Old Style"/>
          <w:spacing w:val="2"/>
        </w:rPr>
        <w:t>a</w:t>
      </w:r>
      <w:r w:rsidRPr="00C84BC8">
        <w:rPr>
          <w:rFonts w:ascii="Bookman Old Style" w:hAnsi="Bookman Old Style"/>
        </w:rPr>
        <w:t>ció</w:t>
      </w:r>
      <w:r w:rsidRPr="00C84BC8">
        <w:rPr>
          <w:rFonts w:ascii="Bookman Old Style" w:hAnsi="Bookman Old Style"/>
          <w:spacing w:val="6"/>
        </w:rPr>
        <w:t>n</w:t>
      </w:r>
      <w:r w:rsidRPr="00C84BC8">
        <w:rPr>
          <w:rFonts w:ascii="Bookman Old Style" w:hAnsi="Bookman Old Style"/>
        </w:rPr>
        <w:t>,</w:t>
      </w:r>
      <w:r w:rsidRPr="00C84BC8">
        <w:rPr>
          <w:rFonts w:ascii="Bookman Old Style" w:hAnsi="Bookman Old Style"/>
          <w:spacing w:val="25"/>
        </w:rPr>
        <w:t xml:space="preserve"> </w:t>
      </w:r>
      <w:r w:rsidRPr="00C84BC8">
        <w:rPr>
          <w:rFonts w:ascii="Bookman Old Style" w:hAnsi="Bookman Old Style"/>
        </w:rPr>
        <w:t>en</w:t>
      </w:r>
      <w:r w:rsidRPr="00C84BC8">
        <w:rPr>
          <w:rFonts w:ascii="Bookman Old Style" w:hAnsi="Bookman Old Style"/>
          <w:spacing w:val="55"/>
        </w:rPr>
        <w:t xml:space="preserve"> </w:t>
      </w:r>
      <w:r w:rsidRPr="00C84BC8">
        <w:rPr>
          <w:rFonts w:ascii="Bookman Old Style" w:hAnsi="Bookman Old Style"/>
        </w:rPr>
        <w:t>caso</w:t>
      </w:r>
      <w:r w:rsidRPr="00C84BC8">
        <w:rPr>
          <w:rFonts w:ascii="Bookman Old Style" w:hAnsi="Bookman Old Style"/>
          <w:spacing w:val="51"/>
        </w:rPr>
        <w:t xml:space="preserve"> </w:t>
      </w:r>
      <w:r w:rsidRPr="00C84BC8">
        <w:rPr>
          <w:rFonts w:ascii="Bookman Old Style" w:hAnsi="Bookman Old Style"/>
          <w:spacing w:val="-6"/>
        </w:rPr>
        <w:t>d</w:t>
      </w:r>
      <w:r w:rsidRPr="00C84BC8">
        <w:rPr>
          <w:rFonts w:ascii="Bookman Old Style" w:hAnsi="Bookman Old Style"/>
        </w:rPr>
        <w:t>e</w:t>
      </w:r>
      <w:r w:rsidRPr="00C84BC8">
        <w:rPr>
          <w:rFonts w:ascii="Bookman Old Style" w:hAnsi="Bookman Old Style"/>
          <w:spacing w:val="44"/>
        </w:rPr>
        <w:t xml:space="preserve"> </w:t>
      </w:r>
      <w:r w:rsidRPr="00C84BC8">
        <w:rPr>
          <w:rFonts w:ascii="Bookman Old Style" w:hAnsi="Bookman Old Style"/>
        </w:rPr>
        <w:t>que</w:t>
      </w:r>
      <w:r w:rsidRPr="00C84BC8">
        <w:rPr>
          <w:rFonts w:ascii="Bookman Old Style" w:hAnsi="Bookman Old Style"/>
          <w:spacing w:val="53"/>
        </w:rPr>
        <w:t xml:space="preserve"> </w:t>
      </w:r>
      <w:r w:rsidRPr="00C84BC8">
        <w:rPr>
          <w:rFonts w:ascii="Bookman Old Style" w:hAnsi="Bookman Old Style"/>
        </w:rPr>
        <w:t>sea</w:t>
      </w:r>
      <w:r w:rsidRPr="00C84BC8">
        <w:rPr>
          <w:rFonts w:ascii="Bookman Old Style" w:hAnsi="Bookman Old Style"/>
          <w:w w:val="105"/>
        </w:rPr>
        <w:t xml:space="preserve"> </w:t>
      </w:r>
      <w:r w:rsidRPr="00C84BC8">
        <w:rPr>
          <w:rFonts w:ascii="Bookman Old Style" w:hAnsi="Bookman Old Style"/>
        </w:rPr>
        <w:t>propuesto</w:t>
      </w:r>
      <w:r w:rsidRPr="00C84BC8">
        <w:rPr>
          <w:rFonts w:ascii="Bookman Old Style" w:hAnsi="Bookman Old Style"/>
          <w:spacing w:val="38"/>
        </w:rPr>
        <w:t xml:space="preserve"> </w:t>
      </w:r>
      <w:r w:rsidRPr="00C84BC8">
        <w:rPr>
          <w:rFonts w:ascii="Bookman Old Style" w:hAnsi="Bookman Old Style"/>
        </w:rPr>
        <w:t>como</w:t>
      </w:r>
      <w:r w:rsidRPr="00C84BC8">
        <w:rPr>
          <w:rFonts w:ascii="Bookman Old Style" w:hAnsi="Bookman Old Style"/>
          <w:spacing w:val="21"/>
        </w:rPr>
        <w:t xml:space="preserve"> </w:t>
      </w:r>
      <w:r w:rsidRPr="00C84BC8">
        <w:rPr>
          <w:rFonts w:ascii="Bookman Old Style" w:hAnsi="Bookman Old Style"/>
        </w:rPr>
        <w:t>adjudicatario</w:t>
      </w:r>
      <w:r w:rsidRPr="00C84BC8">
        <w:rPr>
          <w:rFonts w:ascii="Bookman Old Style" w:hAnsi="Bookman Old Style"/>
          <w:spacing w:val="24"/>
        </w:rPr>
        <w:t xml:space="preserve"> </w:t>
      </w:r>
      <w:r w:rsidRPr="00C84BC8">
        <w:rPr>
          <w:rFonts w:ascii="Bookman Old Style" w:hAnsi="Bookman Old Style"/>
        </w:rPr>
        <w:t>d</w:t>
      </w:r>
      <w:r w:rsidRPr="00C84BC8">
        <w:rPr>
          <w:rFonts w:ascii="Bookman Old Style" w:hAnsi="Bookman Old Style"/>
          <w:spacing w:val="-11"/>
        </w:rPr>
        <w:t>e</w:t>
      </w:r>
      <w:r w:rsidRPr="00C84BC8">
        <w:rPr>
          <w:rFonts w:ascii="Bookman Old Style" w:hAnsi="Bookman Old Style"/>
        </w:rPr>
        <w:t>l</w:t>
      </w:r>
      <w:r w:rsidRPr="00C84BC8">
        <w:rPr>
          <w:rFonts w:ascii="Bookman Old Style" w:hAnsi="Bookman Old Style"/>
          <w:spacing w:val="15"/>
        </w:rPr>
        <w:t xml:space="preserve"> </w:t>
      </w:r>
      <w:r w:rsidRPr="00C84BC8">
        <w:rPr>
          <w:rFonts w:ascii="Bookman Old Style" w:hAnsi="Bookman Old Style"/>
        </w:rPr>
        <w:t>contrato</w:t>
      </w:r>
      <w:r w:rsidRPr="00C84BC8">
        <w:rPr>
          <w:rFonts w:ascii="Bookman Old Style" w:hAnsi="Bookman Old Style"/>
          <w:spacing w:val="24"/>
        </w:rPr>
        <w:t xml:space="preserve"> </w:t>
      </w:r>
      <w:r w:rsidRPr="00C84BC8">
        <w:rPr>
          <w:rFonts w:ascii="Bookman Old Style" w:hAnsi="Bookman Old Style"/>
        </w:rPr>
        <w:t>o</w:t>
      </w:r>
      <w:r w:rsidRPr="00C84BC8">
        <w:rPr>
          <w:rFonts w:ascii="Bookman Old Style" w:hAnsi="Bookman Old Style"/>
          <w:spacing w:val="11"/>
        </w:rPr>
        <w:t xml:space="preserve"> </w:t>
      </w:r>
      <w:r w:rsidRPr="00C84BC8">
        <w:rPr>
          <w:rFonts w:ascii="Bookman Old Style" w:hAnsi="Bookman Old Style"/>
        </w:rPr>
        <w:t>en</w:t>
      </w:r>
      <w:r w:rsidRPr="00C84BC8">
        <w:rPr>
          <w:rFonts w:ascii="Bookman Old Style" w:hAnsi="Bookman Old Style"/>
          <w:spacing w:val="10"/>
        </w:rPr>
        <w:t xml:space="preserve"> </w:t>
      </w:r>
      <w:r w:rsidRPr="00C84BC8">
        <w:rPr>
          <w:rFonts w:ascii="Bookman Old Style" w:hAnsi="Bookman Old Style"/>
          <w:spacing w:val="-6"/>
        </w:rPr>
        <w:t>c</w:t>
      </w:r>
      <w:r w:rsidRPr="00C84BC8">
        <w:rPr>
          <w:rFonts w:ascii="Bookman Old Style" w:hAnsi="Bookman Old Style"/>
        </w:rPr>
        <w:t>ualquier</w:t>
      </w:r>
      <w:r w:rsidRPr="00C84BC8">
        <w:rPr>
          <w:rFonts w:ascii="Bookman Old Style" w:hAnsi="Bookman Old Style"/>
          <w:spacing w:val="38"/>
        </w:rPr>
        <w:t xml:space="preserve"> </w:t>
      </w:r>
      <w:r w:rsidRPr="00C84BC8">
        <w:rPr>
          <w:rFonts w:ascii="Bookman Old Style" w:hAnsi="Bookman Old Style"/>
        </w:rPr>
        <w:t>momento</w:t>
      </w:r>
      <w:r w:rsidRPr="00C84BC8">
        <w:rPr>
          <w:rFonts w:ascii="Bookman Old Style" w:hAnsi="Bookman Old Style"/>
          <w:spacing w:val="39"/>
        </w:rPr>
        <w:t xml:space="preserve"> </w:t>
      </w:r>
      <w:r w:rsidRPr="00C84BC8">
        <w:rPr>
          <w:rFonts w:ascii="Bookman Old Style" w:hAnsi="Bookman Old Style"/>
        </w:rPr>
        <w:t>en</w:t>
      </w:r>
      <w:r w:rsidRPr="00C84BC8">
        <w:rPr>
          <w:rFonts w:ascii="Bookman Old Style" w:hAnsi="Bookman Old Style"/>
          <w:spacing w:val="10"/>
        </w:rPr>
        <w:t xml:space="preserve"> </w:t>
      </w:r>
      <w:r w:rsidRPr="00C84BC8">
        <w:rPr>
          <w:rFonts w:ascii="Bookman Old Style" w:hAnsi="Bookman Old Style"/>
        </w:rPr>
        <w:t>que</w:t>
      </w:r>
      <w:r w:rsidRPr="00C84BC8">
        <w:rPr>
          <w:rFonts w:ascii="Bookman Old Style" w:hAnsi="Bookman Old Style"/>
          <w:spacing w:val="7"/>
        </w:rPr>
        <w:t xml:space="preserve"> </w:t>
      </w:r>
      <w:r w:rsidRPr="00C84BC8">
        <w:rPr>
          <w:rFonts w:ascii="Bookman Old Style" w:hAnsi="Bookman Old Style"/>
        </w:rPr>
        <w:t>sea</w:t>
      </w:r>
      <w:r w:rsidRPr="00C84BC8">
        <w:rPr>
          <w:rFonts w:ascii="Bookman Old Style" w:hAnsi="Bookman Old Style"/>
          <w:spacing w:val="-1"/>
        </w:rPr>
        <w:t xml:space="preserve"> </w:t>
      </w:r>
      <w:r w:rsidRPr="00C84BC8">
        <w:rPr>
          <w:rFonts w:ascii="Bookman Old Style" w:hAnsi="Bookman Old Style"/>
        </w:rPr>
        <w:t>requerido</w:t>
      </w:r>
      <w:r w:rsidRPr="00C84BC8">
        <w:rPr>
          <w:rFonts w:ascii="Bookman Old Style" w:hAnsi="Bookman Old Style"/>
          <w:spacing w:val="35"/>
        </w:rPr>
        <w:t xml:space="preserve"> </w:t>
      </w:r>
      <w:r w:rsidRPr="00C84BC8">
        <w:rPr>
          <w:rFonts w:ascii="Bookman Old Style" w:hAnsi="Bookman Old Style"/>
        </w:rPr>
        <w:t xml:space="preserve">para </w:t>
      </w:r>
      <w:r w:rsidRPr="00C84BC8">
        <w:rPr>
          <w:rFonts w:ascii="Bookman Old Style" w:hAnsi="Bookman Old Style"/>
          <w:spacing w:val="-6"/>
        </w:rPr>
        <w:t>e</w:t>
      </w:r>
      <w:r w:rsidRPr="00C84BC8">
        <w:rPr>
          <w:rFonts w:ascii="Bookman Old Style" w:hAnsi="Bookman Old Style"/>
        </w:rPr>
        <w:t>llo.</w:t>
      </w:r>
    </w:p>
    <w:p w14:paraId="113A6035" w14:textId="77777777" w:rsidR="001666AE" w:rsidRPr="00C84BC8" w:rsidRDefault="001666AE" w:rsidP="00C84BC8">
      <w:pPr>
        <w:jc w:val="both"/>
        <w:sectPr w:rsidR="001666AE" w:rsidRPr="00C84BC8" w:rsidSect="005C6A89">
          <w:pgSz w:w="11905" w:h="19120"/>
          <w:pgMar w:top="2552" w:right="1134" w:bottom="1134" w:left="1134" w:header="1741" w:footer="0" w:gutter="0"/>
          <w:cols w:space="720"/>
          <w:noEndnote/>
        </w:sectPr>
      </w:pPr>
    </w:p>
    <w:p w14:paraId="07897F1D" w14:textId="77777777" w:rsidR="001666AE" w:rsidRPr="00C84BC8" w:rsidRDefault="001666AE" w:rsidP="00C84BC8">
      <w:pPr>
        <w:jc w:val="both"/>
      </w:pPr>
    </w:p>
    <w:p w14:paraId="40DE354E" w14:textId="77777777" w:rsidR="001666AE" w:rsidRPr="00C84BC8" w:rsidRDefault="001666AE" w:rsidP="00C84BC8">
      <w:pPr>
        <w:jc w:val="both"/>
        <w:rPr>
          <w:rFonts w:ascii="Bookman Old Style" w:hAnsi="Bookman Old Style"/>
        </w:rPr>
      </w:pPr>
      <w:r w:rsidRPr="00C84BC8">
        <w:rPr>
          <w:rFonts w:ascii="Bookman Old Style" w:hAnsi="Bookman Old Style"/>
          <w:w w:val="95"/>
        </w:rPr>
        <w:t>Y</w:t>
      </w:r>
      <w:r w:rsidRPr="00C84BC8">
        <w:rPr>
          <w:rFonts w:ascii="Bookman Old Style" w:hAnsi="Bookman Old Style"/>
          <w:spacing w:val="18"/>
          <w:w w:val="95"/>
        </w:rPr>
        <w:t xml:space="preserve"> </w:t>
      </w:r>
      <w:r w:rsidRPr="00C84BC8">
        <w:rPr>
          <w:rFonts w:ascii="Bookman Old Style" w:hAnsi="Bookman Old Style"/>
          <w:w w:val="95"/>
        </w:rPr>
        <w:t>para</w:t>
      </w:r>
      <w:r w:rsidRPr="00C84BC8">
        <w:rPr>
          <w:rFonts w:ascii="Bookman Old Style" w:hAnsi="Bookman Old Style"/>
          <w:spacing w:val="6"/>
          <w:w w:val="95"/>
        </w:rPr>
        <w:t xml:space="preserve"> </w:t>
      </w:r>
      <w:r w:rsidRPr="00C84BC8">
        <w:rPr>
          <w:rFonts w:ascii="Bookman Old Style" w:hAnsi="Bookman Old Style"/>
          <w:w w:val="95"/>
        </w:rPr>
        <w:t>que conste,</w:t>
      </w:r>
      <w:r w:rsidRPr="00C84BC8">
        <w:rPr>
          <w:rFonts w:ascii="Bookman Old Style" w:hAnsi="Bookman Old Style"/>
          <w:spacing w:val="18"/>
          <w:w w:val="95"/>
        </w:rPr>
        <w:t xml:space="preserve"> </w:t>
      </w:r>
      <w:r w:rsidRPr="00C84BC8">
        <w:rPr>
          <w:rFonts w:ascii="Bookman Old Style" w:hAnsi="Bookman Old Style"/>
          <w:w w:val="95"/>
        </w:rPr>
        <w:t>firmo</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8"/>
          <w:w w:val="95"/>
        </w:rPr>
        <w:t xml:space="preserve"> </w:t>
      </w:r>
      <w:r w:rsidRPr="00C84BC8">
        <w:rPr>
          <w:rFonts w:ascii="Bookman Old Style" w:hAnsi="Bookman Old Style"/>
          <w:w w:val="95"/>
        </w:rPr>
        <w:t>presente</w:t>
      </w:r>
      <w:r w:rsidRPr="00C84BC8">
        <w:rPr>
          <w:rFonts w:ascii="Bookman Old Style" w:hAnsi="Bookman Old Style"/>
          <w:spacing w:val="33"/>
          <w:w w:val="95"/>
        </w:rPr>
        <w:t xml:space="preserve"> </w:t>
      </w:r>
      <w:r w:rsidRPr="00C84BC8">
        <w:rPr>
          <w:rFonts w:ascii="Bookman Old Style" w:hAnsi="Bookman Old Style"/>
          <w:w w:val="95"/>
        </w:rPr>
        <w:t>declaración.</w:t>
      </w:r>
    </w:p>
    <w:p w14:paraId="27AFCCE6" w14:textId="77777777" w:rsidR="001666AE" w:rsidRPr="00C84BC8" w:rsidRDefault="001666AE" w:rsidP="00C84BC8">
      <w:pPr>
        <w:jc w:val="both"/>
        <w:rPr>
          <w:rFonts w:ascii="Bookman Old Style" w:hAnsi="Bookman Old Style"/>
        </w:rPr>
      </w:pPr>
    </w:p>
    <w:p w14:paraId="1E546C0C" w14:textId="77777777" w:rsidR="001666AE" w:rsidRPr="00C84BC8" w:rsidRDefault="001666AE" w:rsidP="00C84BC8">
      <w:pPr>
        <w:jc w:val="both"/>
        <w:rPr>
          <w:rFonts w:ascii="Bookman Old Style" w:hAnsi="Bookman Old Style"/>
          <w:w w:val="95"/>
        </w:rPr>
      </w:pPr>
      <w:r w:rsidRPr="00C84BC8">
        <w:rPr>
          <w:rFonts w:ascii="Bookman Old Style" w:hAnsi="Bookman Old Style"/>
          <w:w w:val="95"/>
        </w:rPr>
        <w:t>En _________</w:t>
      </w:r>
      <w:r w:rsidRPr="00C84BC8">
        <w:rPr>
          <w:rFonts w:ascii="Bookman Old Style" w:hAnsi="Bookman Old Style"/>
          <w:w w:val="95"/>
        </w:rPr>
        <w:tab/>
        <w:t>, a __ de ________de 20__.</w:t>
      </w:r>
    </w:p>
    <w:p w14:paraId="27C1CFB1" w14:textId="77777777" w:rsidR="001666AE" w:rsidRPr="00C84BC8" w:rsidRDefault="001666AE" w:rsidP="00C84BC8">
      <w:pPr>
        <w:jc w:val="both"/>
        <w:rPr>
          <w:rFonts w:ascii="Bookman Old Style" w:hAnsi="Bookman Old Style"/>
          <w:w w:val="95"/>
        </w:rPr>
      </w:pPr>
    </w:p>
    <w:p w14:paraId="51499024" w14:textId="77777777" w:rsidR="001666AE" w:rsidRPr="00C84BC8" w:rsidRDefault="001666AE" w:rsidP="00C84BC8">
      <w:pPr>
        <w:jc w:val="both"/>
        <w:rPr>
          <w:rFonts w:ascii="Bookman Old Style" w:hAnsi="Bookman Old Style"/>
          <w:w w:val="95"/>
        </w:rPr>
      </w:pPr>
    </w:p>
    <w:p w14:paraId="0E2BA2ED" w14:textId="77777777" w:rsidR="001666AE" w:rsidRPr="00C84BC8" w:rsidRDefault="001666AE" w:rsidP="00C84BC8">
      <w:pPr>
        <w:jc w:val="both"/>
        <w:rPr>
          <w:rFonts w:ascii="Bookman Old Style" w:hAnsi="Bookman Old Style"/>
          <w:w w:val="95"/>
        </w:rPr>
      </w:pPr>
      <w:r w:rsidRPr="00C84BC8">
        <w:rPr>
          <w:rFonts w:ascii="Bookman Old Style" w:hAnsi="Bookman Old Style"/>
          <w:w w:val="95"/>
        </w:rPr>
        <w:t>Firma del declarante, Fdo.: _____________</w:t>
      </w:r>
    </w:p>
    <w:p w14:paraId="3B161C83" w14:textId="77777777" w:rsidR="001666AE" w:rsidRPr="00C84BC8" w:rsidRDefault="001666AE" w:rsidP="00C84BC8">
      <w:pPr>
        <w:jc w:val="both"/>
        <w:rPr>
          <w:rFonts w:ascii="Bookman Old Style" w:hAnsi="Bookman Old Style"/>
        </w:rPr>
      </w:pPr>
    </w:p>
    <w:p w14:paraId="5A50B331" w14:textId="77777777" w:rsidR="001666AE" w:rsidRPr="00C84BC8" w:rsidRDefault="001666AE" w:rsidP="00C84BC8">
      <w:pPr>
        <w:jc w:val="both"/>
        <w:rPr>
          <w:rFonts w:ascii="Bookman Old Style" w:hAnsi="Bookman Old Style"/>
        </w:rPr>
      </w:pPr>
    </w:p>
    <w:p w14:paraId="64F74454" w14:textId="77777777" w:rsidR="001666AE" w:rsidRPr="00C84BC8" w:rsidRDefault="001666AE" w:rsidP="00C84BC8">
      <w:pPr>
        <w:jc w:val="both"/>
        <w:rPr>
          <w:rFonts w:ascii="Bookman Old Style" w:hAnsi="Bookman Old Style"/>
        </w:rPr>
      </w:pPr>
    </w:p>
    <w:p w14:paraId="7D052912" w14:textId="77777777" w:rsidR="001666AE" w:rsidRPr="00C84BC8" w:rsidRDefault="001666AE" w:rsidP="00C84BC8">
      <w:pPr>
        <w:jc w:val="both"/>
        <w:rPr>
          <w:rFonts w:ascii="Bookman Old Style" w:hAnsi="Bookman Old Style"/>
        </w:rPr>
      </w:pPr>
      <w:r w:rsidRPr="00C84BC8">
        <w:rPr>
          <w:rFonts w:ascii="Bookman Old Style" w:hAnsi="Bookman Old Style"/>
          <w:w w:val="95"/>
        </w:rPr>
        <w:t>OPCIÓN</w:t>
      </w:r>
      <w:r w:rsidRPr="00C84BC8">
        <w:rPr>
          <w:rFonts w:ascii="Bookman Old Style" w:hAnsi="Bookman Old Style"/>
          <w:spacing w:val="44"/>
          <w:w w:val="95"/>
        </w:rPr>
        <w:t xml:space="preserve"> </w:t>
      </w:r>
      <w:r w:rsidRPr="00C84BC8">
        <w:rPr>
          <w:rFonts w:ascii="Bookman Old Style" w:hAnsi="Bookman Old Style"/>
          <w:w w:val="95"/>
        </w:rPr>
        <w:t>B:</w:t>
      </w:r>
      <w:r w:rsidRPr="00C84BC8">
        <w:rPr>
          <w:rFonts w:ascii="Bookman Old Style" w:hAnsi="Bookman Old Style"/>
          <w:spacing w:val="51"/>
          <w:w w:val="95"/>
        </w:rPr>
        <w:t xml:space="preserve"> </w:t>
      </w:r>
      <w:r w:rsidRPr="00C84BC8">
        <w:rPr>
          <w:rFonts w:ascii="Bookman Old Style" w:hAnsi="Bookman Old Style"/>
          <w:w w:val="95"/>
          <w:u w:color="000000"/>
        </w:rPr>
        <w:t xml:space="preserve">APORTACIÓN </w:t>
      </w:r>
      <w:r w:rsidRPr="00C84BC8">
        <w:rPr>
          <w:rFonts w:ascii="Bookman Old Style" w:hAnsi="Bookman Old Style"/>
          <w:spacing w:val="34"/>
          <w:w w:val="95"/>
          <w:u w:color="000000"/>
        </w:rPr>
        <w:t>INICIAL</w:t>
      </w:r>
      <w:r w:rsidRPr="00C84BC8">
        <w:rPr>
          <w:rFonts w:ascii="Bookman Old Style" w:hAnsi="Bookman Old Style"/>
          <w:spacing w:val="46"/>
          <w:w w:val="95"/>
          <w:u w:color="000000"/>
        </w:rPr>
        <w:t xml:space="preserve"> </w:t>
      </w:r>
      <w:r w:rsidRPr="00C84BC8">
        <w:rPr>
          <w:rFonts w:ascii="Bookman Old Style" w:hAnsi="Bookman Old Style"/>
          <w:w w:val="95"/>
          <w:u w:color="000000"/>
        </w:rPr>
        <w:t>DE</w:t>
      </w:r>
      <w:r w:rsidRPr="00C84BC8">
        <w:rPr>
          <w:rFonts w:ascii="Bookman Old Style" w:hAnsi="Bookman Old Style"/>
          <w:spacing w:val="47"/>
          <w:w w:val="95"/>
          <w:u w:color="000000"/>
        </w:rPr>
        <w:t xml:space="preserve"> </w:t>
      </w:r>
      <w:r w:rsidRPr="00C84BC8">
        <w:rPr>
          <w:rFonts w:ascii="Bookman Old Style" w:hAnsi="Bookman Old Style"/>
          <w:w w:val="95"/>
          <w:u w:color="000000"/>
        </w:rPr>
        <w:t>DO</w:t>
      </w:r>
      <w:r w:rsidRPr="00C84BC8">
        <w:rPr>
          <w:rFonts w:ascii="Bookman Old Style" w:hAnsi="Bookman Old Style"/>
          <w:spacing w:val="6"/>
          <w:w w:val="95"/>
          <w:u w:color="000000"/>
        </w:rPr>
        <w:t>C</w:t>
      </w:r>
      <w:r w:rsidRPr="00C84BC8">
        <w:rPr>
          <w:rFonts w:ascii="Bookman Old Style" w:hAnsi="Bookman Old Style"/>
          <w:w w:val="95"/>
          <w:u w:color="000000"/>
        </w:rPr>
        <w:t>UMENTAC</w:t>
      </w:r>
      <w:r w:rsidRPr="00C84BC8">
        <w:rPr>
          <w:rFonts w:ascii="Bookman Old Style" w:hAnsi="Bookman Old Style"/>
          <w:spacing w:val="-26"/>
          <w:w w:val="95"/>
          <w:u w:color="000000"/>
        </w:rPr>
        <w:t xml:space="preserve"> </w:t>
      </w:r>
      <w:r w:rsidRPr="00C84BC8">
        <w:rPr>
          <w:rFonts w:ascii="Bookman Old Style" w:hAnsi="Bookman Old Style"/>
          <w:w w:val="95"/>
          <w:u w:color="000000"/>
        </w:rPr>
        <w:t>IÓN</w:t>
      </w:r>
      <w:r w:rsidRPr="00C84BC8">
        <w:rPr>
          <w:rFonts w:ascii="Bookman Old Style" w:hAnsi="Bookman Old Style"/>
          <w:spacing w:val="48"/>
          <w:w w:val="95"/>
          <w:u w:color="000000"/>
        </w:rPr>
        <w:t xml:space="preserve"> </w:t>
      </w:r>
      <w:r w:rsidRPr="00C84BC8">
        <w:rPr>
          <w:rFonts w:ascii="Bookman Old Style" w:hAnsi="Bookman Old Style"/>
          <w:w w:val="95"/>
          <w:u w:color="000000"/>
        </w:rPr>
        <w:t xml:space="preserve">CONFORME </w:t>
      </w:r>
      <w:r w:rsidRPr="00C84BC8">
        <w:rPr>
          <w:rFonts w:ascii="Bookman Old Style" w:hAnsi="Bookman Old Style"/>
          <w:spacing w:val="13"/>
          <w:w w:val="95"/>
          <w:u w:color="000000"/>
        </w:rPr>
        <w:t>AL</w:t>
      </w:r>
      <w:r w:rsidRPr="00C84BC8">
        <w:rPr>
          <w:rFonts w:ascii="Bookman Old Style" w:hAnsi="Bookman Old Style"/>
          <w:w w:val="94"/>
        </w:rPr>
        <w:t xml:space="preserve"> </w:t>
      </w:r>
      <w:r w:rsidRPr="00C84BC8">
        <w:rPr>
          <w:rFonts w:ascii="Bookman Old Style" w:hAnsi="Bookman Old Style"/>
          <w:w w:val="95"/>
          <w:u w:color="000000"/>
        </w:rPr>
        <w:t xml:space="preserve">ARTÍCULO </w:t>
      </w:r>
      <w:r w:rsidRPr="00C84BC8">
        <w:rPr>
          <w:rFonts w:ascii="Bookman Old Style" w:hAnsi="Bookman Old Style"/>
          <w:spacing w:val="17"/>
          <w:w w:val="95"/>
          <w:u w:color="000000"/>
        </w:rPr>
        <w:t xml:space="preserve"> </w:t>
      </w:r>
      <w:r w:rsidRPr="00C84BC8">
        <w:rPr>
          <w:rFonts w:ascii="Bookman Old Style" w:hAnsi="Bookman Old Style"/>
          <w:w w:val="95"/>
          <w:u w:color="000000"/>
        </w:rPr>
        <w:t>14</w:t>
      </w:r>
      <w:r w:rsidRPr="00C84BC8">
        <w:rPr>
          <w:rFonts w:ascii="Bookman Old Style" w:hAnsi="Bookman Old Style"/>
          <w:spacing w:val="-11"/>
          <w:w w:val="95"/>
          <w:u w:color="000000"/>
        </w:rPr>
        <w:t>6</w:t>
      </w:r>
      <w:r w:rsidRPr="00C84BC8">
        <w:rPr>
          <w:rFonts w:ascii="Bookman Old Style" w:hAnsi="Bookman Old Style"/>
          <w:w w:val="95"/>
          <w:u w:color="000000"/>
        </w:rPr>
        <w:t>.1</w:t>
      </w:r>
      <w:r w:rsidRPr="00C84BC8">
        <w:rPr>
          <w:rFonts w:ascii="Bookman Old Style" w:hAnsi="Bookman Old Style"/>
          <w:spacing w:val="-5"/>
          <w:w w:val="95"/>
          <w:u w:color="000000"/>
        </w:rPr>
        <w:t xml:space="preserve"> </w:t>
      </w:r>
      <w:r w:rsidRPr="00C84BC8">
        <w:rPr>
          <w:rFonts w:ascii="Bookman Old Style" w:hAnsi="Bookman Old Style"/>
          <w:w w:val="95"/>
          <w:u w:color="000000"/>
        </w:rPr>
        <w:t>DEL</w:t>
      </w:r>
      <w:r w:rsidRPr="00C84BC8">
        <w:rPr>
          <w:rFonts w:ascii="Bookman Old Style" w:hAnsi="Bookman Old Style"/>
          <w:spacing w:val="10"/>
          <w:w w:val="95"/>
          <w:u w:color="000000"/>
        </w:rPr>
        <w:t xml:space="preserve"> </w:t>
      </w:r>
      <w:r w:rsidRPr="00C84BC8">
        <w:rPr>
          <w:rFonts w:ascii="Bookman Old Style" w:hAnsi="Bookman Old Style"/>
          <w:w w:val="95"/>
          <w:u w:color="000000"/>
        </w:rPr>
        <w:t>TRLCSP</w:t>
      </w:r>
    </w:p>
    <w:p w14:paraId="4A05A095" w14:textId="77777777" w:rsidR="001666AE" w:rsidRPr="00C84BC8" w:rsidRDefault="001666AE" w:rsidP="00C84BC8">
      <w:pPr>
        <w:jc w:val="both"/>
        <w:rPr>
          <w:rFonts w:ascii="Bookman Old Style" w:hAnsi="Bookman Old Style"/>
        </w:rPr>
      </w:pPr>
    </w:p>
    <w:p w14:paraId="54EE5682" w14:textId="77777777" w:rsidR="001666AE" w:rsidRPr="00C84BC8" w:rsidRDefault="001666AE" w:rsidP="00C84BC8">
      <w:pPr>
        <w:jc w:val="both"/>
        <w:rPr>
          <w:rFonts w:ascii="Bookman Old Style" w:hAnsi="Bookman Old Style"/>
        </w:rPr>
      </w:pPr>
      <w:r w:rsidRPr="00C84BC8">
        <w:rPr>
          <w:rFonts w:ascii="Bookman Old Style" w:hAnsi="Bookman Old Style"/>
        </w:rPr>
        <w:t>a)</w:t>
      </w:r>
      <w:r w:rsidRPr="00C84BC8">
        <w:rPr>
          <w:rFonts w:ascii="Bookman Old Style" w:hAnsi="Bookman Old Style"/>
          <w:spacing w:val="-13"/>
        </w:rPr>
        <w:t xml:space="preserve"> </w:t>
      </w:r>
      <w:r w:rsidRPr="00C84BC8">
        <w:rPr>
          <w:rFonts w:ascii="Bookman Old Style" w:hAnsi="Bookman Old Style"/>
        </w:rPr>
        <w:t>Documentos</w:t>
      </w:r>
      <w:r w:rsidRPr="00C84BC8">
        <w:rPr>
          <w:rFonts w:ascii="Bookman Old Style" w:hAnsi="Bookman Old Style"/>
          <w:spacing w:val="28"/>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acrediten</w:t>
      </w:r>
      <w:r w:rsidRPr="00C84BC8">
        <w:rPr>
          <w:rFonts w:ascii="Bookman Old Style" w:hAnsi="Bookman Old Style"/>
          <w:spacing w:val="22"/>
        </w:rPr>
        <w:t xml:space="preserve"> </w:t>
      </w:r>
      <w:r w:rsidRPr="00C84BC8">
        <w:rPr>
          <w:rFonts w:ascii="Bookman Old Style" w:hAnsi="Bookman Old Style"/>
        </w:rPr>
        <w:t>la</w:t>
      </w:r>
      <w:r w:rsidRPr="00C84BC8">
        <w:rPr>
          <w:rFonts w:ascii="Bookman Old Style" w:hAnsi="Bookman Old Style"/>
          <w:spacing w:val="11"/>
        </w:rPr>
        <w:t xml:space="preserve"> </w:t>
      </w:r>
      <w:r w:rsidRPr="00C84BC8">
        <w:rPr>
          <w:rFonts w:ascii="Bookman Old Style" w:hAnsi="Bookman Old Style"/>
        </w:rPr>
        <w:t>personalidad</w:t>
      </w:r>
      <w:r w:rsidRPr="00C84BC8">
        <w:rPr>
          <w:rFonts w:ascii="Bookman Old Style" w:hAnsi="Bookman Old Style"/>
          <w:spacing w:val="20"/>
        </w:rPr>
        <w:t xml:space="preserve"> </w:t>
      </w:r>
      <w:r w:rsidRPr="00C84BC8">
        <w:rPr>
          <w:rFonts w:ascii="Bookman Old Style" w:hAnsi="Bookman Old Style"/>
        </w:rPr>
        <w:t>jurídica</w:t>
      </w:r>
      <w:r w:rsidRPr="00C84BC8">
        <w:rPr>
          <w:rFonts w:ascii="Bookman Old Style" w:hAnsi="Bookman Old Style"/>
          <w:spacing w:val="36"/>
        </w:rPr>
        <w:t xml:space="preserve"> </w:t>
      </w:r>
      <w:r w:rsidRPr="00C84BC8">
        <w:rPr>
          <w:rFonts w:ascii="Bookman Old Style" w:hAnsi="Bookman Old Style"/>
        </w:rPr>
        <w:t>del</w:t>
      </w:r>
      <w:r w:rsidRPr="00C84BC8">
        <w:rPr>
          <w:rFonts w:ascii="Bookman Old Style" w:hAnsi="Bookman Old Style"/>
          <w:spacing w:val="-2"/>
        </w:rPr>
        <w:t xml:space="preserve"> </w:t>
      </w:r>
      <w:r w:rsidRPr="00C84BC8">
        <w:rPr>
          <w:rFonts w:ascii="Bookman Old Style" w:hAnsi="Bookman Old Style"/>
        </w:rPr>
        <w:t>empresario.</w:t>
      </w:r>
    </w:p>
    <w:p w14:paraId="5679A605" w14:textId="77777777" w:rsidR="001666AE" w:rsidRPr="00C84BC8" w:rsidRDefault="001666AE" w:rsidP="00C84BC8">
      <w:pPr>
        <w:jc w:val="both"/>
        <w:rPr>
          <w:rFonts w:ascii="Bookman Old Style" w:hAnsi="Bookman Old Style"/>
        </w:rPr>
      </w:pPr>
    </w:p>
    <w:p w14:paraId="13E30422" w14:textId="77777777" w:rsidR="001666AE" w:rsidRPr="00C84BC8" w:rsidRDefault="001666AE" w:rsidP="00C84BC8">
      <w:pPr>
        <w:jc w:val="both"/>
        <w:rPr>
          <w:rFonts w:ascii="Bookman Old Style" w:hAnsi="Bookman Old Style"/>
        </w:rPr>
      </w:pPr>
      <w:r w:rsidRPr="00C84BC8">
        <w:rPr>
          <w:rFonts w:ascii="Bookman Old Style" w:hAnsi="Bookman Old Style"/>
          <w:w w:val="95"/>
        </w:rPr>
        <w:t>b)</w:t>
      </w:r>
      <w:r w:rsidRPr="00C84BC8">
        <w:rPr>
          <w:rFonts w:ascii="Bookman Old Style" w:hAnsi="Bookman Old Style"/>
          <w:spacing w:val="15"/>
          <w:w w:val="95"/>
        </w:rPr>
        <w:t xml:space="preserve"> </w:t>
      </w:r>
      <w:r w:rsidRPr="00C84BC8">
        <w:rPr>
          <w:rFonts w:ascii="Bookman Old Style" w:hAnsi="Bookman Old Style"/>
          <w:w w:val="95"/>
        </w:rPr>
        <w:t>Documentos</w:t>
      </w:r>
      <w:r w:rsidRPr="00C84BC8">
        <w:rPr>
          <w:rFonts w:ascii="Bookman Old Style" w:hAnsi="Bookman Old Style"/>
          <w:spacing w:val="37"/>
          <w:w w:val="95"/>
        </w:rPr>
        <w:t xml:space="preserve"> </w:t>
      </w:r>
      <w:r w:rsidRPr="00C84BC8">
        <w:rPr>
          <w:rFonts w:ascii="Bookman Old Style" w:hAnsi="Bookman Old Style"/>
          <w:w w:val="95"/>
        </w:rPr>
        <w:t>que</w:t>
      </w:r>
      <w:r w:rsidRPr="00C84BC8">
        <w:rPr>
          <w:rFonts w:ascii="Bookman Old Style" w:hAnsi="Bookman Old Style"/>
          <w:spacing w:val="13"/>
          <w:w w:val="95"/>
        </w:rPr>
        <w:t xml:space="preserve"> </w:t>
      </w:r>
      <w:r w:rsidRPr="00C84BC8">
        <w:rPr>
          <w:rFonts w:ascii="Bookman Old Style" w:hAnsi="Bookman Old Style"/>
          <w:w w:val="95"/>
        </w:rPr>
        <w:t>acrediten</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7"/>
          <w:w w:val="95"/>
        </w:rPr>
        <w:t xml:space="preserve"> </w:t>
      </w:r>
      <w:r w:rsidRPr="00C84BC8">
        <w:rPr>
          <w:rFonts w:ascii="Bookman Old Style" w:hAnsi="Bookman Old Style"/>
          <w:w w:val="95"/>
        </w:rPr>
        <w:t>repr</w:t>
      </w:r>
      <w:r w:rsidRPr="00C84BC8">
        <w:rPr>
          <w:rFonts w:ascii="Bookman Old Style" w:hAnsi="Bookman Old Style"/>
          <w:spacing w:val="10"/>
          <w:w w:val="95"/>
        </w:rPr>
        <w:t>e</w:t>
      </w:r>
      <w:r w:rsidRPr="00C84BC8">
        <w:rPr>
          <w:rFonts w:ascii="Bookman Old Style" w:hAnsi="Bookman Old Style"/>
          <w:w w:val="95"/>
        </w:rPr>
        <w:t>se</w:t>
      </w:r>
      <w:r w:rsidRPr="00C84BC8">
        <w:rPr>
          <w:rFonts w:ascii="Bookman Old Style" w:hAnsi="Bookman Old Style"/>
          <w:spacing w:val="3"/>
          <w:w w:val="95"/>
        </w:rPr>
        <w:t>n</w:t>
      </w:r>
      <w:r w:rsidRPr="00C84BC8">
        <w:rPr>
          <w:rFonts w:ascii="Bookman Old Style" w:hAnsi="Bookman Old Style"/>
          <w:w w:val="95"/>
        </w:rPr>
        <w:t>tación.</w:t>
      </w:r>
    </w:p>
    <w:p w14:paraId="07223890" w14:textId="77777777" w:rsidR="001666AE" w:rsidRPr="00C84BC8" w:rsidRDefault="001666AE" w:rsidP="00C84BC8">
      <w:pPr>
        <w:jc w:val="both"/>
        <w:rPr>
          <w:rFonts w:ascii="Bookman Old Style" w:hAnsi="Bookman Old Style"/>
        </w:rPr>
      </w:pPr>
    </w:p>
    <w:p w14:paraId="46E0A63B" w14:textId="77777777" w:rsidR="001666AE" w:rsidRPr="00C84BC8" w:rsidRDefault="001666AE" w:rsidP="00C84BC8">
      <w:pPr>
        <w:jc w:val="both"/>
        <w:rPr>
          <w:rFonts w:ascii="Bookman Old Style" w:hAnsi="Bookman Old Style"/>
        </w:rPr>
      </w:pPr>
      <w:r w:rsidRPr="00C84BC8">
        <w:rPr>
          <w:rFonts w:ascii="Bookman Old Style" w:hAnsi="Bookman Old Style"/>
          <w:spacing w:val="-4"/>
          <w:w w:val="125"/>
        </w:rPr>
        <w:t>-</w:t>
      </w:r>
      <w:r w:rsidRPr="00C84BC8">
        <w:rPr>
          <w:rFonts w:ascii="Bookman Old Style" w:hAnsi="Bookman Old Style"/>
          <w:w w:val="125"/>
        </w:rPr>
        <w:t>Los</w:t>
      </w:r>
      <w:r w:rsidRPr="00C84BC8">
        <w:rPr>
          <w:rFonts w:ascii="Bookman Old Style" w:hAnsi="Bookman Old Style"/>
          <w:spacing w:val="-26"/>
          <w:w w:val="125"/>
        </w:rPr>
        <w:t xml:space="preserve"> </w:t>
      </w:r>
      <w:r w:rsidRPr="00C84BC8">
        <w:rPr>
          <w:rFonts w:ascii="Bookman Old Style" w:hAnsi="Bookman Old Style"/>
        </w:rPr>
        <w:t>que</w:t>
      </w:r>
      <w:r w:rsidRPr="00C84BC8">
        <w:rPr>
          <w:rFonts w:ascii="Bookman Old Style" w:hAnsi="Bookman Old Style"/>
          <w:spacing w:val="-2"/>
        </w:rPr>
        <w:t xml:space="preserve"> </w:t>
      </w:r>
      <w:r w:rsidRPr="00C84BC8">
        <w:rPr>
          <w:rFonts w:ascii="Bookman Old Style" w:hAnsi="Bookman Old Style"/>
        </w:rPr>
        <w:t>comparezcan</w:t>
      </w:r>
      <w:r w:rsidRPr="00C84BC8">
        <w:rPr>
          <w:rFonts w:ascii="Bookman Old Style" w:hAnsi="Bookman Old Style"/>
          <w:spacing w:val="14"/>
        </w:rPr>
        <w:t xml:space="preserve"> </w:t>
      </w:r>
      <w:r w:rsidRPr="00C84BC8">
        <w:rPr>
          <w:rFonts w:ascii="Bookman Old Style" w:hAnsi="Bookman Old Style"/>
        </w:rPr>
        <w:t>o</w:t>
      </w:r>
      <w:r w:rsidRPr="00C84BC8">
        <w:rPr>
          <w:rFonts w:ascii="Bookman Old Style" w:hAnsi="Bookman Old Style"/>
          <w:spacing w:val="-10"/>
        </w:rPr>
        <w:t xml:space="preserve"> </w:t>
      </w:r>
      <w:r w:rsidRPr="00C84BC8">
        <w:rPr>
          <w:rFonts w:ascii="Bookman Old Style" w:hAnsi="Bookman Old Style"/>
        </w:rPr>
        <w:t>firmen</w:t>
      </w:r>
      <w:r w:rsidRPr="00C84BC8">
        <w:rPr>
          <w:rFonts w:ascii="Bookman Old Style" w:hAnsi="Bookman Old Style"/>
          <w:spacing w:val="-12"/>
        </w:rPr>
        <w:t xml:space="preserve"> </w:t>
      </w:r>
      <w:r w:rsidRPr="00C84BC8">
        <w:rPr>
          <w:rFonts w:ascii="Bookman Old Style" w:hAnsi="Bookman Old Style"/>
        </w:rPr>
        <w:t>proposiciones</w:t>
      </w:r>
      <w:r w:rsidRPr="00C84BC8">
        <w:rPr>
          <w:rFonts w:ascii="Bookman Old Style" w:hAnsi="Bookman Old Style"/>
          <w:spacing w:val="20"/>
        </w:rPr>
        <w:t xml:space="preserve"> </w:t>
      </w:r>
      <w:r w:rsidRPr="00C84BC8">
        <w:rPr>
          <w:rFonts w:ascii="Bookman Old Style" w:hAnsi="Bookman Old Style"/>
        </w:rPr>
        <w:t>en</w:t>
      </w:r>
      <w:r w:rsidRPr="00C84BC8">
        <w:rPr>
          <w:rFonts w:ascii="Bookman Old Style" w:hAnsi="Bookman Old Style"/>
          <w:spacing w:val="-17"/>
        </w:rPr>
        <w:t xml:space="preserve"> </w:t>
      </w:r>
      <w:r w:rsidRPr="00C84BC8">
        <w:rPr>
          <w:rFonts w:ascii="Bookman Old Style" w:hAnsi="Bookman Old Style"/>
        </w:rPr>
        <w:t>nombre</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otro,</w:t>
      </w:r>
      <w:r w:rsidRPr="00C84BC8">
        <w:rPr>
          <w:rFonts w:ascii="Bookman Old Style" w:hAnsi="Bookman Old Style"/>
          <w:spacing w:val="-16"/>
        </w:rPr>
        <w:t xml:space="preserve"> </w:t>
      </w:r>
      <w:r w:rsidRPr="00C84BC8">
        <w:rPr>
          <w:rFonts w:ascii="Bookman Old Style" w:hAnsi="Bookman Old Style"/>
        </w:rPr>
        <w:t>presentarán</w:t>
      </w:r>
      <w:r w:rsidRPr="00C84BC8">
        <w:rPr>
          <w:rFonts w:ascii="Bookman Old Style" w:hAnsi="Bookman Old Style"/>
          <w:spacing w:val="23"/>
        </w:rPr>
        <w:t xml:space="preserve"> </w:t>
      </w:r>
      <w:r w:rsidRPr="00C84BC8">
        <w:rPr>
          <w:rFonts w:ascii="Bookman Old Style" w:hAnsi="Bookman Old Style"/>
        </w:rPr>
        <w:t>copia</w:t>
      </w:r>
      <w:r w:rsidRPr="00C84BC8">
        <w:rPr>
          <w:rFonts w:ascii="Bookman Old Style" w:hAnsi="Bookman Old Style"/>
          <w:w w:val="98"/>
        </w:rPr>
        <w:t xml:space="preserve"> </w:t>
      </w:r>
      <w:r w:rsidRPr="00C84BC8">
        <w:rPr>
          <w:rFonts w:ascii="Bookman Old Style" w:hAnsi="Bookman Old Style"/>
        </w:rPr>
        <w:t>notarial</w:t>
      </w:r>
      <w:r w:rsidRPr="00C84BC8">
        <w:rPr>
          <w:rFonts w:ascii="Bookman Old Style" w:hAnsi="Bookman Old Style"/>
          <w:spacing w:val="-11"/>
        </w:rPr>
        <w:t xml:space="preserve"> </w:t>
      </w:r>
      <w:r w:rsidRPr="00C84BC8">
        <w:rPr>
          <w:rFonts w:ascii="Bookman Old Style" w:hAnsi="Bookman Old Style"/>
        </w:rPr>
        <w:t>del</w:t>
      </w:r>
      <w:r w:rsidRPr="00C84BC8">
        <w:rPr>
          <w:rFonts w:ascii="Bookman Old Style" w:hAnsi="Bookman Old Style"/>
          <w:spacing w:val="-21"/>
        </w:rPr>
        <w:t xml:space="preserve"> </w:t>
      </w:r>
      <w:r w:rsidRPr="00C84BC8">
        <w:rPr>
          <w:rFonts w:ascii="Bookman Old Style" w:hAnsi="Bookman Old Style"/>
        </w:rPr>
        <w:t>poder</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31"/>
        </w:rPr>
        <w:t xml:space="preserve"> </w:t>
      </w:r>
      <w:r w:rsidRPr="00C84BC8">
        <w:rPr>
          <w:rFonts w:ascii="Bookman Old Style" w:hAnsi="Bookman Old Style"/>
        </w:rPr>
        <w:t>representación,</w:t>
      </w:r>
      <w:r w:rsidRPr="00C84BC8">
        <w:rPr>
          <w:rFonts w:ascii="Bookman Old Style" w:hAnsi="Bookman Old Style"/>
          <w:spacing w:val="-4"/>
        </w:rPr>
        <w:t xml:space="preserve"> </w:t>
      </w:r>
      <w:r w:rsidRPr="00C84BC8">
        <w:rPr>
          <w:rFonts w:ascii="Bookman Old Style" w:hAnsi="Bookman Old Style"/>
        </w:rPr>
        <w:t>bastanteado</w:t>
      </w:r>
      <w:r w:rsidRPr="00C84BC8">
        <w:rPr>
          <w:rFonts w:ascii="Bookman Old Style" w:hAnsi="Bookman Old Style"/>
          <w:spacing w:val="-8"/>
        </w:rPr>
        <w:t xml:space="preserve"> </w:t>
      </w:r>
      <w:r w:rsidRPr="00C84BC8">
        <w:rPr>
          <w:rFonts w:ascii="Bookman Old Style" w:hAnsi="Bookman Old Style"/>
        </w:rPr>
        <w:t>por</w:t>
      </w:r>
      <w:r w:rsidRPr="00C84BC8">
        <w:rPr>
          <w:rFonts w:ascii="Bookman Old Style" w:hAnsi="Bookman Old Style"/>
          <w:spacing w:val="-23"/>
        </w:rPr>
        <w:t xml:space="preserve"> </w:t>
      </w:r>
      <w:r w:rsidRPr="00C84BC8">
        <w:rPr>
          <w:rFonts w:ascii="Bookman Old Style" w:hAnsi="Bookman Old Style"/>
        </w:rPr>
        <w:t>el</w:t>
      </w:r>
      <w:r w:rsidRPr="00C84BC8">
        <w:rPr>
          <w:rFonts w:ascii="Bookman Old Style" w:hAnsi="Bookman Old Style"/>
          <w:spacing w:val="-19"/>
        </w:rPr>
        <w:t xml:space="preserve"> </w:t>
      </w:r>
      <w:r w:rsidRPr="00C84BC8">
        <w:rPr>
          <w:rFonts w:ascii="Bookman Old Style" w:hAnsi="Bookman Old Style"/>
        </w:rPr>
        <w:t>secretario</w:t>
      </w:r>
      <w:r w:rsidRPr="00C84BC8">
        <w:rPr>
          <w:rFonts w:ascii="Bookman Old Style" w:hAnsi="Bookman Old Style"/>
          <w:spacing w:val="-19"/>
        </w:rPr>
        <w:t xml:space="preserve"> </w:t>
      </w:r>
      <w:r w:rsidRPr="00C84BC8">
        <w:rPr>
          <w:rFonts w:ascii="Bookman Old Style" w:hAnsi="Bookman Old Style"/>
        </w:rPr>
        <w:t>de</w:t>
      </w:r>
      <w:r w:rsidRPr="00C84BC8">
        <w:rPr>
          <w:rFonts w:ascii="Bookman Old Style" w:hAnsi="Bookman Old Style"/>
          <w:spacing w:val="-24"/>
        </w:rPr>
        <w:t xml:space="preserve"> </w:t>
      </w:r>
      <w:r w:rsidRPr="00C84BC8">
        <w:rPr>
          <w:rFonts w:ascii="Bookman Old Style" w:hAnsi="Bookman Old Style"/>
        </w:rPr>
        <w:t>la</w:t>
      </w:r>
      <w:r w:rsidRPr="00C84BC8">
        <w:rPr>
          <w:rFonts w:ascii="Bookman Old Style" w:hAnsi="Bookman Old Style"/>
          <w:spacing w:val="-28"/>
        </w:rPr>
        <w:t xml:space="preserve"> </w:t>
      </w:r>
      <w:r w:rsidRPr="00C84BC8">
        <w:rPr>
          <w:rFonts w:ascii="Bookman Old Style" w:hAnsi="Bookman Old Style"/>
        </w:rPr>
        <w:t>Corporación.</w:t>
      </w:r>
    </w:p>
    <w:p w14:paraId="33560EEF" w14:textId="77777777" w:rsidR="001666AE" w:rsidRPr="00C84BC8" w:rsidRDefault="001666AE" w:rsidP="00C84BC8">
      <w:pPr>
        <w:jc w:val="both"/>
        <w:rPr>
          <w:rFonts w:ascii="Bookman Old Style" w:hAnsi="Bookman Old Style"/>
        </w:rPr>
      </w:pPr>
    </w:p>
    <w:p w14:paraId="0787B714" w14:textId="77777777" w:rsidR="001666AE" w:rsidRPr="00C84BC8" w:rsidRDefault="001666AE" w:rsidP="00C84BC8">
      <w:pPr>
        <w:jc w:val="both"/>
        <w:rPr>
          <w:rFonts w:ascii="Bookman Old Style" w:hAnsi="Bookman Old Style"/>
        </w:rPr>
      </w:pPr>
      <w:r w:rsidRPr="00C84BC8">
        <w:rPr>
          <w:rFonts w:ascii="Bookman Old Style" w:hAnsi="Bookman Old Style"/>
          <w:w w:val="390"/>
        </w:rPr>
        <w:t>-</w:t>
      </w:r>
      <w:r w:rsidRPr="00C84BC8">
        <w:rPr>
          <w:rFonts w:ascii="Bookman Old Style" w:hAnsi="Bookman Old Style"/>
          <w:spacing w:val="-212"/>
          <w:w w:val="390"/>
        </w:rPr>
        <w:t xml:space="preserve"> </w:t>
      </w:r>
      <w:r w:rsidRPr="00C84BC8">
        <w:rPr>
          <w:rFonts w:ascii="Bookman Old Style" w:hAnsi="Bookman Old Style"/>
          <w:w w:val="105"/>
        </w:rPr>
        <w:t>Si</w:t>
      </w:r>
      <w:r w:rsidRPr="00C84BC8">
        <w:rPr>
          <w:rFonts w:ascii="Bookman Old Style" w:hAnsi="Bookman Old Style"/>
          <w:spacing w:val="12"/>
          <w:w w:val="105"/>
        </w:rPr>
        <w:t xml:space="preserve"> </w:t>
      </w:r>
      <w:r w:rsidRPr="00C84BC8">
        <w:rPr>
          <w:rFonts w:ascii="Bookman Old Style" w:hAnsi="Bookman Old Style"/>
          <w:w w:val="105"/>
        </w:rPr>
        <w:t>el</w:t>
      </w:r>
      <w:r w:rsidRPr="00C84BC8">
        <w:rPr>
          <w:rFonts w:ascii="Bookman Old Style" w:hAnsi="Bookman Old Style"/>
          <w:spacing w:val="11"/>
          <w:w w:val="105"/>
        </w:rPr>
        <w:t xml:space="preserve"> </w:t>
      </w:r>
      <w:r w:rsidRPr="00C84BC8">
        <w:rPr>
          <w:rFonts w:ascii="Bookman Old Style" w:hAnsi="Bookman Old Style"/>
          <w:w w:val="105"/>
        </w:rPr>
        <w:t>licitador</w:t>
      </w:r>
      <w:r w:rsidRPr="00C84BC8">
        <w:rPr>
          <w:rFonts w:ascii="Bookman Old Style" w:hAnsi="Bookman Old Style"/>
          <w:spacing w:val="16"/>
          <w:w w:val="105"/>
        </w:rPr>
        <w:t xml:space="preserve"> </w:t>
      </w:r>
      <w:r w:rsidRPr="00C84BC8">
        <w:rPr>
          <w:rFonts w:ascii="Bookman Old Style" w:hAnsi="Bookman Old Style"/>
          <w:w w:val="105"/>
        </w:rPr>
        <w:t>fuera</w:t>
      </w:r>
      <w:r w:rsidRPr="00C84BC8">
        <w:rPr>
          <w:rFonts w:ascii="Bookman Old Style" w:hAnsi="Bookman Old Style"/>
          <w:spacing w:val="12"/>
          <w:w w:val="105"/>
        </w:rPr>
        <w:t xml:space="preserve"> </w:t>
      </w:r>
      <w:r w:rsidRPr="00C84BC8">
        <w:rPr>
          <w:rFonts w:ascii="Bookman Old Style" w:hAnsi="Bookman Old Style"/>
          <w:w w:val="105"/>
        </w:rPr>
        <w:t>persona</w:t>
      </w:r>
      <w:r w:rsidRPr="00C84BC8">
        <w:rPr>
          <w:rFonts w:ascii="Bookman Old Style" w:hAnsi="Bookman Old Style"/>
          <w:spacing w:val="1"/>
          <w:w w:val="105"/>
        </w:rPr>
        <w:t xml:space="preserve"> </w:t>
      </w:r>
      <w:r w:rsidRPr="00C84BC8">
        <w:rPr>
          <w:rFonts w:ascii="Bookman Old Style" w:hAnsi="Bookman Old Style"/>
          <w:w w:val="105"/>
        </w:rPr>
        <w:t>jurídica,</w:t>
      </w:r>
      <w:r w:rsidRPr="00C84BC8">
        <w:rPr>
          <w:rFonts w:ascii="Bookman Old Style" w:hAnsi="Bookman Old Style"/>
          <w:spacing w:val="32"/>
          <w:w w:val="105"/>
        </w:rPr>
        <w:t xml:space="preserve"> </w:t>
      </w:r>
      <w:r w:rsidRPr="00C84BC8">
        <w:rPr>
          <w:rFonts w:ascii="Bookman Old Style" w:hAnsi="Bookman Old Style"/>
          <w:w w:val="105"/>
        </w:rPr>
        <w:t>este</w:t>
      </w:r>
      <w:r w:rsidRPr="00C84BC8">
        <w:rPr>
          <w:rFonts w:ascii="Bookman Old Style" w:hAnsi="Bookman Old Style"/>
          <w:spacing w:val="5"/>
          <w:w w:val="105"/>
        </w:rPr>
        <w:t xml:space="preserve"> </w:t>
      </w:r>
      <w:r w:rsidRPr="00C84BC8">
        <w:rPr>
          <w:rFonts w:ascii="Bookman Old Style" w:hAnsi="Bookman Old Style"/>
          <w:w w:val="105"/>
        </w:rPr>
        <w:t>poder</w:t>
      </w:r>
      <w:r w:rsidRPr="00C84BC8">
        <w:rPr>
          <w:rFonts w:ascii="Bookman Old Style" w:hAnsi="Bookman Old Style"/>
          <w:spacing w:val="22"/>
          <w:w w:val="105"/>
        </w:rPr>
        <w:t xml:space="preserve"> </w:t>
      </w:r>
      <w:r w:rsidRPr="00C84BC8">
        <w:rPr>
          <w:rFonts w:ascii="Bookman Old Style" w:hAnsi="Bookman Old Style"/>
          <w:w w:val="105"/>
        </w:rPr>
        <w:t>deberá</w:t>
      </w:r>
      <w:r w:rsidRPr="00C84BC8">
        <w:rPr>
          <w:rFonts w:ascii="Bookman Old Style" w:hAnsi="Bookman Old Style"/>
          <w:spacing w:val="22"/>
          <w:w w:val="105"/>
        </w:rPr>
        <w:t xml:space="preserve"> </w:t>
      </w:r>
      <w:r w:rsidRPr="00C84BC8">
        <w:rPr>
          <w:rFonts w:ascii="Bookman Old Style" w:hAnsi="Bookman Old Style"/>
          <w:w w:val="105"/>
        </w:rPr>
        <w:t>figurar</w:t>
      </w:r>
      <w:r w:rsidRPr="00C84BC8">
        <w:rPr>
          <w:rFonts w:ascii="Bookman Old Style" w:hAnsi="Bookman Old Style"/>
          <w:spacing w:val="20"/>
          <w:w w:val="105"/>
        </w:rPr>
        <w:t xml:space="preserve"> </w:t>
      </w:r>
      <w:r w:rsidRPr="00C84BC8">
        <w:rPr>
          <w:rFonts w:ascii="Bookman Old Style" w:hAnsi="Bookman Old Style"/>
          <w:w w:val="105"/>
        </w:rPr>
        <w:t>inscrito</w:t>
      </w:r>
      <w:r w:rsidRPr="00C84BC8">
        <w:rPr>
          <w:rFonts w:ascii="Bookman Old Style" w:hAnsi="Bookman Old Style"/>
          <w:spacing w:val="25"/>
          <w:w w:val="105"/>
        </w:rPr>
        <w:t xml:space="preserve"> </w:t>
      </w:r>
      <w:r w:rsidRPr="00C84BC8">
        <w:rPr>
          <w:rFonts w:ascii="Bookman Old Style" w:hAnsi="Bookman Old Style"/>
          <w:w w:val="105"/>
        </w:rPr>
        <w:t>en</w:t>
      </w:r>
      <w:r w:rsidRPr="00C84BC8">
        <w:rPr>
          <w:rFonts w:ascii="Bookman Old Style" w:hAnsi="Bookman Old Style"/>
          <w:spacing w:val="20"/>
          <w:w w:val="105"/>
        </w:rPr>
        <w:t xml:space="preserve"> </w:t>
      </w:r>
      <w:r w:rsidRPr="00C84BC8">
        <w:rPr>
          <w:rFonts w:ascii="Bookman Old Style" w:hAnsi="Bookman Old Style"/>
          <w:w w:val="105"/>
        </w:rPr>
        <w:t>el</w:t>
      </w:r>
    </w:p>
    <w:p w14:paraId="7C871BFB" w14:textId="77777777" w:rsidR="001666AE" w:rsidRPr="00C84BC8" w:rsidRDefault="001666AE" w:rsidP="00C84BC8">
      <w:pPr>
        <w:jc w:val="both"/>
        <w:rPr>
          <w:rFonts w:ascii="Bookman Old Style" w:hAnsi="Bookman Old Style"/>
        </w:rPr>
      </w:pPr>
      <w:r w:rsidRPr="00C84BC8">
        <w:rPr>
          <w:rFonts w:ascii="Bookman Old Style" w:hAnsi="Bookman Old Style"/>
          <w:w w:val="95"/>
        </w:rPr>
        <w:t>Registro</w:t>
      </w:r>
      <w:r w:rsidRPr="00C84BC8">
        <w:rPr>
          <w:rFonts w:ascii="Bookman Old Style" w:hAnsi="Bookman Old Style"/>
          <w:spacing w:val="26"/>
          <w:w w:val="95"/>
        </w:rPr>
        <w:t xml:space="preserve"> </w:t>
      </w:r>
      <w:r w:rsidRPr="00C84BC8">
        <w:rPr>
          <w:rFonts w:ascii="Bookman Old Style" w:hAnsi="Bookman Old Style"/>
          <w:w w:val="95"/>
        </w:rPr>
        <w:t>Mercantil,</w:t>
      </w:r>
      <w:r w:rsidRPr="00C84BC8">
        <w:rPr>
          <w:rFonts w:ascii="Bookman Old Style" w:hAnsi="Bookman Old Style"/>
          <w:spacing w:val="31"/>
          <w:w w:val="95"/>
        </w:rPr>
        <w:t xml:space="preserve"> </w:t>
      </w:r>
      <w:r w:rsidRPr="00C84BC8">
        <w:rPr>
          <w:rFonts w:ascii="Bookman Old Style" w:hAnsi="Bookman Old Style"/>
          <w:w w:val="95"/>
        </w:rPr>
        <w:t>cuando</w:t>
      </w:r>
      <w:r w:rsidRPr="00C84BC8">
        <w:rPr>
          <w:rFonts w:ascii="Bookman Old Style" w:hAnsi="Bookman Old Style"/>
          <w:spacing w:val="18"/>
          <w:w w:val="95"/>
        </w:rPr>
        <w:t xml:space="preserve"> </w:t>
      </w:r>
      <w:r w:rsidRPr="00C84BC8">
        <w:rPr>
          <w:rFonts w:ascii="Bookman Old Style" w:hAnsi="Bookman Old Style"/>
          <w:w w:val="95"/>
        </w:rPr>
        <w:t>sea</w:t>
      </w:r>
      <w:r w:rsidRPr="00C84BC8">
        <w:rPr>
          <w:rFonts w:ascii="Bookman Old Style" w:hAnsi="Bookman Old Style"/>
          <w:spacing w:val="4"/>
          <w:w w:val="95"/>
        </w:rPr>
        <w:t xml:space="preserve"> </w:t>
      </w:r>
      <w:r w:rsidRPr="00C84BC8">
        <w:rPr>
          <w:rFonts w:ascii="Bookman Old Style" w:hAnsi="Bookman Old Style"/>
          <w:w w:val="95"/>
        </w:rPr>
        <w:t>exigible</w:t>
      </w:r>
      <w:r w:rsidRPr="00C84BC8">
        <w:rPr>
          <w:rFonts w:ascii="Bookman Old Style" w:hAnsi="Bookman Old Style"/>
          <w:spacing w:val="27"/>
          <w:w w:val="95"/>
        </w:rPr>
        <w:t xml:space="preserve"> </w:t>
      </w:r>
      <w:r w:rsidRPr="00C84BC8">
        <w:rPr>
          <w:rFonts w:ascii="Bookman Old Style" w:hAnsi="Bookman Old Style"/>
          <w:spacing w:val="11"/>
          <w:w w:val="95"/>
        </w:rPr>
        <w:t>l</w:t>
      </w:r>
      <w:r w:rsidRPr="00C84BC8">
        <w:rPr>
          <w:rFonts w:ascii="Bookman Old Style" w:hAnsi="Bookman Old Style"/>
          <w:w w:val="95"/>
        </w:rPr>
        <w:t>eg</w:t>
      </w:r>
      <w:r w:rsidRPr="00C84BC8">
        <w:rPr>
          <w:rFonts w:ascii="Bookman Old Style" w:hAnsi="Bookman Old Style"/>
          <w:spacing w:val="7"/>
          <w:w w:val="95"/>
        </w:rPr>
        <w:t>a</w:t>
      </w:r>
      <w:r w:rsidRPr="00C84BC8">
        <w:rPr>
          <w:rFonts w:ascii="Bookman Old Style" w:hAnsi="Bookman Old Style"/>
          <w:w w:val="95"/>
        </w:rPr>
        <w:t>lmente.</w:t>
      </w:r>
    </w:p>
    <w:p w14:paraId="66496258" w14:textId="77777777" w:rsidR="001666AE" w:rsidRPr="00C84BC8" w:rsidRDefault="001666AE" w:rsidP="00C84BC8">
      <w:pPr>
        <w:jc w:val="both"/>
        <w:rPr>
          <w:rFonts w:ascii="Bookman Old Style" w:hAnsi="Bookman Old Style"/>
        </w:rPr>
      </w:pPr>
    </w:p>
    <w:p w14:paraId="284EB50B" w14:textId="77777777" w:rsidR="001666AE" w:rsidRPr="00C84BC8" w:rsidRDefault="001666AE" w:rsidP="00C84BC8">
      <w:pPr>
        <w:jc w:val="both"/>
        <w:rPr>
          <w:rFonts w:ascii="Bookman Old Style" w:hAnsi="Bookman Old Style"/>
        </w:rPr>
      </w:pPr>
      <w:r w:rsidRPr="00C84BC8">
        <w:rPr>
          <w:rFonts w:ascii="Bookman Old Style" w:hAnsi="Bookman Old Style"/>
          <w:spacing w:val="-1"/>
          <w:w w:val="95"/>
        </w:rPr>
        <w:t>-</w:t>
      </w:r>
      <w:r w:rsidRPr="00C84BC8">
        <w:rPr>
          <w:rFonts w:ascii="Bookman Old Style" w:hAnsi="Bookman Old Style"/>
          <w:w w:val="95"/>
        </w:rPr>
        <w:t>Igualmente</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54"/>
          <w:w w:val="95"/>
        </w:rPr>
        <w:t xml:space="preserve"> </w:t>
      </w:r>
      <w:r w:rsidRPr="00C84BC8">
        <w:rPr>
          <w:rFonts w:ascii="Bookman Old Style" w:hAnsi="Bookman Old Style"/>
          <w:w w:val="95"/>
        </w:rPr>
        <w:t>persona</w:t>
      </w:r>
      <w:r w:rsidRPr="00C84BC8">
        <w:rPr>
          <w:rFonts w:ascii="Bookman Old Style" w:hAnsi="Bookman Old Style"/>
          <w:spacing w:val="27"/>
          <w:w w:val="95"/>
        </w:rPr>
        <w:t xml:space="preserve"> </w:t>
      </w:r>
      <w:r w:rsidRPr="00C84BC8">
        <w:rPr>
          <w:rFonts w:ascii="Bookman Old Style" w:hAnsi="Bookman Old Style"/>
          <w:w w:val="95"/>
        </w:rPr>
        <w:t>con</w:t>
      </w:r>
      <w:r w:rsidRPr="00C84BC8">
        <w:rPr>
          <w:rFonts w:ascii="Bookman Old Style" w:hAnsi="Bookman Old Style"/>
          <w:spacing w:val="54"/>
          <w:w w:val="95"/>
        </w:rPr>
        <w:t xml:space="preserve"> </w:t>
      </w:r>
      <w:r w:rsidRPr="00C84BC8">
        <w:rPr>
          <w:rFonts w:ascii="Bookman Old Style" w:hAnsi="Bookman Old Style"/>
          <w:w w:val="95"/>
        </w:rPr>
        <w:t>poder</w:t>
      </w:r>
      <w:r w:rsidRPr="00C84BC8">
        <w:rPr>
          <w:rFonts w:ascii="Bookman Old Style" w:hAnsi="Bookman Old Style"/>
          <w:spacing w:val="19"/>
          <w:w w:val="95"/>
        </w:rPr>
        <w:t xml:space="preserve"> </w:t>
      </w:r>
      <w:r w:rsidRPr="00C84BC8">
        <w:rPr>
          <w:rFonts w:ascii="Bookman Old Style" w:hAnsi="Bookman Old Style"/>
          <w:w w:val="95"/>
        </w:rPr>
        <w:t>bastanteado</w:t>
      </w:r>
      <w:r w:rsidRPr="00C84BC8">
        <w:rPr>
          <w:rFonts w:ascii="Bookman Old Style" w:hAnsi="Bookman Old Style"/>
          <w:spacing w:val="50"/>
          <w:w w:val="95"/>
        </w:rPr>
        <w:t xml:space="preserve"> </w:t>
      </w:r>
      <w:r w:rsidRPr="00C84BC8">
        <w:rPr>
          <w:rFonts w:ascii="Bookman Old Style" w:hAnsi="Bookman Old Style"/>
          <w:w w:val="95"/>
        </w:rPr>
        <w:t>a</w:t>
      </w:r>
      <w:r w:rsidRPr="00C84BC8">
        <w:rPr>
          <w:rFonts w:ascii="Bookman Old Style" w:hAnsi="Bookman Old Style"/>
          <w:spacing w:val="50"/>
          <w:w w:val="95"/>
        </w:rPr>
        <w:t xml:space="preserve"> </w:t>
      </w:r>
      <w:r w:rsidRPr="00C84BC8">
        <w:rPr>
          <w:rFonts w:ascii="Bookman Old Style" w:hAnsi="Bookman Old Style"/>
          <w:w w:val="95"/>
        </w:rPr>
        <w:t>efectos</w:t>
      </w:r>
      <w:r w:rsidRPr="00C84BC8">
        <w:rPr>
          <w:rFonts w:ascii="Bookman Old Style" w:hAnsi="Bookman Old Style"/>
          <w:spacing w:val="7"/>
          <w:w w:val="95"/>
        </w:rPr>
        <w:t xml:space="preserve"> </w:t>
      </w:r>
      <w:r w:rsidRPr="00C84BC8">
        <w:rPr>
          <w:rFonts w:ascii="Bookman Old Style" w:hAnsi="Bookman Old Style"/>
          <w:w w:val="95"/>
        </w:rPr>
        <w:t>de</w:t>
      </w:r>
      <w:r w:rsidRPr="00C84BC8">
        <w:rPr>
          <w:rFonts w:ascii="Bookman Old Style" w:hAnsi="Bookman Old Style"/>
          <w:spacing w:val="46"/>
          <w:w w:val="95"/>
        </w:rPr>
        <w:t xml:space="preserve"> </w:t>
      </w:r>
      <w:r w:rsidRPr="00C84BC8">
        <w:rPr>
          <w:rFonts w:ascii="Bookman Old Style" w:hAnsi="Bookman Old Style"/>
          <w:w w:val="95"/>
        </w:rPr>
        <w:t>repr</w:t>
      </w:r>
      <w:r w:rsidRPr="00C84BC8">
        <w:rPr>
          <w:rFonts w:ascii="Bookman Old Style" w:hAnsi="Bookman Old Style"/>
          <w:spacing w:val="11"/>
          <w:w w:val="95"/>
        </w:rPr>
        <w:t>e</w:t>
      </w:r>
      <w:r w:rsidRPr="00C84BC8">
        <w:rPr>
          <w:rFonts w:ascii="Bookman Old Style" w:hAnsi="Bookman Old Style"/>
          <w:w w:val="95"/>
        </w:rPr>
        <w:t>sentación,</w:t>
      </w:r>
      <w:r w:rsidRPr="00C84BC8">
        <w:rPr>
          <w:rFonts w:ascii="Bookman Old Style" w:hAnsi="Bookman Old Style"/>
          <w:spacing w:val="8"/>
          <w:w w:val="95"/>
        </w:rPr>
        <w:t xml:space="preserve"> </w:t>
      </w:r>
      <w:r w:rsidRPr="00C84BC8">
        <w:rPr>
          <w:rFonts w:ascii="Bookman Old Style" w:hAnsi="Bookman Old Style"/>
          <w:w w:val="95"/>
        </w:rPr>
        <w:t>deberá</w:t>
      </w:r>
      <w:r w:rsidRPr="00C84BC8">
        <w:rPr>
          <w:rFonts w:ascii="Bookman Old Style" w:hAnsi="Bookman Old Style"/>
          <w:w w:val="98"/>
        </w:rPr>
        <w:t xml:space="preserve"> </w:t>
      </w:r>
      <w:r w:rsidRPr="00C84BC8">
        <w:rPr>
          <w:rFonts w:ascii="Bookman Old Style" w:hAnsi="Bookman Old Style"/>
          <w:w w:val="95"/>
        </w:rPr>
        <w:t>acompañar</w:t>
      </w:r>
      <w:r w:rsidRPr="00C84BC8">
        <w:rPr>
          <w:rFonts w:ascii="Bookman Old Style" w:hAnsi="Bookman Old Style"/>
          <w:spacing w:val="38"/>
          <w:w w:val="95"/>
        </w:rPr>
        <w:t xml:space="preserve"> </w:t>
      </w:r>
      <w:r w:rsidRPr="00C84BC8">
        <w:rPr>
          <w:rFonts w:ascii="Bookman Old Style" w:hAnsi="Bookman Old Style"/>
          <w:w w:val="95"/>
        </w:rPr>
        <w:t>fotocopia</w:t>
      </w:r>
      <w:r w:rsidRPr="00C84BC8">
        <w:rPr>
          <w:rFonts w:ascii="Bookman Old Style" w:hAnsi="Bookman Old Style"/>
          <w:spacing w:val="17"/>
          <w:w w:val="95"/>
        </w:rPr>
        <w:t xml:space="preserve"> </w:t>
      </w:r>
      <w:r w:rsidRPr="00C84BC8">
        <w:rPr>
          <w:rFonts w:ascii="Bookman Old Style" w:hAnsi="Bookman Old Style"/>
          <w:w w:val="95"/>
        </w:rPr>
        <w:t>compulsada</w:t>
      </w:r>
      <w:r w:rsidRPr="00C84BC8">
        <w:rPr>
          <w:rFonts w:ascii="Bookman Old Style" w:hAnsi="Bookman Old Style"/>
          <w:spacing w:val="46"/>
          <w:w w:val="95"/>
        </w:rPr>
        <w:t xml:space="preserve"> </w:t>
      </w:r>
      <w:r w:rsidRPr="00C84BC8">
        <w:rPr>
          <w:rFonts w:ascii="Bookman Old Style" w:hAnsi="Bookman Old Style"/>
          <w:w w:val="95"/>
        </w:rPr>
        <w:t>administrativamente</w:t>
      </w:r>
      <w:r w:rsidRPr="00C84BC8">
        <w:rPr>
          <w:rFonts w:ascii="Bookman Old Style" w:hAnsi="Bookman Old Style"/>
          <w:spacing w:val="2"/>
          <w:w w:val="95"/>
        </w:rPr>
        <w:t xml:space="preserve"> </w:t>
      </w:r>
      <w:r w:rsidRPr="00C84BC8">
        <w:rPr>
          <w:rFonts w:ascii="Bookman Old Style" w:hAnsi="Bookman Old Style"/>
          <w:w w:val="95"/>
        </w:rPr>
        <w:t>o</w:t>
      </w:r>
      <w:r w:rsidRPr="00C84BC8">
        <w:rPr>
          <w:rFonts w:ascii="Bookman Old Style" w:hAnsi="Bookman Old Style"/>
          <w:spacing w:val="3"/>
          <w:w w:val="95"/>
        </w:rPr>
        <w:t xml:space="preserve"> </w:t>
      </w:r>
      <w:r w:rsidRPr="00C84BC8">
        <w:rPr>
          <w:rFonts w:ascii="Bookman Old Style" w:hAnsi="Bookman Old Style"/>
          <w:w w:val="95"/>
        </w:rPr>
        <w:t>testimonio</w:t>
      </w:r>
      <w:r w:rsidRPr="00C84BC8">
        <w:rPr>
          <w:rFonts w:ascii="Bookman Old Style" w:hAnsi="Bookman Old Style"/>
          <w:spacing w:val="40"/>
          <w:w w:val="95"/>
        </w:rPr>
        <w:t xml:space="preserve"> </w:t>
      </w:r>
      <w:r w:rsidRPr="00C84BC8">
        <w:rPr>
          <w:rFonts w:ascii="Bookman Old Style" w:hAnsi="Bookman Old Style"/>
          <w:w w:val="95"/>
        </w:rPr>
        <w:t>notarial</w:t>
      </w:r>
      <w:r w:rsidRPr="00C84BC8">
        <w:rPr>
          <w:rFonts w:ascii="Bookman Old Style" w:hAnsi="Bookman Old Style"/>
          <w:spacing w:val="42"/>
          <w:w w:val="95"/>
        </w:rPr>
        <w:t xml:space="preserve"> </w:t>
      </w:r>
      <w:r w:rsidRPr="00C84BC8">
        <w:rPr>
          <w:rFonts w:ascii="Bookman Old Style" w:hAnsi="Bookman Old Style"/>
          <w:w w:val="95"/>
        </w:rPr>
        <w:t>de</w:t>
      </w:r>
      <w:r w:rsidRPr="00C84BC8">
        <w:rPr>
          <w:rFonts w:ascii="Bookman Old Style" w:hAnsi="Bookman Old Style"/>
          <w:spacing w:val="21"/>
          <w:w w:val="95"/>
        </w:rPr>
        <w:t xml:space="preserve"> </w:t>
      </w:r>
      <w:r w:rsidRPr="00C84BC8">
        <w:rPr>
          <w:rFonts w:ascii="Bookman Old Style" w:hAnsi="Bookman Old Style"/>
          <w:w w:val="95"/>
        </w:rPr>
        <w:t>su</w:t>
      </w:r>
      <w:r w:rsidRPr="00C84BC8">
        <w:rPr>
          <w:rFonts w:ascii="Bookman Old Style" w:hAnsi="Bookman Old Style"/>
          <w:spacing w:val="13"/>
          <w:w w:val="95"/>
        </w:rPr>
        <w:t xml:space="preserve"> </w:t>
      </w:r>
      <w:r w:rsidRPr="00C84BC8">
        <w:rPr>
          <w:rFonts w:ascii="Bookman Old Style" w:hAnsi="Bookman Old Style"/>
          <w:w w:val="95"/>
        </w:rPr>
        <w:t>documento</w:t>
      </w:r>
      <w:r w:rsidRPr="00C84BC8">
        <w:rPr>
          <w:rFonts w:ascii="Bookman Old Style" w:hAnsi="Bookman Old Style"/>
          <w:w w:val="97"/>
        </w:rPr>
        <w:t xml:space="preserve"> </w:t>
      </w:r>
      <w:r w:rsidRPr="00C84BC8">
        <w:rPr>
          <w:rFonts w:ascii="Bookman Old Style" w:hAnsi="Bookman Old Style"/>
          <w:w w:val="95"/>
        </w:rPr>
        <w:t>nacional</w:t>
      </w:r>
      <w:r w:rsidRPr="00C84BC8">
        <w:rPr>
          <w:rFonts w:ascii="Bookman Old Style" w:hAnsi="Bookman Old Style"/>
          <w:spacing w:val="31"/>
          <w:w w:val="95"/>
        </w:rPr>
        <w:t xml:space="preserve"> </w:t>
      </w:r>
      <w:r w:rsidRPr="00C84BC8">
        <w:rPr>
          <w:rFonts w:ascii="Bookman Old Style" w:hAnsi="Bookman Old Style"/>
          <w:w w:val="95"/>
        </w:rPr>
        <w:t>de</w:t>
      </w:r>
      <w:r w:rsidRPr="00C84BC8">
        <w:rPr>
          <w:rFonts w:ascii="Bookman Old Style" w:hAnsi="Bookman Old Style"/>
          <w:spacing w:val="16"/>
          <w:w w:val="95"/>
        </w:rPr>
        <w:t xml:space="preserve"> </w:t>
      </w:r>
      <w:r w:rsidRPr="00C84BC8">
        <w:rPr>
          <w:rFonts w:ascii="Bookman Old Style" w:hAnsi="Bookman Old Style"/>
          <w:w w:val="95"/>
        </w:rPr>
        <w:t>identidad.</w:t>
      </w:r>
    </w:p>
    <w:p w14:paraId="6E843020" w14:textId="77777777" w:rsidR="001666AE" w:rsidRPr="00C84BC8" w:rsidRDefault="001666AE" w:rsidP="00C84BC8">
      <w:pPr>
        <w:jc w:val="both"/>
        <w:rPr>
          <w:rFonts w:ascii="Bookman Old Style" w:hAnsi="Bookman Old Style"/>
        </w:rPr>
      </w:pPr>
    </w:p>
    <w:p w14:paraId="60372041" w14:textId="77777777" w:rsidR="001666AE" w:rsidRPr="00C84BC8" w:rsidRDefault="001666AE" w:rsidP="00C84BC8">
      <w:pPr>
        <w:jc w:val="both"/>
        <w:rPr>
          <w:rFonts w:ascii="Bookman Old Style" w:hAnsi="Bookman Old Style"/>
        </w:rPr>
      </w:pPr>
      <w:r w:rsidRPr="00C84BC8">
        <w:rPr>
          <w:rFonts w:ascii="Bookman Old Style" w:hAnsi="Bookman Old Style"/>
          <w:spacing w:val="-1"/>
          <w:w w:val="95"/>
        </w:rPr>
        <w:t>D</w:t>
      </w:r>
      <w:r w:rsidRPr="00C84BC8">
        <w:rPr>
          <w:rFonts w:ascii="Bookman Old Style" w:hAnsi="Bookman Old Style"/>
          <w:w w:val="95"/>
        </w:rPr>
        <w:t>eclaraci</w:t>
      </w:r>
      <w:r w:rsidRPr="00C84BC8">
        <w:rPr>
          <w:rFonts w:ascii="Bookman Old Style" w:hAnsi="Bookman Old Style"/>
          <w:spacing w:val="-3"/>
          <w:w w:val="95"/>
        </w:rPr>
        <w:t>ó</w:t>
      </w:r>
      <w:r w:rsidRPr="00C84BC8">
        <w:rPr>
          <w:rFonts w:ascii="Bookman Old Style" w:hAnsi="Bookman Old Style"/>
          <w:w w:val="95"/>
        </w:rPr>
        <w:t>n</w:t>
      </w:r>
      <w:r w:rsidRPr="00C84BC8">
        <w:rPr>
          <w:rFonts w:ascii="Bookman Old Style" w:hAnsi="Bookman Old Style"/>
          <w:spacing w:val="19"/>
          <w:w w:val="95"/>
        </w:rPr>
        <w:t xml:space="preserve"> </w:t>
      </w:r>
      <w:r w:rsidRPr="00C84BC8">
        <w:rPr>
          <w:rFonts w:ascii="Bookman Old Style" w:hAnsi="Bookman Old Style"/>
          <w:w w:val="95"/>
        </w:rPr>
        <w:t>responsable</w:t>
      </w:r>
      <w:r w:rsidRPr="00C84BC8">
        <w:rPr>
          <w:rFonts w:ascii="Bookman Old Style" w:hAnsi="Bookman Old Style"/>
          <w:spacing w:val="46"/>
          <w:w w:val="95"/>
        </w:rPr>
        <w:t xml:space="preserve"> </w:t>
      </w:r>
      <w:r w:rsidRPr="00C84BC8">
        <w:rPr>
          <w:rFonts w:ascii="Bookman Old Style" w:hAnsi="Bookman Old Style"/>
          <w:w w:val="95"/>
        </w:rPr>
        <w:t>de</w:t>
      </w:r>
      <w:r w:rsidRPr="00C84BC8">
        <w:rPr>
          <w:rFonts w:ascii="Bookman Old Style" w:hAnsi="Bookman Old Style"/>
          <w:spacing w:val="29"/>
          <w:w w:val="95"/>
        </w:rPr>
        <w:t xml:space="preserve"> </w:t>
      </w:r>
      <w:r w:rsidRPr="00C84BC8">
        <w:rPr>
          <w:rFonts w:ascii="Bookman Old Style" w:hAnsi="Bookman Old Style"/>
          <w:w w:val="95"/>
        </w:rPr>
        <w:t>no</w:t>
      </w:r>
      <w:r w:rsidRPr="00C84BC8">
        <w:rPr>
          <w:rFonts w:ascii="Bookman Old Style" w:hAnsi="Bookman Old Style"/>
          <w:spacing w:val="25"/>
          <w:w w:val="95"/>
        </w:rPr>
        <w:t xml:space="preserve"> </w:t>
      </w:r>
      <w:r w:rsidRPr="00C84BC8">
        <w:rPr>
          <w:rFonts w:ascii="Bookman Old Style" w:hAnsi="Bookman Old Style"/>
          <w:w w:val="95"/>
        </w:rPr>
        <w:t>estar</w:t>
      </w:r>
      <w:r w:rsidRPr="00C84BC8">
        <w:rPr>
          <w:rFonts w:ascii="Bookman Old Style" w:hAnsi="Bookman Old Style"/>
          <w:spacing w:val="23"/>
          <w:w w:val="95"/>
        </w:rPr>
        <w:t xml:space="preserve"> </w:t>
      </w:r>
      <w:r w:rsidRPr="00C84BC8">
        <w:rPr>
          <w:rFonts w:ascii="Bookman Old Style" w:hAnsi="Bookman Old Style"/>
          <w:w w:val="95"/>
        </w:rPr>
        <w:t>incurso</w:t>
      </w:r>
      <w:r w:rsidRPr="00C84BC8">
        <w:rPr>
          <w:rFonts w:ascii="Bookman Old Style" w:hAnsi="Bookman Old Style"/>
          <w:spacing w:val="40"/>
          <w:w w:val="95"/>
        </w:rPr>
        <w:t xml:space="preserve"> </w:t>
      </w:r>
      <w:r w:rsidRPr="00C84BC8">
        <w:rPr>
          <w:rFonts w:ascii="Bookman Old Style" w:hAnsi="Bookman Old Style"/>
          <w:w w:val="95"/>
        </w:rPr>
        <w:t>en</w:t>
      </w:r>
      <w:r w:rsidRPr="00C84BC8">
        <w:rPr>
          <w:rFonts w:ascii="Bookman Old Style" w:hAnsi="Bookman Old Style"/>
          <w:spacing w:val="13"/>
          <w:w w:val="95"/>
        </w:rPr>
        <w:t xml:space="preserve"> </w:t>
      </w:r>
      <w:r w:rsidRPr="00C84BC8">
        <w:rPr>
          <w:rFonts w:ascii="Bookman Old Style" w:hAnsi="Bookman Old Style"/>
          <w:w w:val="95"/>
        </w:rPr>
        <w:t>una</w:t>
      </w:r>
      <w:r w:rsidRPr="00C84BC8">
        <w:rPr>
          <w:rFonts w:ascii="Bookman Old Style" w:hAnsi="Bookman Old Style"/>
          <w:spacing w:val="28"/>
          <w:w w:val="95"/>
        </w:rPr>
        <w:t xml:space="preserve"> </w:t>
      </w:r>
      <w:r w:rsidRPr="00C84BC8">
        <w:rPr>
          <w:rFonts w:ascii="Bookman Old Style" w:hAnsi="Bookman Old Style"/>
          <w:w w:val="95"/>
        </w:rPr>
        <w:t>prohibición</w:t>
      </w:r>
      <w:r w:rsidRPr="00C84BC8">
        <w:rPr>
          <w:rFonts w:ascii="Bookman Old Style" w:hAnsi="Bookman Old Style"/>
          <w:spacing w:val="32"/>
          <w:w w:val="95"/>
        </w:rPr>
        <w:t xml:space="preserve"> </w:t>
      </w:r>
      <w:r w:rsidRPr="00C84BC8">
        <w:rPr>
          <w:rFonts w:ascii="Bookman Old Style" w:hAnsi="Bookman Old Style"/>
          <w:w w:val="95"/>
        </w:rPr>
        <w:t>para</w:t>
      </w:r>
      <w:r w:rsidRPr="00C84BC8">
        <w:rPr>
          <w:rFonts w:ascii="Bookman Old Style" w:hAnsi="Bookman Old Style"/>
          <w:spacing w:val="31"/>
          <w:w w:val="95"/>
        </w:rPr>
        <w:t xml:space="preserve"> </w:t>
      </w:r>
      <w:r w:rsidRPr="00C84BC8">
        <w:rPr>
          <w:rFonts w:ascii="Bookman Old Style" w:hAnsi="Bookman Old Style"/>
          <w:w w:val="95"/>
        </w:rPr>
        <w:t>contratar</w:t>
      </w:r>
      <w:r w:rsidRPr="00C84BC8">
        <w:rPr>
          <w:rFonts w:ascii="Bookman Old Style" w:hAnsi="Bookman Old Style"/>
          <w:spacing w:val="31"/>
          <w:w w:val="95"/>
        </w:rPr>
        <w:t xml:space="preserve"> </w:t>
      </w:r>
      <w:r w:rsidRPr="00C84BC8">
        <w:rPr>
          <w:rFonts w:ascii="Bookman Old Style" w:hAnsi="Bookman Old Style"/>
          <w:w w:val="95"/>
        </w:rPr>
        <w:t>de</w:t>
      </w:r>
      <w:r w:rsidRPr="00C84BC8">
        <w:rPr>
          <w:rFonts w:ascii="Bookman Old Style" w:hAnsi="Bookman Old Style"/>
          <w:spacing w:val="29"/>
          <w:w w:val="95"/>
        </w:rPr>
        <w:t xml:space="preserve"> </w:t>
      </w:r>
      <w:r w:rsidRPr="00C84BC8">
        <w:rPr>
          <w:rFonts w:ascii="Bookman Old Style" w:hAnsi="Bookman Old Style"/>
          <w:w w:val="95"/>
        </w:rPr>
        <w:t>las</w:t>
      </w:r>
      <w:r w:rsidRPr="00C84BC8">
        <w:rPr>
          <w:rFonts w:ascii="Bookman Old Style" w:hAnsi="Bookman Old Style"/>
          <w:w w:val="99"/>
        </w:rPr>
        <w:t xml:space="preserve"> </w:t>
      </w:r>
      <w:r w:rsidRPr="00C84BC8">
        <w:rPr>
          <w:rFonts w:ascii="Bookman Old Style" w:hAnsi="Bookman Old Style"/>
          <w:w w:val="95"/>
        </w:rPr>
        <w:t>recogid</w:t>
      </w:r>
      <w:r w:rsidRPr="00C84BC8">
        <w:rPr>
          <w:rFonts w:ascii="Bookman Old Style" w:hAnsi="Bookman Old Style"/>
          <w:spacing w:val="15"/>
          <w:w w:val="95"/>
        </w:rPr>
        <w:t>a</w:t>
      </w:r>
      <w:r w:rsidRPr="00C84BC8">
        <w:rPr>
          <w:rFonts w:ascii="Bookman Old Style" w:hAnsi="Bookman Old Style"/>
          <w:w w:val="95"/>
        </w:rPr>
        <w:t>s</w:t>
      </w:r>
      <w:r w:rsidRPr="00C84BC8">
        <w:rPr>
          <w:rFonts w:ascii="Bookman Old Style" w:hAnsi="Bookman Old Style"/>
          <w:spacing w:val="24"/>
          <w:w w:val="95"/>
        </w:rPr>
        <w:t xml:space="preserve"> </w:t>
      </w:r>
      <w:r w:rsidRPr="00C84BC8">
        <w:rPr>
          <w:rFonts w:ascii="Bookman Old Style" w:hAnsi="Bookman Old Style"/>
          <w:spacing w:val="-5"/>
          <w:w w:val="95"/>
        </w:rPr>
        <w:t>e</w:t>
      </w:r>
      <w:r w:rsidRPr="00C84BC8">
        <w:rPr>
          <w:rFonts w:ascii="Bookman Old Style" w:hAnsi="Bookman Old Style"/>
          <w:w w:val="95"/>
        </w:rPr>
        <w:t>n</w:t>
      </w:r>
      <w:r w:rsidRPr="00C84BC8">
        <w:rPr>
          <w:rFonts w:ascii="Bookman Old Style" w:hAnsi="Bookman Old Style"/>
          <w:spacing w:val="48"/>
          <w:w w:val="95"/>
        </w:rPr>
        <w:t xml:space="preserve"> </w:t>
      </w:r>
      <w:r w:rsidRPr="00C84BC8">
        <w:rPr>
          <w:rFonts w:ascii="Bookman Old Style" w:hAnsi="Bookman Old Style"/>
          <w:w w:val="95"/>
        </w:rPr>
        <w:t>el</w:t>
      </w:r>
      <w:r w:rsidRPr="00C84BC8">
        <w:rPr>
          <w:rFonts w:ascii="Bookman Old Style" w:hAnsi="Bookman Old Style"/>
          <w:spacing w:val="38"/>
          <w:w w:val="95"/>
        </w:rPr>
        <w:t xml:space="preserve"> </w:t>
      </w:r>
      <w:r w:rsidRPr="00C84BC8">
        <w:rPr>
          <w:rFonts w:ascii="Bookman Old Style" w:hAnsi="Bookman Old Style"/>
          <w:w w:val="95"/>
        </w:rPr>
        <w:t>artículo</w:t>
      </w:r>
      <w:r w:rsidRPr="00C84BC8">
        <w:rPr>
          <w:rFonts w:ascii="Bookman Old Style" w:hAnsi="Bookman Old Style"/>
          <w:spacing w:val="48"/>
          <w:w w:val="95"/>
        </w:rPr>
        <w:t xml:space="preserve"> </w:t>
      </w:r>
      <w:r w:rsidRPr="00C84BC8">
        <w:rPr>
          <w:rFonts w:ascii="Bookman Old Style" w:hAnsi="Bookman Old Style"/>
          <w:w w:val="95"/>
        </w:rPr>
        <w:t>60</w:t>
      </w:r>
      <w:r w:rsidRPr="00C84BC8">
        <w:rPr>
          <w:rFonts w:ascii="Bookman Old Style" w:hAnsi="Bookman Old Style"/>
          <w:spacing w:val="32"/>
          <w:w w:val="95"/>
        </w:rPr>
        <w:t xml:space="preserve"> </w:t>
      </w:r>
      <w:r w:rsidRPr="00C84BC8">
        <w:rPr>
          <w:rFonts w:ascii="Bookman Old Style" w:hAnsi="Bookman Old Style"/>
          <w:w w:val="95"/>
        </w:rPr>
        <w:t>del</w:t>
      </w:r>
      <w:r w:rsidRPr="00C84BC8">
        <w:rPr>
          <w:rFonts w:ascii="Bookman Old Style" w:hAnsi="Bookman Old Style"/>
          <w:spacing w:val="31"/>
          <w:w w:val="95"/>
        </w:rPr>
        <w:t xml:space="preserve"> </w:t>
      </w:r>
      <w:r w:rsidRPr="00C84BC8">
        <w:rPr>
          <w:rFonts w:ascii="Bookman Old Style" w:hAnsi="Bookman Old Style"/>
          <w:w w:val="95"/>
        </w:rPr>
        <w:t>Texto</w:t>
      </w:r>
      <w:r w:rsidRPr="00C84BC8">
        <w:rPr>
          <w:rFonts w:ascii="Bookman Old Style" w:hAnsi="Bookman Old Style"/>
          <w:spacing w:val="34"/>
          <w:w w:val="95"/>
        </w:rPr>
        <w:t xml:space="preserve"> </w:t>
      </w:r>
      <w:r w:rsidRPr="00C84BC8">
        <w:rPr>
          <w:rFonts w:ascii="Bookman Old Style" w:hAnsi="Bookman Old Style"/>
          <w:w w:val="95"/>
        </w:rPr>
        <w:t>Refundido</w:t>
      </w:r>
      <w:r w:rsidRPr="00C84BC8">
        <w:rPr>
          <w:rFonts w:ascii="Bookman Old Style" w:hAnsi="Bookman Old Style"/>
          <w:spacing w:val="54"/>
          <w:w w:val="95"/>
        </w:rPr>
        <w:t xml:space="preserve"> </w:t>
      </w:r>
      <w:r w:rsidRPr="00C84BC8">
        <w:rPr>
          <w:rFonts w:ascii="Bookman Old Style" w:hAnsi="Bookman Old Style"/>
          <w:w w:val="95"/>
        </w:rPr>
        <w:t>de</w:t>
      </w:r>
      <w:r w:rsidRPr="00C84BC8">
        <w:rPr>
          <w:rFonts w:ascii="Bookman Old Style" w:hAnsi="Bookman Old Style"/>
          <w:spacing w:val="37"/>
          <w:w w:val="95"/>
        </w:rPr>
        <w:t xml:space="preserve"> </w:t>
      </w:r>
      <w:r w:rsidRPr="00C84BC8">
        <w:rPr>
          <w:rFonts w:ascii="Bookman Old Style" w:hAnsi="Bookman Old Style"/>
          <w:w w:val="95"/>
        </w:rPr>
        <w:t>la</w:t>
      </w:r>
      <w:r w:rsidRPr="00C84BC8">
        <w:rPr>
          <w:rFonts w:ascii="Bookman Old Style" w:hAnsi="Bookman Old Style"/>
          <w:spacing w:val="33"/>
          <w:w w:val="95"/>
        </w:rPr>
        <w:t xml:space="preserve"> </w:t>
      </w:r>
      <w:r w:rsidRPr="00C84BC8">
        <w:rPr>
          <w:rFonts w:ascii="Bookman Old Style" w:hAnsi="Bookman Old Style"/>
          <w:w w:val="95"/>
        </w:rPr>
        <w:t>Ley</w:t>
      </w:r>
      <w:r w:rsidRPr="00C84BC8">
        <w:rPr>
          <w:rFonts w:ascii="Bookman Old Style" w:hAnsi="Bookman Old Style"/>
          <w:spacing w:val="37"/>
          <w:w w:val="95"/>
        </w:rPr>
        <w:t xml:space="preserve"> </w:t>
      </w:r>
      <w:r w:rsidRPr="00C84BC8">
        <w:rPr>
          <w:rFonts w:ascii="Bookman Old Style" w:hAnsi="Bookman Old Style"/>
          <w:w w:val="95"/>
        </w:rPr>
        <w:t>de</w:t>
      </w:r>
      <w:r w:rsidRPr="00C84BC8">
        <w:rPr>
          <w:rFonts w:ascii="Bookman Old Style" w:hAnsi="Bookman Old Style"/>
          <w:spacing w:val="37"/>
          <w:w w:val="95"/>
        </w:rPr>
        <w:t xml:space="preserve"> </w:t>
      </w:r>
      <w:r w:rsidRPr="00C84BC8">
        <w:rPr>
          <w:rFonts w:ascii="Bookman Old Style" w:hAnsi="Bookman Old Style"/>
          <w:w w:val="95"/>
        </w:rPr>
        <w:t>Contr</w:t>
      </w:r>
      <w:r w:rsidRPr="00C84BC8">
        <w:rPr>
          <w:rFonts w:ascii="Bookman Old Style" w:hAnsi="Bookman Old Style"/>
          <w:spacing w:val="2"/>
          <w:w w:val="95"/>
        </w:rPr>
        <w:t>a</w:t>
      </w:r>
      <w:r w:rsidRPr="00C84BC8">
        <w:rPr>
          <w:rFonts w:ascii="Bookman Old Style" w:hAnsi="Bookman Old Style"/>
          <w:w w:val="95"/>
        </w:rPr>
        <w:t>tos</w:t>
      </w:r>
      <w:r w:rsidRPr="00C84BC8">
        <w:rPr>
          <w:rFonts w:ascii="Bookman Old Style" w:hAnsi="Bookman Old Style"/>
          <w:spacing w:val="33"/>
          <w:w w:val="95"/>
        </w:rPr>
        <w:t xml:space="preserve"> </w:t>
      </w:r>
      <w:r w:rsidRPr="00C84BC8">
        <w:rPr>
          <w:rFonts w:ascii="Bookman Old Style" w:hAnsi="Bookman Old Style"/>
          <w:w w:val="95"/>
        </w:rPr>
        <w:t>del</w:t>
      </w:r>
      <w:r w:rsidRPr="00C84BC8">
        <w:rPr>
          <w:rFonts w:ascii="Bookman Old Style" w:hAnsi="Bookman Old Style"/>
          <w:spacing w:val="42"/>
          <w:w w:val="95"/>
        </w:rPr>
        <w:t xml:space="preserve"> </w:t>
      </w:r>
      <w:r w:rsidRPr="00C84BC8">
        <w:rPr>
          <w:rFonts w:ascii="Bookman Old Style" w:hAnsi="Bookman Old Style"/>
          <w:w w:val="95"/>
        </w:rPr>
        <w:t>Sector</w:t>
      </w:r>
      <w:r w:rsidRPr="00C84BC8">
        <w:rPr>
          <w:rFonts w:ascii="Bookman Old Style" w:hAnsi="Bookman Old Style"/>
          <w:spacing w:val="25"/>
          <w:w w:val="95"/>
        </w:rPr>
        <w:t xml:space="preserve"> </w:t>
      </w:r>
      <w:r w:rsidRPr="00C84BC8">
        <w:rPr>
          <w:rFonts w:ascii="Bookman Old Style" w:hAnsi="Bookman Old Style"/>
          <w:w w:val="95"/>
        </w:rPr>
        <w:t>Público</w:t>
      </w:r>
      <w:r w:rsidRPr="00C84BC8">
        <w:rPr>
          <w:rFonts w:ascii="Bookman Old Style" w:hAnsi="Bookman Old Style"/>
          <w:spacing w:val="-31"/>
          <w:w w:val="95"/>
        </w:rPr>
        <w:t>,</w:t>
      </w:r>
      <w:r w:rsidRPr="00C84BC8">
        <w:rPr>
          <w:rFonts w:ascii="Bookman Old Style" w:hAnsi="Bookman Old Style"/>
          <w:w w:val="106"/>
        </w:rPr>
        <w:t xml:space="preserve"> </w:t>
      </w:r>
      <w:r w:rsidRPr="00C84BC8">
        <w:rPr>
          <w:rFonts w:ascii="Bookman Old Style" w:hAnsi="Bookman Old Style"/>
          <w:w w:val="95"/>
        </w:rPr>
        <w:t>aprobado</w:t>
      </w:r>
      <w:r w:rsidRPr="00C84BC8">
        <w:rPr>
          <w:rFonts w:ascii="Bookman Old Style" w:hAnsi="Bookman Old Style"/>
          <w:spacing w:val="24"/>
          <w:w w:val="95"/>
        </w:rPr>
        <w:t xml:space="preserve"> </w:t>
      </w:r>
      <w:r w:rsidRPr="00C84BC8">
        <w:rPr>
          <w:rFonts w:ascii="Bookman Old Style" w:hAnsi="Bookman Old Style"/>
          <w:w w:val="95"/>
        </w:rPr>
        <w:t>por</w:t>
      </w:r>
      <w:r w:rsidRPr="00C84BC8">
        <w:rPr>
          <w:rFonts w:ascii="Bookman Old Style" w:hAnsi="Bookman Old Style"/>
          <w:spacing w:val="25"/>
          <w:w w:val="95"/>
        </w:rPr>
        <w:t xml:space="preserve"> </w:t>
      </w:r>
      <w:r w:rsidRPr="00C84BC8">
        <w:rPr>
          <w:rFonts w:ascii="Bookman Old Style" w:hAnsi="Bookman Old Style"/>
          <w:spacing w:val="-6"/>
          <w:w w:val="95"/>
        </w:rPr>
        <w:t>e</w:t>
      </w:r>
      <w:r w:rsidRPr="00C84BC8">
        <w:rPr>
          <w:rFonts w:ascii="Bookman Old Style" w:hAnsi="Bookman Old Style"/>
          <w:w w:val="95"/>
        </w:rPr>
        <w:t>l</w:t>
      </w:r>
      <w:r w:rsidRPr="00C84BC8">
        <w:rPr>
          <w:rFonts w:ascii="Bookman Old Style" w:hAnsi="Bookman Old Style"/>
          <w:spacing w:val="14"/>
          <w:w w:val="95"/>
        </w:rPr>
        <w:t xml:space="preserve"> </w:t>
      </w:r>
      <w:r w:rsidRPr="00C84BC8">
        <w:rPr>
          <w:rFonts w:ascii="Bookman Old Style" w:hAnsi="Bookman Old Style"/>
          <w:w w:val="95"/>
        </w:rPr>
        <w:t>Real</w:t>
      </w:r>
      <w:r w:rsidRPr="00C84BC8">
        <w:rPr>
          <w:rFonts w:ascii="Bookman Old Style" w:hAnsi="Bookman Old Style"/>
          <w:spacing w:val="28"/>
          <w:w w:val="95"/>
        </w:rPr>
        <w:t xml:space="preserve"> </w:t>
      </w:r>
      <w:r w:rsidRPr="00C84BC8">
        <w:rPr>
          <w:rFonts w:ascii="Bookman Old Style" w:hAnsi="Bookman Old Style"/>
          <w:w w:val="95"/>
        </w:rPr>
        <w:t>Dec</w:t>
      </w:r>
      <w:r w:rsidRPr="00C84BC8">
        <w:rPr>
          <w:rFonts w:ascii="Bookman Old Style" w:hAnsi="Bookman Old Style"/>
          <w:spacing w:val="8"/>
          <w:w w:val="95"/>
        </w:rPr>
        <w:t>r</w:t>
      </w:r>
      <w:r w:rsidRPr="00C84BC8">
        <w:rPr>
          <w:rFonts w:ascii="Bookman Old Style" w:hAnsi="Bookman Old Style"/>
          <w:w w:val="95"/>
        </w:rPr>
        <w:t>eto</w:t>
      </w:r>
      <w:r w:rsidRPr="00C84BC8">
        <w:rPr>
          <w:rFonts w:ascii="Bookman Old Style" w:hAnsi="Bookman Old Style"/>
          <w:spacing w:val="22"/>
          <w:w w:val="95"/>
        </w:rPr>
        <w:t xml:space="preserve"> </w:t>
      </w:r>
      <w:r w:rsidRPr="00C84BC8">
        <w:rPr>
          <w:rFonts w:ascii="Bookman Old Style" w:hAnsi="Bookman Old Style"/>
          <w:w w:val="95"/>
        </w:rPr>
        <w:t>L</w:t>
      </w:r>
      <w:r w:rsidRPr="00C84BC8">
        <w:rPr>
          <w:rFonts w:ascii="Bookman Old Style" w:hAnsi="Bookman Old Style"/>
          <w:spacing w:val="-6"/>
          <w:w w:val="95"/>
        </w:rPr>
        <w:t>e</w:t>
      </w:r>
      <w:r w:rsidRPr="00C84BC8">
        <w:rPr>
          <w:rFonts w:ascii="Bookman Old Style" w:hAnsi="Bookman Old Style"/>
          <w:w w:val="95"/>
        </w:rPr>
        <w:t>gislativo</w:t>
      </w:r>
      <w:r w:rsidRPr="00C84BC8">
        <w:rPr>
          <w:rFonts w:ascii="Bookman Old Style" w:hAnsi="Bookman Old Style"/>
          <w:spacing w:val="36"/>
          <w:w w:val="95"/>
        </w:rPr>
        <w:t xml:space="preserve"> </w:t>
      </w:r>
      <w:r w:rsidRPr="00C84BC8">
        <w:rPr>
          <w:rFonts w:ascii="Bookman Old Style" w:hAnsi="Bookman Old Style"/>
          <w:spacing w:val="-19"/>
          <w:w w:val="95"/>
        </w:rPr>
        <w:t>3</w:t>
      </w:r>
      <w:r w:rsidRPr="00C84BC8">
        <w:rPr>
          <w:rFonts w:ascii="Bookman Old Style" w:hAnsi="Bookman Old Style"/>
          <w:spacing w:val="1"/>
          <w:w w:val="95"/>
        </w:rPr>
        <w:t>/</w:t>
      </w:r>
      <w:r w:rsidRPr="00C84BC8">
        <w:rPr>
          <w:rFonts w:ascii="Bookman Old Style" w:hAnsi="Bookman Old Style"/>
          <w:w w:val="95"/>
        </w:rPr>
        <w:t>2011,</w:t>
      </w:r>
      <w:r w:rsidRPr="00C84BC8">
        <w:rPr>
          <w:rFonts w:ascii="Bookman Old Style" w:hAnsi="Bookman Old Style"/>
          <w:spacing w:val="16"/>
          <w:w w:val="95"/>
        </w:rPr>
        <w:t xml:space="preserve"> </w:t>
      </w:r>
      <w:r w:rsidRPr="00C84BC8">
        <w:rPr>
          <w:rFonts w:ascii="Bookman Old Style" w:hAnsi="Bookman Old Style"/>
          <w:w w:val="95"/>
        </w:rPr>
        <w:t>de</w:t>
      </w:r>
      <w:r w:rsidRPr="00C84BC8">
        <w:rPr>
          <w:rFonts w:ascii="Bookman Old Style" w:hAnsi="Bookman Old Style"/>
          <w:spacing w:val="37"/>
          <w:w w:val="95"/>
        </w:rPr>
        <w:t xml:space="preserve"> </w:t>
      </w:r>
      <w:r w:rsidRPr="00C84BC8">
        <w:rPr>
          <w:rFonts w:ascii="Bookman Old Style" w:hAnsi="Bookman Old Style"/>
          <w:w w:val="95"/>
        </w:rPr>
        <w:t>14</w:t>
      </w:r>
      <w:r w:rsidRPr="00C84BC8">
        <w:rPr>
          <w:rFonts w:ascii="Bookman Old Style" w:hAnsi="Bookman Old Style"/>
          <w:spacing w:val="-16"/>
          <w:w w:val="95"/>
        </w:rPr>
        <w:t xml:space="preserve"> </w:t>
      </w:r>
      <w:r w:rsidRPr="00C84BC8">
        <w:rPr>
          <w:rFonts w:ascii="Bookman Old Style" w:hAnsi="Bookman Old Style"/>
          <w:w w:val="95"/>
        </w:rPr>
        <w:t>de</w:t>
      </w:r>
      <w:r w:rsidRPr="00C84BC8">
        <w:rPr>
          <w:rFonts w:ascii="Bookman Old Style" w:hAnsi="Bookman Old Style"/>
          <w:spacing w:val="-1"/>
          <w:w w:val="95"/>
        </w:rPr>
        <w:t xml:space="preserve"> </w:t>
      </w:r>
      <w:r w:rsidRPr="00C84BC8">
        <w:rPr>
          <w:rFonts w:ascii="Bookman Old Style" w:hAnsi="Bookman Old Style"/>
          <w:w w:val="95"/>
        </w:rPr>
        <w:t>noviembre.</w:t>
      </w:r>
    </w:p>
    <w:p w14:paraId="3DDD355B" w14:textId="77777777" w:rsidR="001666AE" w:rsidRPr="00C84BC8" w:rsidRDefault="001666AE" w:rsidP="00C84BC8">
      <w:pPr>
        <w:jc w:val="both"/>
        <w:rPr>
          <w:rFonts w:ascii="Bookman Old Style" w:hAnsi="Bookman Old Style"/>
        </w:rPr>
      </w:pPr>
    </w:p>
    <w:p w14:paraId="6A54B26E" w14:textId="77777777" w:rsidR="001666AE" w:rsidRPr="00C84BC8" w:rsidRDefault="001666AE" w:rsidP="00C84BC8">
      <w:pPr>
        <w:jc w:val="both"/>
        <w:rPr>
          <w:rFonts w:ascii="Bookman Old Style" w:hAnsi="Bookman Old Style"/>
        </w:rPr>
      </w:pPr>
      <w:r w:rsidRPr="00C84BC8">
        <w:rPr>
          <w:rFonts w:ascii="Bookman Old Style" w:hAnsi="Bookman Old Style"/>
          <w:w w:val="95"/>
        </w:rPr>
        <w:t>Esta</w:t>
      </w:r>
      <w:r w:rsidRPr="00C84BC8">
        <w:rPr>
          <w:rFonts w:ascii="Bookman Old Style" w:hAnsi="Bookman Old Style"/>
          <w:spacing w:val="24"/>
          <w:w w:val="95"/>
        </w:rPr>
        <w:t xml:space="preserve"> </w:t>
      </w:r>
      <w:r w:rsidRPr="00C84BC8">
        <w:rPr>
          <w:rFonts w:ascii="Bookman Old Style" w:hAnsi="Bookman Old Style"/>
          <w:w w:val="95"/>
        </w:rPr>
        <w:t>declaración</w:t>
      </w:r>
      <w:r w:rsidRPr="00C84BC8">
        <w:rPr>
          <w:rFonts w:ascii="Bookman Old Style" w:hAnsi="Bookman Old Style"/>
          <w:spacing w:val="34"/>
          <w:w w:val="95"/>
        </w:rPr>
        <w:t xml:space="preserve"> </w:t>
      </w:r>
      <w:r w:rsidRPr="00C84BC8">
        <w:rPr>
          <w:rFonts w:ascii="Bookman Old Style" w:hAnsi="Bookman Old Style"/>
          <w:w w:val="95"/>
        </w:rPr>
        <w:t>incluirá</w:t>
      </w:r>
      <w:r w:rsidRPr="00C84BC8">
        <w:rPr>
          <w:rFonts w:ascii="Bookman Old Style" w:hAnsi="Bookman Old Style"/>
          <w:spacing w:val="16"/>
          <w:w w:val="95"/>
        </w:rPr>
        <w:t xml:space="preserve"> </w:t>
      </w:r>
      <w:r w:rsidRPr="00C84BC8">
        <w:rPr>
          <w:rFonts w:ascii="Bookman Old Style" w:hAnsi="Bookman Old Style"/>
          <w:w w:val="95"/>
        </w:rPr>
        <w:t>la</w:t>
      </w:r>
      <w:r w:rsidRPr="00C84BC8">
        <w:rPr>
          <w:rFonts w:ascii="Bookman Old Style" w:hAnsi="Bookman Old Style"/>
          <w:spacing w:val="2"/>
          <w:w w:val="95"/>
        </w:rPr>
        <w:t xml:space="preserve"> </w:t>
      </w:r>
      <w:r w:rsidRPr="00C84BC8">
        <w:rPr>
          <w:rFonts w:ascii="Bookman Old Style" w:hAnsi="Bookman Old Style"/>
          <w:w w:val="95"/>
        </w:rPr>
        <w:t>manif</w:t>
      </w:r>
      <w:r w:rsidRPr="00C84BC8">
        <w:rPr>
          <w:rFonts w:ascii="Bookman Old Style" w:hAnsi="Bookman Old Style"/>
          <w:spacing w:val="5"/>
          <w:w w:val="95"/>
        </w:rPr>
        <w:t>e</w:t>
      </w:r>
      <w:r w:rsidRPr="00C84BC8">
        <w:rPr>
          <w:rFonts w:ascii="Bookman Old Style" w:hAnsi="Bookman Old Style"/>
          <w:w w:val="95"/>
        </w:rPr>
        <w:t>staci</w:t>
      </w:r>
      <w:r w:rsidRPr="00C84BC8">
        <w:rPr>
          <w:rFonts w:ascii="Bookman Old Style" w:hAnsi="Bookman Old Style"/>
          <w:spacing w:val="2"/>
          <w:w w:val="95"/>
        </w:rPr>
        <w:t>ó</w:t>
      </w:r>
      <w:r w:rsidRPr="00C84BC8">
        <w:rPr>
          <w:rFonts w:ascii="Bookman Old Style" w:hAnsi="Bookman Old Style"/>
          <w:w w:val="95"/>
        </w:rPr>
        <w:t>n</w:t>
      </w:r>
      <w:r w:rsidRPr="00C84BC8">
        <w:rPr>
          <w:rFonts w:ascii="Bookman Old Style" w:hAnsi="Bookman Old Style"/>
          <w:spacing w:val="31"/>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hallarse</w:t>
      </w:r>
      <w:r w:rsidRPr="00C84BC8">
        <w:rPr>
          <w:rFonts w:ascii="Bookman Old Style" w:hAnsi="Bookman Old Style"/>
          <w:spacing w:val="40"/>
          <w:w w:val="95"/>
        </w:rPr>
        <w:t xml:space="preserve"> </w:t>
      </w:r>
      <w:r w:rsidRPr="00C84BC8">
        <w:rPr>
          <w:rFonts w:ascii="Bookman Old Style" w:hAnsi="Bookman Old Style"/>
          <w:w w:val="95"/>
        </w:rPr>
        <w:t>al</w:t>
      </w:r>
      <w:r w:rsidRPr="00C84BC8">
        <w:rPr>
          <w:rFonts w:ascii="Bookman Old Style" w:hAnsi="Bookman Old Style"/>
          <w:spacing w:val="8"/>
          <w:w w:val="95"/>
        </w:rPr>
        <w:t xml:space="preserve"> </w:t>
      </w:r>
      <w:r w:rsidRPr="00C84BC8">
        <w:rPr>
          <w:rFonts w:ascii="Bookman Old Style" w:hAnsi="Bookman Old Style"/>
          <w:w w:val="95"/>
        </w:rPr>
        <w:t>corriente</w:t>
      </w:r>
      <w:r w:rsidRPr="00C84BC8">
        <w:rPr>
          <w:rFonts w:ascii="Bookman Old Style" w:hAnsi="Bookman Old Style"/>
          <w:spacing w:val="21"/>
          <w:w w:val="95"/>
        </w:rPr>
        <w:t xml:space="preserve"> </w:t>
      </w:r>
      <w:r w:rsidRPr="00C84BC8">
        <w:rPr>
          <w:rFonts w:ascii="Bookman Old Style" w:hAnsi="Bookman Old Style"/>
          <w:spacing w:val="3"/>
          <w:w w:val="95"/>
        </w:rPr>
        <w:t>d</w:t>
      </w:r>
      <w:r w:rsidRPr="00C84BC8">
        <w:rPr>
          <w:rFonts w:ascii="Bookman Old Style" w:hAnsi="Bookman Old Style"/>
          <w:w w:val="95"/>
        </w:rPr>
        <w:t>el</w:t>
      </w:r>
      <w:r w:rsidRPr="00C84BC8">
        <w:rPr>
          <w:rFonts w:ascii="Bookman Old Style" w:hAnsi="Bookman Old Style"/>
          <w:spacing w:val="8"/>
          <w:w w:val="95"/>
        </w:rPr>
        <w:t xml:space="preserve"> </w:t>
      </w:r>
      <w:r w:rsidRPr="00C84BC8">
        <w:rPr>
          <w:rFonts w:ascii="Bookman Old Style" w:hAnsi="Bookman Old Style"/>
          <w:w w:val="95"/>
        </w:rPr>
        <w:t>cum</w:t>
      </w:r>
      <w:r w:rsidRPr="00C84BC8">
        <w:rPr>
          <w:rFonts w:ascii="Bookman Old Style" w:hAnsi="Bookman Old Style"/>
          <w:spacing w:val="14"/>
          <w:w w:val="95"/>
        </w:rPr>
        <w:t>p</w:t>
      </w:r>
      <w:r w:rsidRPr="00C84BC8">
        <w:rPr>
          <w:rFonts w:ascii="Bookman Old Style" w:hAnsi="Bookman Old Style"/>
          <w:spacing w:val="11"/>
          <w:w w:val="95"/>
        </w:rPr>
        <w:t>l</w:t>
      </w:r>
      <w:r w:rsidRPr="00C84BC8">
        <w:rPr>
          <w:rFonts w:ascii="Bookman Old Style" w:hAnsi="Bookman Old Style"/>
          <w:w w:val="95"/>
        </w:rPr>
        <w:t>imiento</w:t>
      </w:r>
      <w:r w:rsidRPr="00C84BC8">
        <w:rPr>
          <w:rFonts w:ascii="Bookman Old Style" w:hAnsi="Bookman Old Style"/>
          <w:spacing w:val="31"/>
          <w:w w:val="95"/>
        </w:rPr>
        <w:t xml:space="preserve"> </w:t>
      </w:r>
      <w:r w:rsidRPr="00C84BC8">
        <w:rPr>
          <w:rFonts w:ascii="Bookman Old Style" w:hAnsi="Bookman Old Style"/>
          <w:spacing w:val="3"/>
          <w:w w:val="95"/>
        </w:rPr>
        <w:t>d</w:t>
      </w:r>
      <w:r w:rsidRPr="00C84BC8">
        <w:rPr>
          <w:rFonts w:ascii="Bookman Old Style" w:hAnsi="Bookman Old Style"/>
          <w:w w:val="95"/>
        </w:rPr>
        <w:t>e</w:t>
      </w:r>
      <w:r w:rsidRPr="00C84BC8">
        <w:rPr>
          <w:rFonts w:ascii="Bookman Old Style" w:hAnsi="Bookman Old Style"/>
          <w:w w:val="102"/>
        </w:rPr>
        <w:t xml:space="preserve"> </w:t>
      </w:r>
      <w:r w:rsidRPr="00C84BC8">
        <w:rPr>
          <w:rFonts w:ascii="Bookman Old Style" w:hAnsi="Bookman Old Style"/>
          <w:w w:val="95"/>
        </w:rPr>
        <w:t>las</w:t>
      </w:r>
      <w:r w:rsidRPr="00C84BC8">
        <w:rPr>
          <w:rFonts w:ascii="Bookman Old Style" w:hAnsi="Bookman Old Style"/>
          <w:spacing w:val="40"/>
          <w:w w:val="95"/>
        </w:rPr>
        <w:t xml:space="preserve"> </w:t>
      </w:r>
      <w:r w:rsidRPr="00C84BC8">
        <w:rPr>
          <w:rFonts w:ascii="Bookman Old Style" w:hAnsi="Bookman Old Style"/>
          <w:w w:val="95"/>
        </w:rPr>
        <w:t>obligaciones</w:t>
      </w:r>
      <w:r w:rsidRPr="00C84BC8">
        <w:rPr>
          <w:rFonts w:ascii="Bookman Old Style" w:hAnsi="Bookman Old Style"/>
          <w:spacing w:val="44"/>
          <w:w w:val="95"/>
        </w:rPr>
        <w:t xml:space="preserve"> </w:t>
      </w:r>
      <w:r w:rsidRPr="00C84BC8">
        <w:rPr>
          <w:rFonts w:ascii="Bookman Old Style" w:hAnsi="Bookman Old Style"/>
          <w:w w:val="95"/>
        </w:rPr>
        <w:t>tributarias</w:t>
      </w:r>
      <w:r w:rsidRPr="00C84BC8">
        <w:rPr>
          <w:rFonts w:ascii="Bookman Old Style" w:hAnsi="Bookman Old Style"/>
          <w:spacing w:val="48"/>
          <w:w w:val="95"/>
        </w:rPr>
        <w:t xml:space="preserve"> </w:t>
      </w:r>
      <w:r w:rsidRPr="00C84BC8">
        <w:rPr>
          <w:rFonts w:ascii="Bookman Old Style" w:hAnsi="Bookman Old Style"/>
          <w:w w:val="95"/>
        </w:rPr>
        <w:t>y</w:t>
      </w:r>
      <w:r w:rsidRPr="00C84BC8">
        <w:rPr>
          <w:rFonts w:ascii="Bookman Old Style" w:hAnsi="Bookman Old Style"/>
          <w:spacing w:val="41"/>
          <w:w w:val="95"/>
        </w:rPr>
        <w:t xml:space="preserve"> </w:t>
      </w:r>
      <w:r w:rsidRPr="00C84BC8">
        <w:rPr>
          <w:rFonts w:ascii="Bookman Old Style" w:hAnsi="Bookman Old Style"/>
          <w:w w:val="95"/>
        </w:rPr>
        <w:t>con</w:t>
      </w:r>
      <w:r w:rsidRPr="00C84BC8">
        <w:rPr>
          <w:rFonts w:ascii="Bookman Old Style" w:hAnsi="Bookman Old Style"/>
          <w:spacing w:val="36"/>
          <w:w w:val="95"/>
        </w:rPr>
        <w:t xml:space="preserve"> </w:t>
      </w:r>
      <w:r w:rsidRPr="00C84BC8">
        <w:rPr>
          <w:rFonts w:ascii="Bookman Old Style" w:hAnsi="Bookman Old Style"/>
          <w:w w:val="95"/>
        </w:rPr>
        <w:t>la</w:t>
      </w:r>
      <w:r w:rsidRPr="00C84BC8">
        <w:rPr>
          <w:rFonts w:ascii="Bookman Old Style" w:hAnsi="Bookman Old Style"/>
          <w:spacing w:val="35"/>
          <w:w w:val="95"/>
        </w:rPr>
        <w:t xml:space="preserve"> </w:t>
      </w:r>
      <w:r w:rsidRPr="00C84BC8">
        <w:rPr>
          <w:rFonts w:ascii="Bookman Old Style" w:hAnsi="Bookman Old Style"/>
          <w:w w:val="95"/>
        </w:rPr>
        <w:t>Seguridad</w:t>
      </w:r>
      <w:r w:rsidRPr="00C84BC8">
        <w:rPr>
          <w:rFonts w:ascii="Bookman Old Style" w:hAnsi="Bookman Old Style"/>
          <w:spacing w:val="2"/>
          <w:w w:val="95"/>
        </w:rPr>
        <w:t xml:space="preserve"> </w:t>
      </w:r>
      <w:r w:rsidRPr="00C84BC8">
        <w:rPr>
          <w:rFonts w:ascii="Bookman Old Style" w:hAnsi="Bookman Old Style"/>
          <w:w w:val="95"/>
        </w:rPr>
        <w:t>Social</w:t>
      </w:r>
      <w:r w:rsidRPr="00C84BC8">
        <w:rPr>
          <w:rFonts w:ascii="Bookman Old Style" w:hAnsi="Bookman Old Style"/>
          <w:spacing w:val="56"/>
          <w:w w:val="95"/>
        </w:rPr>
        <w:t xml:space="preserve"> </w:t>
      </w:r>
      <w:r w:rsidRPr="00C84BC8">
        <w:rPr>
          <w:rFonts w:ascii="Bookman Old Style" w:hAnsi="Bookman Old Style"/>
          <w:w w:val="95"/>
        </w:rPr>
        <w:t>impuestas</w:t>
      </w:r>
      <w:r w:rsidRPr="00C84BC8">
        <w:rPr>
          <w:rFonts w:ascii="Bookman Old Style" w:hAnsi="Bookman Old Style"/>
          <w:spacing w:val="31"/>
          <w:w w:val="95"/>
        </w:rPr>
        <w:t xml:space="preserve"> </w:t>
      </w:r>
      <w:r w:rsidRPr="00C84BC8">
        <w:rPr>
          <w:rFonts w:ascii="Bookman Old Style" w:hAnsi="Bookman Old Style"/>
          <w:w w:val="95"/>
        </w:rPr>
        <w:t>por</w:t>
      </w:r>
      <w:r w:rsidRPr="00C84BC8">
        <w:rPr>
          <w:rFonts w:ascii="Bookman Old Style" w:hAnsi="Bookman Old Style"/>
          <w:spacing w:val="51"/>
          <w:w w:val="95"/>
        </w:rPr>
        <w:t xml:space="preserve"> </w:t>
      </w:r>
      <w:r w:rsidRPr="00C84BC8">
        <w:rPr>
          <w:rFonts w:ascii="Bookman Old Style" w:hAnsi="Bookman Old Style"/>
          <w:w w:val="95"/>
        </w:rPr>
        <w:t>l</w:t>
      </w:r>
      <w:r w:rsidRPr="00C84BC8">
        <w:rPr>
          <w:rFonts w:ascii="Bookman Old Style" w:hAnsi="Bookman Old Style"/>
          <w:spacing w:val="-5"/>
          <w:w w:val="95"/>
        </w:rPr>
        <w:t>a</w:t>
      </w:r>
      <w:r w:rsidRPr="00C84BC8">
        <w:rPr>
          <w:rFonts w:ascii="Bookman Old Style" w:hAnsi="Bookman Old Style"/>
          <w:w w:val="95"/>
        </w:rPr>
        <w:t>s</w:t>
      </w:r>
      <w:r w:rsidRPr="00C84BC8">
        <w:rPr>
          <w:rFonts w:ascii="Bookman Old Style" w:hAnsi="Bookman Old Style"/>
          <w:spacing w:val="17"/>
          <w:w w:val="95"/>
        </w:rPr>
        <w:t xml:space="preserve"> </w:t>
      </w:r>
      <w:r w:rsidRPr="00C84BC8">
        <w:rPr>
          <w:rFonts w:ascii="Bookman Old Style" w:hAnsi="Bookman Old Style"/>
          <w:w w:val="95"/>
        </w:rPr>
        <w:t>dispo</w:t>
      </w:r>
      <w:r w:rsidRPr="00C84BC8">
        <w:rPr>
          <w:rFonts w:ascii="Bookman Old Style" w:hAnsi="Bookman Old Style"/>
          <w:spacing w:val="6"/>
          <w:w w:val="95"/>
        </w:rPr>
        <w:t>s</w:t>
      </w:r>
      <w:r w:rsidRPr="00C84BC8">
        <w:rPr>
          <w:rFonts w:ascii="Bookman Old Style" w:hAnsi="Bookman Old Style"/>
          <w:spacing w:val="-2"/>
          <w:w w:val="95"/>
        </w:rPr>
        <w:t>i</w:t>
      </w:r>
      <w:r w:rsidRPr="00C84BC8">
        <w:rPr>
          <w:rFonts w:ascii="Bookman Old Style" w:hAnsi="Bookman Old Style"/>
          <w:spacing w:val="-7"/>
          <w:w w:val="95"/>
        </w:rPr>
        <w:t>c</w:t>
      </w:r>
      <w:r w:rsidRPr="00C84BC8">
        <w:rPr>
          <w:rFonts w:ascii="Bookman Old Style" w:hAnsi="Bookman Old Style"/>
          <w:spacing w:val="-2"/>
          <w:w w:val="95"/>
        </w:rPr>
        <w:t>i</w:t>
      </w:r>
      <w:r w:rsidRPr="00C84BC8">
        <w:rPr>
          <w:rFonts w:ascii="Bookman Old Style" w:hAnsi="Bookman Old Style"/>
          <w:w w:val="95"/>
        </w:rPr>
        <w:t>ones</w:t>
      </w:r>
      <w:r w:rsidRPr="00C84BC8">
        <w:rPr>
          <w:rFonts w:ascii="Bookman Old Style" w:hAnsi="Bookman Old Style"/>
        </w:rPr>
        <w:t xml:space="preserve"> </w:t>
      </w:r>
      <w:r w:rsidRPr="00C84BC8">
        <w:rPr>
          <w:rFonts w:ascii="Bookman Old Style" w:hAnsi="Bookman Old Style"/>
          <w:w w:val="95"/>
        </w:rPr>
        <w:t>vigentes,</w:t>
      </w:r>
      <w:r w:rsidRPr="00C84BC8">
        <w:rPr>
          <w:rFonts w:ascii="Bookman Old Style" w:hAnsi="Bookman Old Style"/>
          <w:spacing w:val="4"/>
          <w:w w:val="95"/>
        </w:rPr>
        <w:t xml:space="preserve"> </w:t>
      </w:r>
      <w:r w:rsidRPr="00C84BC8">
        <w:rPr>
          <w:rFonts w:ascii="Bookman Old Style" w:hAnsi="Bookman Old Style"/>
          <w:spacing w:val="-10"/>
          <w:w w:val="95"/>
        </w:rPr>
        <w:t>s</w:t>
      </w:r>
      <w:r w:rsidRPr="00C84BC8">
        <w:rPr>
          <w:rFonts w:ascii="Bookman Old Style" w:hAnsi="Bookman Old Style"/>
          <w:w w:val="95"/>
        </w:rPr>
        <w:t>in</w:t>
      </w:r>
      <w:r w:rsidRPr="00C84BC8">
        <w:rPr>
          <w:rFonts w:ascii="Bookman Old Style" w:hAnsi="Bookman Old Style"/>
          <w:spacing w:val="32"/>
          <w:w w:val="95"/>
        </w:rPr>
        <w:t xml:space="preserve"> </w:t>
      </w:r>
      <w:r w:rsidRPr="00C84BC8">
        <w:rPr>
          <w:rFonts w:ascii="Bookman Old Style" w:hAnsi="Bookman Old Style"/>
          <w:w w:val="95"/>
        </w:rPr>
        <w:t>perjuicio de</w:t>
      </w:r>
      <w:r w:rsidRPr="00C84BC8">
        <w:rPr>
          <w:rFonts w:ascii="Bookman Old Style" w:hAnsi="Bookman Old Style"/>
          <w:spacing w:val="35"/>
          <w:w w:val="95"/>
        </w:rPr>
        <w:t xml:space="preserve"> </w:t>
      </w:r>
      <w:r w:rsidRPr="00C84BC8">
        <w:rPr>
          <w:rFonts w:ascii="Bookman Old Style" w:hAnsi="Bookman Old Style"/>
          <w:w w:val="95"/>
        </w:rPr>
        <w:t>que</w:t>
      </w:r>
      <w:r w:rsidRPr="00C84BC8">
        <w:rPr>
          <w:rFonts w:ascii="Bookman Old Style" w:hAnsi="Bookman Old Style"/>
          <w:spacing w:val="39"/>
          <w:w w:val="95"/>
        </w:rPr>
        <w:t xml:space="preserve"> </w:t>
      </w:r>
      <w:r w:rsidRPr="00C84BC8">
        <w:rPr>
          <w:rFonts w:ascii="Bookman Old Style" w:hAnsi="Bookman Old Style"/>
          <w:w w:val="95"/>
        </w:rPr>
        <w:t>la</w:t>
      </w:r>
      <w:r w:rsidRPr="00C84BC8">
        <w:rPr>
          <w:rFonts w:ascii="Bookman Old Style" w:hAnsi="Bookman Old Style"/>
          <w:spacing w:val="9"/>
          <w:w w:val="95"/>
        </w:rPr>
        <w:t xml:space="preserve"> </w:t>
      </w:r>
      <w:r w:rsidRPr="00C84BC8">
        <w:rPr>
          <w:rFonts w:ascii="Bookman Old Style" w:hAnsi="Bookman Old Style"/>
          <w:w w:val="95"/>
        </w:rPr>
        <w:t>justificación</w:t>
      </w:r>
      <w:r w:rsidRPr="00C84BC8">
        <w:rPr>
          <w:rFonts w:ascii="Bookman Old Style" w:hAnsi="Bookman Old Style"/>
          <w:spacing w:val="32"/>
          <w:w w:val="95"/>
        </w:rPr>
        <w:t xml:space="preserve"> </w:t>
      </w:r>
      <w:r w:rsidRPr="00C84BC8">
        <w:rPr>
          <w:rFonts w:ascii="Bookman Old Style" w:hAnsi="Bookman Old Style"/>
          <w:w w:val="95"/>
        </w:rPr>
        <w:t>acreditativa</w:t>
      </w:r>
      <w:r w:rsidRPr="00C84BC8">
        <w:rPr>
          <w:rFonts w:ascii="Bookman Old Style" w:hAnsi="Bookman Old Style"/>
          <w:spacing w:val="10"/>
          <w:w w:val="95"/>
        </w:rPr>
        <w:t xml:space="preserve"> </w:t>
      </w:r>
      <w:r w:rsidRPr="00C84BC8">
        <w:rPr>
          <w:rFonts w:ascii="Bookman Old Style" w:hAnsi="Bookman Old Style"/>
          <w:w w:val="95"/>
        </w:rPr>
        <w:t>de</w:t>
      </w:r>
      <w:r w:rsidRPr="00C84BC8">
        <w:rPr>
          <w:rFonts w:ascii="Bookman Old Style" w:hAnsi="Bookman Old Style"/>
          <w:spacing w:val="46"/>
          <w:w w:val="95"/>
        </w:rPr>
        <w:t xml:space="preserve"> </w:t>
      </w:r>
      <w:r w:rsidRPr="00C84BC8">
        <w:rPr>
          <w:rFonts w:ascii="Bookman Old Style" w:hAnsi="Bookman Old Style"/>
          <w:w w:val="95"/>
        </w:rPr>
        <w:t>tal</w:t>
      </w:r>
      <w:r w:rsidRPr="00C84BC8">
        <w:rPr>
          <w:rFonts w:ascii="Bookman Old Style" w:hAnsi="Bookman Old Style"/>
          <w:spacing w:val="45"/>
          <w:w w:val="95"/>
        </w:rPr>
        <w:t xml:space="preserve"> </w:t>
      </w:r>
      <w:r w:rsidRPr="00C84BC8">
        <w:rPr>
          <w:rFonts w:ascii="Bookman Old Style" w:hAnsi="Bookman Old Style"/>
          <w:w w:val="95"/>
        </w:rPr>
        <w:t>requisito</w:t>
      </w:r>
      <w:r w:rsidRPr="00C84BC8">
        <w:rPr>
          <w:rFonts w:ascii="Bookman Old Style" w:hAnsi="Bookman Old Style"/>
          <w:spacing w:val="4"/>
          <w:w w:val="95"/>
        </w:rPr>
        <w:t xml:space="preserve"> </w:t>
      </w:r>
      <w:r w:rsidRPr="00C84BC8">
        <w:rPr>
          <w:rFonts w:ascii="Bookman Old Style" w:hAnsi="Bookman Old Style"/>
          <w:w w:val="95"/>
        </w:rPr>
        <w:t>deba</w:t>
      </w:r>
      <w:r w:rsidRPr="00C84BC8">
        <w:rPr>
          <w:rFonts w:ascii="Bookman Old Style" w:hAnsi="Bookman Old Style"/>
          <w:spacing w:val="49"/>
          <w:w w:val="95"/>
        </w:rPr>
        <w:t xml:space="preserve"> </w:t>
      </w:r>
      <w:r w:rsidRPr="00C84BC8">
        <w:rPr>
          <w:rFonts w:ascii="Bookman Old Style" w:hAnsi="Bookman Old Style"/>
          <w:w w:val="95"/>
        </w:rPr>
        <w:t>presentarse,</w:t>
      </w:r>
      <w:r w:rsidRPr="00C84BC8">
        <w:rPr>
          <w:rFonts w:ascii="Bookman Old Style" w:hAnsi="Bookman Old Style"/>
          <w:w w:val="96"/>
        </w:rPr>
        <w:t xml:space="preserve"> </w:t>
      </w:r>
      <w:r w:rsidRPr="00C84BC8">
        <w:rPr>
          <w:rFonts w:ascii="Bookman Old Style" w:hAnsi="Bookman Old Style"/>
          <w:w w:val="95"/>
        </w:rPr>
        <w:t>antes</w:t>
      </w:r>
      <w:r w:rsidRPr="00C84BC8">
        <w:rPr>
          <w:rFonts w:ascii="Bookman Old Style" w:hAnsi="Bookman Old Style"/>
          <w:spacing w:val="8"/>
          <w:w w:val="95"/>
        </w:rPr>
        <w:t xml:space="preserve"> </w:t>
      </w:r>
      <w:r w:rsidRPr="00C84BC8">
        <w:rPr>
          <w:rFonts w:ascii="Bookman Old Style" w:hAnsi="Bookman Old Style"/>
          <w:w w:val="95"/>
        </w:rPr>
        <w:t>de</w:t>
      </w:r>
      <w:r w:rsidRPr="00C84BC8">
        <w:rPr>
          <w:rFonts w:ascii="Bookman Old Style" w:hAnsi="Bookman Old Style"/>
          <w:spacing w:val="7"/>
          <w:w w:val="95"/>
        </w:rPr>
        <w:t xml:space="preserve"> </w:t>
      </w:r>
      <w:r w:rsidRPr="00C84BC8">
        <w:rPr>
          <w:rFonts w:ascii="Bookman Old Style" w:hAnsi="Bookman Old Style"/>
          <w:w w:val="95"/>
        </w:rPr>
        <w:t>la</w:t>
      </w:r>
      <w:r w:rsidRPr="00C84BC8">
        <w:rPr>
          <w:rFonts w:ascii="Bookman Old Style" w:hAnsi="Bookman Old Style"/>
          <w:spacing w:val="14"/>
          <w:w w:val="95"/>
        </w:rPr>
        <w:t xml:space="preserve"> </w:t>
      </w:r>
      <w:r w:rsidRPr="00C84BC8">
        <w:rPr>
          <w:rFonts w:ascii="Bookman Old Style" w:hAnsi="Bookman Old Style"/>
          <w:w w:val="95"/>
        </w:rPr>
        <w:t>adjudicación,</w:t>
      </w:r>
      <w:r w:rsidRPr="00C84BC8">
        <w:rPr>
          <w:rFonts w:ascii="Bookman Old Style" w:hAnsi="Bookman Old Style"/>
          <w:spacing w:val="27"/>
          <w:w w:val="95"/>
        </w:rPr>
        <w:t xml:space="preserve"> </w:t>
      </w:r>
      <w:r w:rsidRPr="00C84BC8">
        <w:rPr>
          <w:rFonts w:ascii="Bookman Old Style" w:hAnsi="Bookman Old Style"/>
          <w:w w:val="95"/>
        </w:rPr>
        <w:t>por</w:t>
      </w:r>
      <w:r w:rsidRPr="00C84BC8">
        <w:rPr>
          <w:rFonts w:ascii="Bookman Old Style" w:hAnsi="Bookman Old Style"/>
          <w:spacing w:val="29"/>
          <w:w w:val="95"/>
        </w:rPr>
        <w:t xml:space="preserve"> </w:t>
      </w:r>
      <w:r w:rsidRPr="00C84BC8">
        <w:rPr>
          <w:rFonts w:ascii="Bookman Old Style" w:hAnsi="Bookman Old Style"/>
          <w:w w:val="95"/>
        </w:rPr>
        <w:t>el</w:t>
      </w:r>
      <w:r w:rsidRPr="00C84BC8">
        <w:rPr>
          <w:rFonts w:ascii="Bookman Old Style" w:hAnsi="Bookman Old Style"/>
          <w:spacing w:val="19"/>
          <w:w w:val="95"/>
        </w:rPr>
        <w:t xml:space="preserve"> </w:t>
      </w:r>
      <w:r w:rsidRPr="00C84BC8">
        <w:rPr>
          <w:rFonts w:ascii="Bookman Old Style" w:hAnsi="Bookman Old Style"/>
          <w:w w:val="95"/>
        </w:rPr>
        <w:t>em</w:t>
      </w:r>
      <w:r w:rsidRPr="00C84BC8">
        <w:rPr>
          <w:rFonts w:ascii="Bookman Old Style" w:hAnsi="Bookman Old Style"/>
          <w:spacing w:val="-1"/>
          <w:w w:val="95"/>
        </w:rPr>
        <w:t>p</w:t>
      </w:r>
      <w:r w:rsidRPr="00C84BC8">
        <w:rPr>
          <w:rFonts w:ascii="Bookman Old Style" w:hAnsi="Bookman Old Style"/>
          <w:w w:val="95"/>
        </w:rPr>
        <w:t>resario</w:t>
      </w:r>
      <w:r w:rsidRPr="00C84BC8">
        <w:rPr>
          <w:rFonts w:ascii="Bookman Old Style" w:hAnsi="Bookman Old Style"/>
          <w:spacing w:val="30"/>
          <w:w w:val="95"/>
        </w:rPr>
        <w:t xml:space="preserve"> </w:t>
      </w:r>
      <w:r w:rsidRPr="00C84BC8">
        <w:rPr>
          <w:rFonts w:ascii="Bookman Old Style" w:hAnsi="Bookman Old Style"/>
          <w:w w:val="95"/>
        </w:rPr>
        <w:t>a</w:t>
      </w:r>
      <w:r w:rsidRPr="00C84BC8">
        <w:rPr>
          <w:rFonts w:ascii="Bookman Old Style" w:hAnsi="Bookman Old Style"/>
          <w:spacing w:val="-2"/>
          <w:w w:val="95"/>
        </w:rPr>
        <w:t xml:space="preserve"> </w:t>
      </w:r>
      <w:r w:rsidRPr="00C84BC8">
        <w:rPr>
          <w:rFonts w:ascii="Bookman Old Style" w:hAnsi="Bookman Old Style"/>
          <w:w w:val="95"/>
        </w:rPr>
        <w:t>cuyo</w:t>
      </w:r>
      <w:r w:rsidRPr="00C84BC8">
        <w:rPr>
          <w:rFonts w:ascii="Bookman Old Style" w:hAnsi="Bookman Old Style"/>
          <w:spacing w:val="11"/>
          <w:w w:val="95"/>
        </w:rPr>
        <w:t xml:space="preserve"> </w:t>
      </w:r>
      <w:r w:rsidRPr="00C84BC8">
        <w:rPr>
          <w:rFonts w:ascii="Bookman Old Style" w:hAnsi="Bookman Old Style"/>
          <w:w w:val="95"/>
        </w:rPr>
        <w:t>favor</w:t>
      </w:r>
      <w:r w:rsidRPr="00C84BC8">
        <w:rPr>
          <w:rFonts w:ascii="Bookman Old Style" w:hAnsi="Bookman Old Style"/>
          <w:spacing w:val="22"/>
          <w:w w:val="95"/>
        </w:rPr>
        <w:t xml:space="preserve"> </w:t>
      </w:r>
      <w:r w:rsidRPr="00C84BC8">
        <w:rPr>
          <w:rFonts w:ascii="Bookman Old Style" w:hAnsi="Bookman Old Style"/>
          <w:w w:val="95"/>
        </w:rPr>
        <w:t>se vaya</w:t>
      </w:r>
      <w:r w:rsidRPr="00C84BC8">
        <w:rPr>
          <w:rFonts w:ascii="Bookman Old Style" w:hAnsi="Bookman Old Style"/>
          <w:spacing w:val="15"/>
          <w:w w:val="95"/>
        </w:rPr>
        <w:t xml:space="preserve"> </w:t>
      </w:r>
      <w:r w:rsidRPr="00C84BC8">
        <w:rPr>
          <w:rFonts w:ascii="Bookman Old Style" w:hAnsi="Bookman Old Style"/>
          <w:w w:val="95"/>
        </w:rPr>
        <w:t>a</w:t>
      </w:r>
      <w:r w:rsidRPr="00C84BC8">
        <w:rPr>
          <w:rFonts w:ascii="Bookman Old Style" w:hAnsi="Bookman Old Style"/>
          <w:spacing w:val="-1"/>
          <w:w w:val="95"/>
        </w:rPr>
        <w:t xml:space="preserve"> </w:t>
      </w:r>
      <w:r w:rsidRPr="00C84BC8">
        <w:rPr>
          <w:rFonts w:ascii="Bookman Old Style" w:hAnsi="Bookman Old Style"/>
          <w:w w:val="95"/>
        </w:rPr>
        <w:t>efectuar</w:t>
      </w:r>
      <w:r w:rsidRPr="00C84BC8">
        <w:rPr>
          <w:rFonts w:ascii="Bookman Old Style" w:hAnsi="Bookman Old Style"/>
          <w:spacing w:val="10"/>
          <w:w w:val="95"/>
        </w:rPr>
        <w:t xml:space="preserve"> </w:t>
      </w:r>
      <w:r w:rsidRPr="00C84BC8">
        <w:rPr>
          <w:rFonts w:ascii="Bookman Old Style" w:hAnsi="Bookman Old Style"/>
          <w:w w:val="95"/>
        </w:rPr>
        <w:t>ésta.</w:t>
      </w:r>
    </w:p>
    <w:p w14:paraId="4E4E2603" w14:textId="77777777" w:rsidR="001666AE" w:rsidRPr="00C84BC8" w:rsidRDefault="001666AE" w:rsidP="00C84BC8">
      <w:pPr>
        <w:jc w:val="both"/>
        <w:rPr>
          <w:rFonts w:ascii="Bookman Old Style" w:hAnsi="Bookman Old Style"/>
        </w:rPr>
      </w:pPr>
    </w:p>
    <w:p w14:paraId="27152B31" w14:textId="77777777" w:rsidR="001666AE" w:rsidRPr="00C84BC8" w:rsidRDefault="001666AE" w:rsidP="00C84BC8">
      <w:pPr>
        <w:jc w:val="both"/>
        <w:rPr>
          <w:rFonts w:ascii="Bookman Old Style" w:hAnsi="Bookman Old Style"/>
        </w:rPr>
      </w:pPr>
      <w:r w:rsidRPr="00C84BC8">
        <w:rPr>
          <w:rFonts w:ascii="Bookman Old Style" w:hAnsi="Bookman Old Style"/>
        </w:rPr>
        <w:t>Los</w:t>
      </w:r>
      <w:r w:rsidRPr="00C84BC8">
        <w:rPr>
          <w:rFonts w:ascii="Bookman Old Style" w:hAnsi="Bookman Old Style"/>
          <w:spacing w:val="35"/>
        </w:rPr>
        <w:t xml:space="preserve"> </w:t>
      </w:r>
      <w:r w:rsidRPr="00C84BC8">
        <w:rPr>
          <w:rFonts w:ascii="Bookman Old Style" w:hAnsi="Bookman Old Style"/>
        </w:rPr>
        <w:t>que</w:t>
      </w:r>
      <w:r w:rsidRPr="00C84BC8">
        <w:rPr>
          <w:rFonts w:ascii="Bookman Old Style" w:hAnsi="Bookman Old Style"/>
          <w:spacing w:val="35"/>
        </w:rPr>
        <w:t xml:space="preserve"> </w:t>
      </w:r>
      <w:r w:rsidRPr="00C84BC8">
        <w:rPr>
          <w:rFonts w:ascii="Bookman Old Style" w:hAnsi="Bookman Old Style"/>
        </w:rPr>
        <w:t>acrediten la</w:t>
      </w:r>
      <w:r w:rsidRPr="00C84BC8">
        <w:rPr>
          <w:rFonts w:ascii="Bookman Old Style" w:hAnsi="Bookman Old Style"/>
          <w:spacing w:val="28"/>
        </w:rPr>
        <w:t xml:space="preserve"> </w:t>
      </w:r>
      <w:r w:rsidRPr="00C84BC8">
        <w:rPr>
          <w:rFonts w:ascii="Bookman Old Style" w:hAnsi="Bookman Old Style"/>
        </w:rPr>
        <w:t>clasifi</w:t>
      </w:r>
      <w:r w:rsidRPr="00C84BC8">
        <w:rPr>
          <w:rFonts w:ascii="Bookman Old Style" w:hAnsi="Bookman Old Style"/>
          <w:spacing w:val="6"/>
        </w:rPr>
        <w:t>c</w:t>
      </w:r>
      <w:r w:rsidRPr="00C84BC8">
        <w:rPr>
          <w:rFonts w:ascii="Bookman Old Style" w:hAnsi="Bookman Old Style"/>
        </w:rPr>
        <w:t>ación</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31"/>
        </w:rPr>
        <w:t xml:space="preserve"> </w:t>
      </w:r>
      <w:r w:rsidRPr="00C84BC8">
        <w:rPr>
          <w:rFonts w:ascii="Bookman Old Style" w:hAnsi="Bookman Old Style"/>
        </w:rPr>
        <w:t>la</w:t>
      </w:r>
      <w:r w:rsidRPr="00C84BC8">
        <w:rPr>
          <w:rFonts w:ascii="Bookman Old Style" w:hAnsi="Bookman Old Style"/>
          <w:spacing w:val="28"/>
        </w:rPr>
        <w:t xml:space="preserve"> </w:t>
      </w:r>
      <w:r w:rsidRPr="00C84BC8">
        <w:rPr>
          <w:rFonts w:ascii="Bookman Old Style" w:hAnsi="Bookman Old Style"/>
        </w:rPr>
        <w:t>empres</w:t>
      </w:r>
      <w:r w:rsidRPr="00C84BC8">
        <w:rPr>
          <w:rFonts w:ascii="Bookman Old Style" w:hAnsi="Bookman Old Style"/>
          <w:spacing w:val="16"/>
        </w:rPr>
        <w:t>a</w:t>
      </w:r>
      <w:r w:rsidRPr="00C84BC8">
        <w:rPr>
          <w:rFonts w:ascii="Bookman Old Style" w:hAnsi="Bookman Old Style"/>
        </w:rPr>
        <w:t>,</w:t>
      </w:r>
      <w:r w:rsidRPr="00C84BC8">
        <w:rPr>
          <w:rFonts w:ascii="Bookman Old Style" w:hAnsi="Bookman Old Style"/>
          <w:spacing w:val="18"/>
        </w:rPr>
        <w:t xml:space="preserve"> </w:t>
      </w:r>
      <w:r w:rsidRPr="00C84BC8">
        <w:rPr>
          <w:rFonts w:ascii="Bookman Old Style" w:hAnsi="Bookman Old Style"/>
        </w:rPr>
        <w:t>en</w:t>
      </w:r>
      <w:r w:rsidRPr="00C84BC8">
        <w:rPr>
          <w:rFonts w:ascii="Bookman Old Style" w:hAnsi="Bookman Old Style"/>
          <w:spacing w:val="36"/>
        </w:rPr>
        <w:t xml:space="preserve"> </w:t>
      </w:r>
      <w:r w:rsidRPr="00C84BC8">
        <w:rPr>
          <w:rFonts w:ascii="Bookman Old Style" w:hAnsi="Bookman Old Style"/>
        </w:rPr>
        <w:t>su</w:t>
      </w:r>
      <w:r w:rsidRPr="00C84BC8">
        <w:rPr>
          <w:rFonts w:ascii="Bookman Old Style" w:hAnsi="Bookman Old Style"/>
          <w:spacing w:val="25"/>
        </w:rPr>
        <w:t xml:space="preserve"> </w:t>
      </w:r>
      <w:r w:rsidRPr="00C84BC8">
        <w:rPr>
          <w:rFonts w:ascii="Bookman Old Style" w:hAnsi="Bookman Old Style"/>
        </w:rPr>
        <w:t>caso,</w:t>
      </w:r>
      <w:r w:rsidRPr="00C84BC8">
        <w:rPr>
          <w:rFonts w:ascii="Bookman Old Style" w:hAnsi="Bookman Old Style"/>
          <w:spacing w:val="32"/>
        </w:rPr>
        <w:t xml:space="preserve"> </w:t>
      </w:r>
      <w:r w:rsidRPr="00C84BC8">
        <w:rPr>
          <w:rFonts w:ascii="Bookman Old Style" w:hAnsi="Bookman Old Style"/>
        </w:rPr>
        <w:t>o</w:t>
      </w:r>
      <w:r w:rsidRPr="00C84BC8">
        <w:rPr>
          <w:rFonts w:ascii="Bookman Old Style" w:hAnsi="Bookman Old Style"/>
          <w:spacing w:val="11"/>
        </w:rPr>
        <w:t xml:space="preserve"> </w:t>
      </w:r>
      <w:r w:rsidRPr="00C84BC8">
        <w:rPr>
          <w:rFonts w:ascii="Bookman Old Style" w:hAnsi="Bookman Old Style"/>
        </w:rPr>
        <w:t xml:space="preserve">justifiquen </w:t>
      </w:r>
      <w:r w:rsidRPr="00C84BC8">
        <w:rPr>
          <w:rFonts w:ascii="Bookman Old Style" w:hAnsi="Bookman Old Style"/>
          <w:spacing w:val="17"/>
        </w:rPr>
        <w:t xml:space="preserve"> </w:t>
      </w:r>
      <w:r w:rsidRPr="00C84BC8">
        <w:rPr>
          <w:rFonts w:ascii="Bookman Old Style" w:hAnsi="Bookman Old Style"/>
        </w:rPr>
        <w:t>los</w:t>
      </w:r>
    </w:p>
    <w:p w14:paraId="7226B211" w14:textId="77777777" w:rsidR="001666AE" w:rsidRPr="00C84BC8" w:rsidRDefault="001666AE" w:rsidP="00C84BC8">
      <w:pPr>
        <w:jc w:val="both"/>
        <w:rPr>
          <w:rFonts w:ascii="Bookman Old Style" w:hAnsi="Bookman Old Style"/>
        </w:rPr>
      </w:pPr>
      <w:proofErr w:type="gramStart"/>
      <w:r w:rsidRPr="00C84BC8">
        <w:rPr>
          <w:rFonts w:ascii="Bookman Old Style" w:hAnsi="Bookman Old Style"/>
          <w:w w:val="95"/>
        </w:rPr>
        <w:t>requisit</w:t>
      </w:r>
      <w:r w:rsidRPr="00C84BC8">
        <w:rPr>
          <w:rFonts w:ascii="Bookman Old Style" w:hAnsi="Bookman Old Style"/>
          <w:spacing w:val="13"/>
          <w:w w:val="95"/>
        </w:rPr>
        <w:t>o</w:t>
      </w:r>
      <w:r w:rsidRPr="00C84BC8">
        <w:rPr>
          <w:rFonts w:ascii="Bookman Old Style" w:hAnsi="Bookman Old Style"/>
          <w:w w:val="95"/>
        </w:rPr>
        <w:t>s</w:t>
      </w:r>
      <w:proofErr w:type="gramEnd"/>
      <w:r w:rsidRPr="00C84BC8">
        <w:rPr>
          <w:rFonts w:ascii="Bookman Old Style" w:hAnsi="Bookman Old Style"/>
          <w:spacing w:val="3"/>
          <w:w w:val="95"/>
        </w:rPr>
        <w:t xml:space="preserve"> </w:t>
      </w:r>
      <w:r w:rsidRPr="00C84BC8">
        <w:rPr>
          <w:rFonts w:ascii="Bookman Old Style" w:hAnsi="Bookman Old Style"/>
          <w:w w:val="95"/>
        </w:rPr>
        <w:t>de</w:t>
      </w:r>
      <w:r w:rsidRPr="00C84BC8">
        <w:rPr>
          <w:rFonts w:ascii="Bookman Old Style" w:hAnsi="Bookman Old Style"/>
          <w:spacing w:val="15"/>
          <w:w w:val="95"/>
        </w:rPr>
        <w:t xml:space="preserve"> </w:t>
      </w:r>
      <w:r w:rsidRPr="00C84BC8">
        <w:rPr>
          <w:rFonts w:ascii="Bookman Old Style" w:hAnsi="Bookman Old Style"/>
          <w:w w:val="95"/>
        </w:rPr>
        <w:t>su</w:t>
      </w:r>
      <w:r w:rsidRPr="00C84BC8">
        <w:rPr>
          <w:rFonts w:ascii="Bookman Old Style" w:hAnsi="Bookman Old Style"/>
          <w:spacing w:val="17"/>
          <w:w w:val="95"/>
        </w:rPr>
        <w:t xml:space="preserve"> </w:t>
      </w:r>
      <w:r w:rsidRPr="00C84BC8">
        <w:rPr>
          <w:rFonts w:ascii="Bookman Old Style" w:hAnsi="Bookman Old Style"/>
          <w:w w:val="95"/>
        </w:rPr>
        <w:t>s</w:t>
      </w:r>
      <w:r w:rsidRPr="00C84BC8">
        <w:rPr>
          <w:rFonts w:ascii="Bookman Old Style" w:hAnsi="Bookman Old Style"/>
          <w:spacing w:val="-7"/>
          <w:w w:val="95"/>
        </w:rPr>
        <w:t>o</w:t>
      </w:r>
      <w:r w:rsidRPr="00C84BC8">
        <w:rPr>
          <w:rFonts w:ascii="Bookman Old Style" w:hAnsi="Bookman Old Style"/>
          <w:w w:val="95"/>
        </w:rPr>
        <w:t>lvencia</w:t>
      </w:r>
      <w:r w:rsidRPr="00C84BC8">
        <w:rPr>
          <w:rFonts w:ascii="Bookman Old Style" w:hAnsi="Bookman Old Style"/>
          <w:spacing w:val="20"/>
          <w:w w:val="95"/>
        </w:rPr>
        <w:t xml:space="preserve"> </w:t>
      </w:r>
      <w:r w:rsidRPr="00C84BC8">
        <w:rPr>
          <w:rFonts w:ascii="Bookman Old Style" w:hAnsi="Bookman Old Style"/>
          <w:w w:val="95"/>
        </w:rPr>
        <w:t>económica,</w:t>
      </w:r>
      <w:r w:rsidRPr="00C84BC8">
        <w:rPr>
          <w:rFonts w:ascii="Bookman Old Style" w:hAnsi="Bookman Old Style"/>
          <w:spacing w:val="37"/>
          <w:w w:val="95"/>
        </w:rPr>
        <w:t xml:space="preserve"> </w:t>
      </w:r>
      <w:r w:rsidRPr="00C84BC8">
        <w:rPr>
          <w:rFonts w:ascii="Bookman Old Style" w:hAnsi="Bookman Old Style"/>
          <w:w w:val="95"/>
        </w:rPr>
        <w:t>financiera</w:t>
      </w:r>
      <w:r w:rsidRPr="00C84BC8">
        <w:rPr>
          <w:rFonts w:ascii="Bookman Old Style" w:hAnsi="Bookman Old Style"/>
          <w:spacing w:val="18"/>
          <w:w w:val="95"/>
        </w:rPr>
        <w:t xml:space="preserve"> </w:t>
      </w:r>
      <w:r w:rsidRPr="00C84BC8">
        <w:rPr>
          <w:rFonts w:ascii="Bookman Old Style" w:hAnsi="Bookman Old Style"/>
          <w:w w:val="95"/>
        </w:rPr>
        <w:t>y</w:t>
      </w:r>
      <w:r w:rsidRPr="00C84BC8">
        <w:rPr>
          <w:rFonts w:ascii="Bookman Old Style" w:hAnsi="Bookman Old Style"/>
          <w:spacing w:val="16"/>
          <w:w w:val="95"/>
        </w:rPr>
        <w:t xml:space="preserve"> </w:t>
      </w:r>
      <w:r w:rsidRPr="00C84BC8">
        <w:rPr>
          <w:rFonts w:ascii="Bookman Old Style" w:hAnsi="Bookman Old Style"/>
          <w:w w:val="95"/>
        </w:rPr>
        <w:t>técnica</w:t>
      </w:r>
      <w:r w:rsidRPr="00C84BC8">
        <w:rPr>
          <w:rFonts w:ascii="Bookman Old Style" w:hAnsi="Bookman Old Style"/>
          <w:spacing w:val="28"/>
          <w:w w:val="95"/>
        </w:rPr>
        <w:t xml:space="preserve"> </w:t>
      </w:r>
      <w:r w:rsidRPr="00C84BC8">
        <w:rPr>
          <w:rFonts w:ascii="Bookman Old Style" w:hAnsi="Bookman Old Style"/>
          <w:w w:val="95"/>
        </w:rPr>
        <w:t>o</w:t>
      </w:r>
      <w:r w:rsidRPr="00C84BC8">
        <w:rPr>
          <w:rFonts w:ascii="Bookman Old Style" w:hAnsi="Bookman Old Style"/>
          <w:spacing w:val="7"/>
          <w:w w:val="95"/>
        </w:rPr>
        <w:t xml:space="preserve"> </w:t>
      </w:r>
      <w:r w:rsidRPr="00C84BC8">
        <w:rPr>
          <w:rFonts w:ascii="Bookman Old Style" w:hAnsi="Bookman Old Style"/>
          <w:w w:val="95"/>
        </w:rPr>
        <w:t>profesional.</w:t>
      </w:r>
    </w:p>
    <w:p w14:paraId="518A2A04" w14:textId="77777777" w:rsidR="001666AE" w:rsidRPr="00C84BC8" w:rsidRDefault="001666AE" w:rsidP="00C84BC8">
      <w:pPr>
        <w:jc w:val="both"/>
        <w:rPr>
          <w:rFonts w:ascii="Bookman Old Style" w:hAnsi="Bookman Old Style"/>
        </w:rPr>
      </w:pPr>
    </w:p>
    <w:p w14:paraId="3C7AAE66" w14:textId="77777777" w:rsidR="001666AE" w:rsidRPr="00C84BC8" w:rsidRDefault="001666AE" w:rsidP="00C84BC8">
      <w:pPr>
        <w:jc w:val="both"/>
        <w:rPr>
          <w:rFonts w:ascii="Bookman Old Style" w:hAnsi="Bookman Old Style"/>
        </w:rPr>
      </w:pPr>
      <w:r w:rsidRPr="00C84BC8">
        <w:rPr>
          <w:rFonts w:ascii="Bookman Old Style" w:hAnsi="Bookman Old Style"/>
          <w:w w:val="95"/>
        </w:rPr>
        <w:t>Si</w:t>
      </w:r>
      <w:r w:rsidRPr="00C84BC8">
        <w:rPr>
          <w:rFonts w:ascii="Bookman Old Style" w:hAnsi="Bookman Old Style"/>
          <w:spacing w:val="21"/>
          <w:w w:val="95"/>
        </w:rPr>
        <w:t xml:space="preserve"> </w:t>
      </w:r>
      <w:r w:rsidRPr="00C84BC8">
        <w:rPr>
          <w:rFonts w:ascii="Bookman Old Style" w:hAnsi="Bookman Old Style"/>
          <w:w w:val="95"/>
        </w:rPr>
        <w:t>la</w:t>
      </w:r>
      <w:r w:rsidRPr="00C84BC8">
        <w:rPr>
          <w:rFonts w:ascii="Bookman Old Style" w:hAnsi="Bookman Old Style"/>
          <w:spacing w:val="15"/>
          <w:w w:val="95"/>
        </w:rPr>
        <w:t xml:space="preserve"> </w:t>
      </w:r>
      <w:r w:rsidRPr="00C84BC8">
        <w:rPr>
          <w:rFonts w:ascii="Bookman Old Style" w:hAnsi="Bookman Old Style"/>
          <w:w w:val="95"/>
        </w:rPr>
        <w:t>empresa</w:t>
      </w:r>
      <w:r w:rsidRPr="00C84BC8">
        <w:rPr>
          <w:rFonts w:ascii="Bookman Old Style" w:hAnsi="Bookman Old Style"/>
          <w:spacing w:val="25"/>
          <w:w w:val="95"/>
        </w:rPr>
        <w:t xml:space="preserve"> </w:t>
      </w:r>
      <w:r w:rsidRPr="00C84BC8">
        <w:rPr>
          <w:rFonts w:ascii="Bookman Old Style" w:hAnsi="Bookman Old Style"/>
          <w:w w:val="95"/>
        </w:rPr>
        <w:t>se</w:t>
      </w:r>
      <w:r w:rsidRPr="00C84BC8">
        <w:rPr>
          <w:rFonts w:ascii="Bookman Old Style" w:hAnsi="Bookman Old Style"/>
          <w:spacing w:val="12"/>
          <w:w w:val="95"/>
        </w:rPr>
        <w:t xml:space="preserve"> </w:t>
      </w:r>
      <w:r w:rsidRPr="00C84BC8">
        <w:rPr>
          <w:rFonts w:ascii="Bookman Old Style" w:hAnsi="Bookman Old Style"/>
          <w:w w:val="95"/>
        </w:rPr>
        <w:t>encontrase</w:t>
      </w:r>
      <w:r w:rsidRPr="00C84BC8">
        <w:rPr>
          <w:rFonts w:ascii="Bookman Old Style" w:hAnsi="Bookman Old Style"/>
          <w:spacing w:val="23"/>
          <w:w w:val="95"/>
        </w:rPr>
        <w:t xml:space="preserve"> </w:t>
      </w:r>
      <w:r w:rsidRPr="00C84BC8">
        <w:rPr>
          <w:rFonts w:ascii="Bookman Old Style" w:hAnsi="Bookman Old Style"/>
          <w:w w:val="95"/>
        </w:rPr>
        <w:t>pendiente</w:t>
      </w:r>
      <w:r w:rsidRPr="00C84BC8">
        <w:rPr>
          <w:rFonts w:ascii="Bookman Old Style" w:hAnsi="Bookman Old Style"/>
          <w:spacing w:val="51"/>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clasificació</w:t>
      </w:r>
      <w:r w:rsidRPr="00C84BC8">
        <w:rPr>
          <w:rFonts w:ascii="Bookman Old Style" w:hAnsi="Bookman Old Style"/>
          <w:spacing w:val="19"/>
          <w:w w:val="95"/>
        </w:rPr>
        <w:t>n</w:t>
      </w:r>
      <w:r w:rsidRPr="00C84BC8">
        <w:rPr>
          <w:rFonts w:ascii="Bookman Old Style" w:hAnsi="Bookman Old Style"/>
          <w:w w:val="95"/>
        </w:rPr>
        <w:t>,</w:t>
      </w:r>
      <w:r w:rsidRPr="00C84BC8">
        <w:rPr>
          <w:rFonts w:ascii="Bookman Old Style" w:hAnsi="Bookman Old Style"/>
          <w:spacing w:val="12"/>
          <w:w w:val="95"/>
        </w:rPr>
        <w:t xml:space="preserve"> </w:t>
      </w:r>
      <w:r w:rsidRPr="00C84BC8">
        <w:rPr>
          <w:rFonts w:ascii="Bookman Old Style" w:hAnsi="Bookman Old Style"/>
          <w:w w:val="95"/>
        </w:rPr>
        <w:t>deberá</w:t>
      </w:r>
      <w:r w:rsidRPr="00C84BC8">
        <w:rPr>
          <w:rFonts w:ascii="Bookman Old Style" w:hAnsi="Bookman Old Style"/>
          <w:spacing w:val="28"/>
          <w:w w:val="95"/>
        </w:rPr>
        <w:t xml:space="preserve"> </w:t>
      </w:r>
      <w:r w:rsidRPr="00C84BC8">
        <w:rPr>
          <w:rFonts w:ascii="Bookman Old Style" w:hAnsi="Bookman Old Style"/>
          <w:w w:val="95"/>
        </w:rPr>
        <w:t>aportarse</w:t>
      </w:r>
      <w:r w:rsidRPr="00C84BC8">
        <w:rPr>
          <w:rFonts w:ascii="Bookman Old Style" w:hAnsi="Bookman Old Style"/>
          <w:spacing w:val="23"/>
          <w:w w:val="95"/>
        </w:rPr>
        <w:t xml:space="preserve"> </w:t>
      </w:r>
      <w:r w:rsidRPr="00C84BC8">
        <w:rPr>
          <w:rFonts w:ascii="Bookman Old Style" w:hAnsi="Bookman Old Style"/>
          <w:w w:val="95"/>
        </w:rPr>
        <w:t>el</w:t>
      </w:r>
      <w:r w:rsidRPr="00C84BC8">
        <w:rPr>
          <w:rFonts w:ascii="Bookman Old Style" w:hAnsi="Bookman Old Style"/>
          <w:spacing w:val="19"/>
          <w:w w:val="95"/>
        </w:rPr>
        <w:t xml:space="preserve"> </w:t>
      </w:r>
      <w:r w:rsidRPr="00C84BC8">
        <w:rPr>
          <w:rFonts w:ascii="Bookman Old Style" w:hAnsi="Bookman Old Style"/>
          <w:w w:val="95"/>
        </w:rPr>
        <w:t>documento</w:t>
      </w:r>
      <w:r w:rsidRPr="00C84BC8">
        <w:rPr>
          <w:rFonts w:ascii="Bookman Old Style" w:hAnsi="Bookman Old Style"/>
          <w:w w:val="97"/>
        </w:rPr>
        <w:t xml:space="preserve"> </w:t>
      </w:r>
      <w:r w:rsidRPr="00C84BC8">
        <w:rPr>
          <w:rFonts w:ascii="Bookman Old Style" w:hAnsi="Bookman Old Style"/>
          <w:w w:val="95"/>
        </w:rPr>
        <w:t>acreditativo</w:t>
      </w:r>
      <w:r w:rsidRPr="00C84BC8">
        <w:rPr>
          <w:rFonts w:ascii="Bookman Old Style" w:hAnsi="Bookman Old Style"/>
          <w:spacing w:val="47"/>
          <w:w w:val="95"/>
        </w:rPr>
        <w:t xml:space="preserve"> </w:t>
      </w:r>
      <w:r w:rsidRPr="00C84BC8">
        <w:rPr>
          <w:rFonts w:ascii="Bookman Old Style" w:hAnsi="Bookman Old Style"/>
          <w:w w:val="95"/>
        </w:rPr>
        <w:t>de</w:t>
      </w:r>
      <w:r w:rsidRPr="00C84BC8">
        <w:rPr>
          <w:rFonts w:ascii="Bookman Old Style" w:hAnsi="Bookman Old Style"/>
          <w:spacing w:val="20"/>
          <w:w w:val="95"/>
        </w:rPr>
        <w:t xml:space="preserve"> </w:t>
      </w:r>
      <w:r w:rsidRPr="00C84BC8">
        <w:rPr>
          <w:rFonts w:ascii="Bookman Old Style" w:hAnsi="Bookman Old Style"/>
          <w:w w:val="95"/>
        </w:rPr>
        <w:t>haber</w:t>
      </w:r>
      <w:r w:rsidRPr="00C84BC8">
        <w:rPr>
          <w:rFonts w:ascii="Bookman Old Style" w:hAnsi="Bookman Old Style"/>
          <w:spacing w:val="34"/>
          <w:w w:val="95"/>
        </w:rPr>
        <w:t xml:space="preserve"> </w:t>
      </w:r>
      <w:r w:rsidRPr="00C84BC8">
        <w:rPr>
          <w:rFonts w:ascii="Bookman Old Style" w:hAnsi="Bookman Old Style"/>
          <w:w w:val="95"/>
        </w:rPr>
        <w:t>pr</w:t>
      </w:r>
      <w:r w:rsidRPr="00C84BC8">
        <w:rPr>
          <w:rFonts w:ascii="Bookman Old Style" w:hAnsi="Bookman Old Style"/>
          <w:spacing w:val="9"/>
          <w:w w:val="95"/>
        </w:rPr>
        <w:t>e</w:t>
      </w:r>
      <w:r w:rsidRPr="00C84BC8">
        <w:rPr>
          <w:rFonts w:ascii="Bookman Old Style" w:hAnsi="Bookman Old Style"/>
          <w:w w:val="95"/>
        </w:rPr>
        <w:t>sent</w:t>
      </w:r>
      <w:r w:rsidRPr="00C84BC8">
        <w:rPr>
          <w:rFonts w:ascii="Bookman Old Style" w:hAnsi="Bookman Old Style"/>
          <w:spacing w:val="-3"/>
          <w:w w:val="95"/>
        </w:rPr>
        <w:t>a</w:t>
      </w:r>
      <w:r w:rsidRPr="00C84BC8">
        <w:rPr>
          <w:rFonts w:ascii="Bookman Old Style" w:hAnsi="Bookman Old Style"/>
          <w:spacing w:val="3"/>
          <w:w w:val="95"/>
        </w:rPr>
        <w:t>d</w:t>
      </w:r>
      <w:r w:rsidRPr="00C84BC8">
        <w:rPr>
          <w:rFonts w:ascii="Bookman Old Style" w:hAnsi="Bookman Old Style"/>
          <w:w w:val="95"/>
        </w:rPr>
        <w:t>o</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26"/>
          <w:w w:val="95"/>
        </w:rPr>
        <w:t xml:space="preserve"> </w:t>
      </w:r>
      <w:r w:rsidRPr="00C84BC8">
        <w:rPr>
          <w:rFonts w:ascii="Bookman Old Style" w:hAnsi="Bookman Old Style"/>
          <w:w w:val="95"/>
        </w:rPr>
        <w:t>correspondiente</w:t>
      </w:r>
      <w:r w:rsidRPr="00C84BC8">
        <w:rPr>
          <w:rFonts w:ascii="Bookman Old Style" w:hAnsi="Bookman Old Style"/>
          <w:spacing w:val="5"/>
          <w:w w:val="95"/>
        </w:rPr>
        <w:t xml:space="preserve"> </w:t>
      </w:r>
      <w:r w:rsidRPr="00C84BC8">
        <w:rPr>
          <w:rFonts w:ascii="Bookman Old Style" w:hAnsi="Bookman Old Style"/>
          <w:spacing w:val="-19"/>
          <w:w w:val="95"/>
        </w:rPr>
        <w:t>s</w:t>
      </w:r>
      <w:r w:rsidRPr="00C84BC8">
        <w:rPr>
          <w:rFonts w:ascii="Bookman Old Style" w:hAnsi="Bookman Old Style"/>
          <w:w w:val="95"/>
        </w:rPr>
        <w:t>olicitud</w:t>
      </w:r>
      <w:r w:rsidRPr="00C84BC8">
        <w:rPr>
          <w:rFonts w:ascii="Bookman Old Style" w:hAnsi="Bookman Old Style"/>
          <w:spacing w:val="49"/>
          <w:w w:val="95"/>
        </w:rPr>
        <w:t xml:space="preserve"> </w:t>
      </w:r>
      <w:r w:rsidRPr="00C84BC8">
        <w:rPr>
          <w:rFonts w:ascii="Bookman Old Style" w:hAnsi="Bookman Old Style"/>
          <w:w w:val="95"/>
        </w:rPr>
        <w:t>para</w:t>
      </w:r>
      <w:r w:rsidRPr="00C84BC8">
        <w:rPr>
          <w:rFonts w:ascii="Bookman Old Style" w:hAnsi="Bookman Old Style"/>
          <w:spacing w:val="41"/>
          <w:w w:val="95"/>
        </w:rPr>
        <w:t xml:space="preserve"> </w:t>
      </w:r>
      <w:r w:rsidRPr="00C84BC8">
        <w:rPr>
          <w:rFonts w:ascii="Bookman Old Style" w:hAnsi="Bookman Old Style"/>
          <w:w w:val="95"/>
        </w:rPr>
        <w:t>ello,</w:t>
      </w:r>
      <w:r w:rsidRPr="00C84BC8">
        <w:rPr>
          <w:rFonts w:ascii="Bookman Old Style" w:hAnsi="Bookman Old Style"/>
          <w:spacing w:val="26"/>
          <w:w w:val="95"/>
        </w:rPr>
        <w:t xml:space="preserve"> </w:t>
      </w:r>
      <w:r w:rsidRPr="00C84BC8">
        <w:rPr>
          <w:rFonts w:ascii="Bookman Old Style" w:hAnsi="Bookman Old Style"/>
          <w:w w:val="95"/>
        </w:rPr>
        <w:t>deb</w:t>
      </w:r>
      <w:r w:rsidRPr="00C84BC8">
        <w:rPr>
          <w:rFonts w:ascii="Bookman Old Style" w:hAnsi="Bookman Old Style"/>
          <w:spacing w:val="3"/>
          <w:w w:val="95"/>
        </w:rPr>
        <w:t>i</w:t>
      </w:r>
      <w:r w:rsidRPr="00C84BC8">
        <w:rPr>
          <w:rFonts w:ascii="Bookman Old Style" w:hAnsi="Bookman Old Style"/>
          <w:w w:val="95"/>
        </w:rPr>
        <w:t>endo</w:t>
      </w:r>
      <w:r w:rsidRPr="00C84BC8">
        <w:rPr>
          <w:rFonts w:ascii="Bookman Old Style" w:hAnsi="Bookman Old Style"/>
          <w:spacing w:val="3"/>
          <w:w w:val="95"/>
        </w:rPr>
        <w:t xml:space="preserve"> </w:t>
      </w:r>
      <w:r w:rsidRPr="00C84BC8">
        <w:rPr>
          <w:rFonts w:ascii="Bookman Old Style" w:hAnsi="Bookman Old Style"/>
          <w:w w:val="95"/>
        </w:rPr>
        <w:t>justificar</w:t>
      </w:r>
      <w:r w:rsidRPr="00C84BC8">
        <w:rPr>
          <w:rFonts w:ascii="Bookman Old Style" w:hAnsi="Bookman Old Style"/>
          <w:spacing w:val="21"/>
          <w:w w:val="95"/>
        </w:rPr>
        <w:t xml:space="preserve"> </w:t>
      </w:r>
      <w:r w:rsidRPr="00C84BC8">
        <w:rPr>
          <w:rFonts w:ascii="Bookman Old Style" w:hAnsi="Bookman Old Style"/>
          <w:spacing w:val="-14"/>
          <w:w w:val="95"/>
        </w:rPr>
        <w:t>e</w:t>
      </w:r>
      <w:r w:rsidRPr="00C84BC8">
        <w:rPr>
          <w:rFonts w:ascii="Bookman Old Style" w:hAnsi="Bookman Old Style"/>
          <w:w w:val="95"/>
        </w:rPr>
        <w:t>l</w:t>
      </w:r>
      <w:r w:rsidRPr="00C84BC8">
        <w:rPr>
          <w:rFonts w:ascii="Bookman Old Style" w:hAnsi="Bookman Old Style"/>
          <w:w w:val="102"/>
        </w:rPr>
        <w:t xml:space="preserve"> </w:t>
      </w:r>
      <w:r w:rsidRPr="00C84BC8">
        <w:rPr>
          <w:rFonts w:ascii="Bookman Old Style" w:hAnsi="Bookman Old Style"/>
          <w:w w:val="95"/>
        </w:rPr>
        <w:t>estar</w:t>
      </w:r>
      <w:r w:rsidRPr="00C84BC8">
        <w:rPr>
          <w:rFonts w:ascii="Bookman Old Style" w:hAnsi="Bookman Old Style"/>
          <w:spacing w:val="23"/>
          <w:w w:val="95"/>
        </w:rPr>
        <w:t xml:space="preserve"> </w:t>
      </w:r>
      <w:r w:rsidRPr="00C84BC8">
        <w:rPr>
          <w:rFonts w:ascii="Bookman Old Style" w:hAnsi="Bookman Old Style"/>
          <w:w w:val="95"/>
        </w:rPr>
        <w:t>en</w:t>
      </w:r>
      <w:r w:rsidRPr="00C84BC8">
        <w:rPr>
          <w:rFonts w:ascii="Bookman Old Style" w:hAnsi="Bookman Old Style"/>
          <w:spacing w:val="13"/>
          <w:w w:val="95"/>
        </w:rPr>
        <w:t xml:space="preserve"> </w:t>
      </w:r>
      <w:r w:rsidRPr="00C84BC8">
        <w:rPr>
          <w:rFonts w:ascii="Bookman Old Style" w:hAnsi="Bookman Old Style"/>
          <w:w w:val="95"/>
        </w:rPr>
        <w:t>posesión</w:t>
      </w:r>
      <w:r w:rsidRPr="00C84BC8">
        <w:rPr>
          <w:rFonts w:ascii="Bookman Old Style" w:hAnsi="Bookman Old Style"/>
          <w:spacing w:val="54"/>
          <w:w w:val="95"/>
        </w:rPr>
        <w:t xml:space="preserve"> </w:t>
      </w:r>
      <w:r w:rsidRPr="00C84BC8">
        <w:rPr>
          <w:rFonts w:ascii="Bookman Old Style" w:hAnsi="Bookman Old Style"/>
          <w:w w:val="95"/>
        </w:rPr>
        <w:t>de</w:t>
      </w:r>
      <w:r w:rsidRPr="00C84BC8">
        <w:rPr>
          <w:rFonts w:ascii="Bookman Old Style" w:hAnsi="Bookman Old Style"/>
          <w:spacing w:val="29"/>
          <w:w w:val="95"/>
        </w:rPr>
        <w:t xml:space="preserve"> </w:t>
      </w:r>
      <w:r w:rsidRPr="00C84BC8">
        <w:rPr>
          <w:rFonts w:ascii="Bookman Old Style" w:hAnsi="Bookman Old Style"/>
          <w:w w:val="95"/>
        </w:rPr>
        <w:t>la</w:t>
      </w:r>
      <w:r w:rsidRPr="00C84BC8">
        <w:rPr>
          <w:rFonts w:ascii="Bookman Old Style" w:hAnsi="Bookman Old Style"/>
          <w:spacing w:val="14"/>
          <w:w w:val="95"/>
        </w:rPr>
        <w:t xml:space="preserve"> </w:t>
      </w:r>
      <w:r w:rsidRPr="00C84BC8">
        <w:rPr>
          <w:rFonts w:ascii="Bookman Old Style" w:hAnsi="Bookman Old Style"/>
          <w:w w:val="95"/>
        </w:rPr>
        <w:t>clasificación</w:t>
      </w:r>
      <w:r w:rsidRPr="00C84BC8">
        <w:rPr>
          <w:rFonts w:ascii="Bookman Old Style" w:hAnsi="Bookman Old Style"/>
          <w:spacing w:val="45"/>
          <w:w w:val="95"/>
        </w:rPr>
        <w:t xml:space="preserve"> </w:t>
      </w:r>
      <w:r w:rsidRPr="00C84BC8">
        <w:rPr>
          <w:rFonts w:ascii="Bookman Old Style" w:hAnsi="Bookman Old Style"/>
          <w:w w:val="95"/>
        </w:rPr>
        <w:t>exigida</w:t>
      </w:r>
      <w:r w:rsidRPr="00C84BC8">
        <w:rPr>
          <w:rFonts w:ascii="Bookman Old Style" w:hAnsi="Bookman Old Style"/>
          <w:spacing w:val="25"/>
          <w:w w:val="95"/>
        </w:rPr>
        <w:t xml:space="preserve"> </w:t>
      </w:r>
      <w:r w:rsidRPr="00C84BC8">
        <w:rPr>
          <w:rFonts w:ascii="Bookman Old Style" w:hAnsi="Bookman Old Style"/>
          <w:w w:val="95"/>
        </w:rPr>
        <w:t>en</w:t>
      </w:r>
      <w:r w:rsidRPr="00C84BC8">
        <w:rPr>
          <w:rFonts w:ascii="Bookman Old Style" w:hAnsi="Bookman Old Style"/>
          <w:spacing w:val="23"/>
          <w:w w:val="95"/>
        </w:rPr>
        <w:t xml:space="preserve"> </w:t>
      </w:r>
      <w:r w:rsidRPr="00C84BC8">
        <w:rPr>
          <w:rFonts w:ascii="Bookman Old Style" w:hAnsi="Bookman Old Style"/>
          <w:w w:val="95"/>
        </w:rPr>
        <w:t>el</w:t>
      </w:r>
      <w:r w:rsidRPr="00C84BC8">
        <w:rPr>
          <w:rFonts w:ascii="Bookman Old Style" w:hAnsi="Bookman Old Style"/>
          <w:spacing w:val="15"/>
          <w:w w:val="95"/>
        </w:rPr>
        <w:t xml:space="preserve"> </w:t>
      </w:r>
      <w:r w:rsidRPr="00C84BC8">
        <w:rPr>
          <w:rFonts w:ascii="Bookman Old Style" w:hAnsi="Bookman Old Style"/>
          <w:w w:val="95"/>
        </w:rPr>
        <w:t>plazo</w:t>
      </w:r>
      <w:r w:rsidRPr="00C84BC8">
        <w:rPr>
          <w:rFonts w:ascii="Bookman Old Style" w:hAnsi="Bookman Old Style"/>
          <w:spacing w:val="35"/>
          <w:w w:val="95"/>
        </w:rPr>
        <w:t xml:space="preserve"> </w:t>
      </w:r>
      <w:r w:rsidRPr="00C84BC8">
        <w:rPr>
          <w:rFonts w:ascii="Bookman Old Style" w:hAnsi="Bookman Old Style"/>
          <w:w w:val="95"/>
        </w:rPr>
        <w:t>previsto</w:t>
      </w:r>
      <w:r w:rsidRPr="00C84BC8">
        <w:rPr>
          <w:rFonts w:ascii="Bookman Old Style" w:hAnsi="Bookman Old Style"/>
          <w:spacing w:val="42"/>
          <w:w w:val="95"/>
        </w:rPr>
        <w:t xml:space="preserve"> </w:t>
      </w:r>
      <w:r w:rsidRPr="00C84BC8">
        <w:rPr>
          <w:rFonts w:ascii="Bookman Old Style" w:hAnsi="Bookman Old Style"/>
          <w:w w:val="95"/>
        </w:rPr>
        <w:t>en</w:t>
      </w:r>
      <w:r w:rsidRPr="00C84BC8">
        <w:rPr>
          <w:rFonts w:ascii="Bookman Old Style" w:hAnsi="Bookman Old Style"/>
          <w:spacing w:val="34"/>
          <w:w w:val="95"/>
        </w:rPr>
        <w:t xml:space="preserve"> </w:t>
      </w:r>
      <w:r w:rsidRPr="00C84BC8">
        <w:rPr>
          <w:rFonts w:ascii="Bookman Old Style" w:hAnsi="Bookman Old Style"/>
          <w:w w:val="95"/>
        </w:rPr>
        <w:t>las</w:t>
      </w:r>
      <w:r w:rsidRPr="00C84BC8">
        <w:rPr>
          <w:rFonts w:ascii="Bookman Old Style" w:hAnsi="Bookman Old Style"/>
          <w:spacing w:val="19"/>
          <w:w w:val="95"/>
        </w:rPr>
        <w:t xml:space="preserve"> </w:t>
      </w:r>
      <w:r w:rsidRPr="00C84BC8">
        <w:rPr>
          <w:rFonts w:ascii="Bookman Old Style" w:hAnsi="Bookman Old Style"/>
          <w:w w:val="95"/>
        </w:rPr>
        <w:t>normas</w:t>
      </w:r>
      <w:r w:rsidRPr="00C84BC8">
        <w:rPr>
          <w:rFonts w:ascii="Bookman Old Style" w:hAnsi="Bookman Old Style"/>
          <w:spacing w:val="38"/>
          <w:w w:val="95"/>
        </w:rPr>
        <w:t xml:space="preserve"> </w:t>
      </w:r>
      <w:r w:rsidRPr="00C84BC8">
        <w:rPr>
          <w:rFonts w:ascii="Bookman Old Style" w:hAnsi="Bookman Old Style"/>
          <w:w w:val="95"/>
        </w:rPr>
        <w:t>de</w:t>
      </w:r>
      <w:r w:rsidRPr="00C84BC8">
        <w:rPr>
          <w:rFonts w:ascii="Bookman Old Style" w:hAnsi="Bookman Old Style"/>
          <w:spacing w:val="29"/>
          <w:w w:val="95"/>
        </w:rPr>
        <w:t xml:space="preserve"> </w:t>
      </w:r>
      <w:r w:rsidRPr="00C84BC8">
        <w:rPr>
          <w:rFonts w:ascii="Bookman Old Style" w:hAnsi="Bookman Old Style"/>
          <w:w w:val="95"/>
        </w:rPr>
        <w:t>desarrollo</w:t>
      </w:r>
      <w:r w:rsidRPr="00C84BC8">
        <w:rPr>
          <w:rFonts w:ascii="Bookman Old Style" w:hAnsi="Bookman Old Style"/>
          <w:w w:val="97"/>
        </w:rPr>
        <w:t xml:space="preserve"> </w:t>
      </w:r>
      <w:r w:rsidRPr="00C84BC8">
        <w:rPr>
          <w:rFonts w:ascii="Bookman Old Style" w:hAnsi="Bookman Old Style"/>
          <w:w w:val="95"/>
        </w:rPr>
        <w:t>de</w:t>
      </w:r>
      <w:r w:rsidRPr="00C84BC8">
        <w:rPr>
          <w:rFonts w:ascii="Bookman Old Style" w:hAnsi="Bookman Old Style"/>
          <w:spacing w:val="52"/>
          <w:w w:val="95"/>
        </w:rPr>
        <w:t xml:space="preserve"> </w:t>
      </w:r>
      <w:r w:rsidRPr="00C84BC8">
        <w:rPr>
          <w:rFonts w:ascii="Bookman Old Style" w:hAnsi="Bookman Old Style"/>
          <w:w w:val="95"/>
        </w:rPr>
        <w:t>la</w:t>
      </w:r>
      <w:r w:rsidRPr="00C84BC8">
        <w:rPr>
          <w:rFonts w:ascii="Bookman Old Style" w:hAnsi="Bookman Old Style"/>
          <w:spacing w:val="46"/>
          <w:w w:val="95"/>
        </w:rPr>
        <w:t xml:space="preserve"> </w:t>
      </w:r>
      <w:r w:rsidRPr="00C84BC8">
        <w:rPr>
          <w:rFonts w:ascii="Bookman Old Style" w:hAnsi="Bookman Old Style"/>
          <w:w w:val="95"/>
        </w:rPr>
        <w:t>normativa</w:t>
      </w:r>
      <w:r w:rsidRPr="00C84BC8">
        <w:rPr>
          <w:rFonts w:ascii="Bookman Old Style" w:hAnsi="Bookman Old Style"/>
          <w:spacing w:val="4"/>
          <w:w w:val="95"/>
        </w:rPr>
        <w:t xml:space="preserve"> </w:t>
      </w:r>
      <w:r w:rsidRPr="00C84BC8">
        <w:rPr>
          <w:rFonts w:ascii="Bookman Old Style" w:hAnsi="Bookman Old Style"/>
          <w:w w:val="95"/>
        </w:rPr>
        <w:t>de</w:t>
      </w:r>
      <w:r w:rsidRPr="00C84BC8">
        <w:rPr>
          <w:rFonts w:ascii="Bookman Old Style" w:hAnsi="Bookman Old Style"/>
          <w:spacing w:val="41"/>
          <w:w w:val="95"/>
        </w:rPr>
        <w:t xml:space="preserve"> </w:t>
      </w:r>
      <w:r w:rsidRPr="00C84BC8">
        <w:rPr>
          <w:rFonts w:ascii="Bookman Old Style" w:hAnsi="Bookman Old Style"/>
          <w:w w:val="95"/>
        </w:rPr>
        <w:t>contratación</w:t>
      </w:r>
      <w:r w:rsidRPr="00C84BC8">
        <w:rPr>
          <w:rFonts w:ascii="Bookman Old Style" w:hAnsi="Bookman Old Style"/>
          <w:spacing w:val="8"/>
          <w:w w:val="95"/>
        </w:rPr>
        <w:t xml:space="preserve"> </w:t>
      </w:r>
      <w:r w:rsidRPr="00C84BC8">
        <w:rPr>
          <w:rFonts w:ascii="Bookman Old Style" w:hAnsi="Bookman Old Style"/>
          <w:w w:val="95"/>
        </w:rPr>
        <w:t>para</w:t>
      </w:r>
      <w:r w:rsidRPr="00C84BC8">
        <w:rPr>
          <w:rFonts w:ascii="Bookman Old Style" w:hAnsi="Bookman Old Style"/>
          <w:spacing w:val="53"/>
          <w:w w:val="95"/>
        </w:rPr>
        <w:t xml:space="preserve"> </w:t>
      </w:r>
      <w:r w:rsidRPr="00C84BC8">
        <w:rPr>
          <w:rFonts w:ascii="Bookman Old Style" w:hAnsi="Bookman Old Style"/>
          <w:w w:val="95"/>
        </w:rPr>
        <w:t>la</w:t>
      </w:r>
      <w:r w:rsidRPr="00C84BC8">
        <w:rPr>
          <w:rFonts w:ascii="Bookman Old Style" w:hAnsi="Bookman Old Style"/>
          <w:spacing w:val="38"/>
          <w:w w:val="95"/>
        </w:rPr>
        <w:t xml:space="preserve"> </w:t>
      </w:r>
      <w:r w:rsidRPr="00C84BC8">
        <w:rPr>
          <w:rFonts w:ascii="Bookman Old Style" w:hAnsi="Bookman Old Style"/>
          <w:w w:val="95"/>
        </w:rPr>
        <w:t>subsanac</w:t>
      </w:r>
      <w:r w:rsidRPr="00C84BC8">
        <w:rPr>
          <w:rFonts w:ascii="Bookman Old Style" w:hAnsi="Bookman Old Style"/>
          <w:spacing w:val="-2"/>
          <w:w w:val="95"/>
        </w:rPr>
        <w:t>i</w:t>
      </w:r>
      <w:r w:rsidRPr="00C84BC8">
        <w:rPr>
          <w:rFonts w:ascii="Bookman Old Style" w:hAnsi="Bookman Old Style"/>
          <w:w w:val="95"/>
        </w:rPr>
        <w:t>ón</w:t>
      </w:r>
      <w:r w:rsidRPr="00C84BC8">
        <w:rPr>
          <w:rFonts w:ascii="Bookman Old Style" w:hAnsi="Bookman Old Style"/>
          <w:spacing w:val="36"/>
          <w:w w:val="95"/>
        </w:rPr>
        <w:t xml:space="preserve"> </w:t>
      </w:r>
      <w:r w:rsidRPr="00C84BC8">
        <w:rPr>
          <w:rFonts w:ascii="Bookman Old Style" w:hAnsi="Bookman Old Style"/>
          <w:w w:val="95"/>
        </w:rPr>
        <w:t>de</w:t>
      </w:r>
      <w:r w:rsidRPr="00C84BC8">
        <w:rPr>
          <w:rFonts w:ascii="Bookman Old Style" w:hAnsi="Bookman Old Style"/>
          <w:spacing w:val="40"/>
          <w:w w:val="95"/>
        </w:rPr>
        <w:t xml:space="preserve"> </w:t>
      </w:r>
      <w:r w:rsidRPr="00C84BC8">
        <w:rPr>
          <w:rFonts w:ascii="Bookman Old Style" w:hAnsi="Bookman Old Style"/>
          <w:w w:val="95"/>
        </w:rPr>
        <w:t>defectos</w:t>
      </w:r>
      <w:r w:rsidRPr="00C84BC8">
        <w:rPr>
          <w:rFonts w:ascii="Bookman Old Style" w:hAnsi="Bookman Old Style"/>
          <w:spacing w:val="49"/>
          <w:w w:val="95"/>
        </w:rPr>
        <w:t xml:space="preserve"> </w:t>
      </w:r>
      <w:r w:rsidRPr="00C84BC8">
        <w:rPr>
          <w:rFonts w:ascii="Bookman Old Style" w:hAnsi="Bookman Old Style"/>
          <w:w w:val="95"/>
        </w:rPr>
        <w:t>u</w:t>
      </w:r>
      <w:r w:rsidRPr="00C84BC8">
        <w:rPr>
          <w:rFonts w:ascii="Bookman Old Style" w:hAnsi="Bookman Old Style"/>
          <w:spacing w:val="45"/>
          <w:w w:val="95"/>
        </w:rPr>
        <w:t xml:space="preserve"> </w:t>
      </w:r>
      <w:r w:rsidRPr="00C84BC8">
        <w:rPr>
          <w:rFonts w:ascii="Bookman Old Style" w:hAnsi="Bookman Old Style"/>
          <w:w w:val="95"/>
        </w:rPr>
        <w:t>omisiones</w:t>
      </w:r>
      <w:r w:rsidRPr="00C84BC8">
        <w:rPr>
          <w:rFonts w:ascii="Bookman Old Style" w:hAnsi="Bookman Old Style"/>
          <w:spacing w:val="3"/>
          <w:w w:val="95"/>
        </w:rPr>
        <w:t xml:space="preserve"> </w:t>
      </w:r>
      <w:r w:rsidRPr="00C84BC8">
        <w:rPr>
          <w:rFonts w:ascii="Bookman Old Style" w:hAnsi="Bookman Old Style"/>
          <w:w w:val="95"/>
        </w:rPr>
        <w:t>en la documentación.</w:t>
      </w:r>
    </w:p>
    <w:p w14:paraId="49815BD1" w14:textId="77777777" w:rsidR="001666AE" w:rsidRPr="00C84BC8" w:rsidRDefault="001666AE" w:rsidP="00C84BC8">
      <w:pPr>
        <w:jc w:val="both"/>
        <w:rPr>
          <w:rFonts w:ascii="Bookman Old Style" w:hAnsi="Bookman Old Style"/>
        </w:rPr>
      </w:pPr>
    </w:p>
    <w:p w14:paraId="02AC35D3" w14:textId="77777777" w:rsidR="001666AE" w:rsidRPr="00C84BC8" w:rsidRDefault="001666AE" w:rsidP="00C84BC8">
      <w:pPr>
        <w:jc w:val="both"/>
        <w:rPr>
          <w:rFonts w:ascii="Bookman Old Style" w:hAnsi="Bookman Old Style"/>
        </w:rPr>
      </w:pPr>
      <w:r w:rsidRPr="00C84BC8">
        <w:rPr>
          <w:rFonts w:ascii="Bookman Old Style" w:hAnsi="Bookman Old Style"/>
          <w:w w:val="95"/>
        </w:rPr>
        <w:t>Una</w:t>
      </w:r>
      <w:r w:rsidRPr="00C84BC8">
        <w:rPr>
          <w:rFonts w:ascii="Bookman Old Style" w:hAnsi="Bookman Old Style"/>
          <w:spacing w:val="16"/>
          <w:w w:val="95"/>
        </w:rPr>
        <w:t xml:space="preserve"> </w:t>
      </w:r>
      <w:r w:rsidRPr="00C84BC8">
        <w:rPr>
          <w:rFonts w:ascii="Bookman Old Style" w:hAnsi="Bookman Old Style"/>
          <w:w w:val="95"/>
        </w:rPr>
        <w:t>dirección</w:t>
      </w:r>
      <w:r w:rsidRPr="00C84BC8">
        <w:rPr>
          <w:rFonts w:ascii="Bookman Old Style" w:hAnsi="Bookman Old Style"/>
          <w:spacing w:val="29"/>
          <w:w w:val="95"/>
        </w:rPr>
        <w:t xml:space="preserve"> </w:t>
      </w:r>
      <w:r w:rsidRPr="00C84BC8">
        <w:rPr>
          <w:rFonts w:ascii="Bookman Old Style" w:hAnsi="Bookman Old Style"/>
          <w:w w:val="95"/>
        </w:rPr>
        <w:t>de</w:t>
      </w:r>
      <w:r w:rsidRPr="00C84BC8">
        <w:rPr>
          <w:rFonts w:ascii="Bookman Old Style" w:hAnsi="Bookman Old Style"/>
          <w:spacing w:val="7"/>
          <w:w w:val="95"/>
        </w:rPr>
        <w:t xml:space="preserve"> </w:t>
      </w:r>
      <w:r w:rsidRPr="00C84BC8">
        <w:rPr>
          <w:rFonts w:ascii="Bookman Old Style" w:hAnsi="Bookman Old Style"/>
          <w:w w:val="95"/>
        </w:rPr>
        <w:t>correo</w:t>
      </w:r>
      <w:r w:rsidRPr="00C84BC8">
        <w:rPr>
          <w:rFonts w:ascii="Bookman Old Style" w:hAnsi="Bookman Old Style"/>
          <w:spacing w:val="17"/>
          <w:w w:val="95"/>
        </w:rPr>
        <w:t xml:space="preserve"> </w:t>
      </w:r>
      <w:r w:rsidRPr="00C84BC8">
        <w:rPr>
          <w:rFonts w:ascii="Bookman Old Style" w:hAnsi="Bookman Old Style"/>
          <w:w w:val="95"/>
        </w:rPr>
        <w:t>electrónico</w:t>
      </w:r>
      <w:r w:rsidRPr="00C84BC8">
        <w:rPr>
          <w:rFonts w:ascii="Bookman Old Style" w:hAnsi="Bookman Old Style"/>
          <w:spacing w:val="32"/>
          <w:w w:val="95"/>
        </w:rPr>
        <w:t xml:space="preserve"> </w:t>
      </w:r>
      <w:r w:rsidRPr="00C84BC8">
        <w:rPr>
          <w:rFonts w:ascii="Bookman Old Style" w:hAnsi="Bookman Old Style"/>
          <w:w w:val="95"/>
        </w:rPr>
        <w:t>en</w:t>
      </w:r>
      <w:r w:rsidRPr="00C84BC8">
        <w:rPr>
          <w:rFonts w:ascii="Bookman Old Style" w:hAnsi="Bookman Old Style"/>
          <w:spacing w:val="2"/>
          <w:w w:val="95"/>
        </w:rPr>
        <w:t xml:space="preserve"> </w:t>
      </w:r>
      <w:r w:rsidRPr="00C84BC8">
        <w:rPr>
          <w:rFonts w:ascii="Bookman Old Style" w:hAnsi="Bookman Old Style"/>
          <w:w w:val="95"/>
        </w:rPr>
        <w:t>que</w:t>
      </w:r>
      <w:r w:rsidRPr="00C84BC8">
        <w:rPr>
          <w:rFonts w:ascii="Bookman Old Style" w:hAnsi="Bookman Old Style"/>
          <w:spacing w:val="-1"/>
          <w:w w:val="95"/>
        </w:rPr>
        <w:t xml:space="preserve"> </w:t>
      </w:r>
      <w:r w:rsidRPr="00C84BC8">
        <w:rPr>
          <w:rFonts w:ascii="Bookman Old Style" w:hAnsi="Bookman Old Style"/>
          <w:w w:val="95"/>
        </w:rPr>
        <w:t>efectuar</w:t>
      </w:r>
      <w:r w:rsidRPr="00C84BC8">
        <w:rPr>
          <w:rFonts w:ascii="Bookman Old Style" w:hAnsi="Bookman Old Style"/>
          <w:spacing w:val="33"/>
          <w:w w:val="95"/>
        </w:rPr>
        <w:t xml:space="preserve"> </w:t>
      </w:r>
      <w:r w:rsidRPr="00C84BC8">
        <w:rPr>
          <w:rFonts w:ascii="Bookman Old Style" w:hAnsi="Bookman Old Style"/>
          <w:w w:val="95"/>
        </w:rPr>
        <w:t>las</w:t>
      </w:r>
      <w:r w:rsidRPr="00C84BC8">
        <w:rPr>
          <w:rFonts w:ascii="Bookman Old Style" w:hAnsi="Bookman Old Style"/>
          <w:spacing w:val="7"/>
          <w:w w:val="95"/>
        </w:rPr>
        <w:t xml:space="preserve"> </w:t>
      </w:r>
      <w:r w:rsidRPr="00C84BC8">
        <w:rPr>
          <w:rFonts w:ascii="Bookman Old Style" w:hAnsi="Bookman Old Style"/>
          <w:w w:val="95"/>
        </w:rPr>
        <w:t>notificaciones.</w:t>
      </w:r>
    </w:p>
    <w:p w14:paraId="23998B6A" w14:textId="77777777" w:rsidR="001666AE" w:rsidRPr="00C84BC8" w:rsidRDefault="001666AE" w:rsidP="00C84BC8">
      <w:pPr>
        <w:jc w:val="both"/>
        <w:sectPr w:rsidR="001666AE" w:rsidRPr="00C84BC8" w:rsidSect="005C6A89">
          <w:pgSz w:w="11905" w:h="19120"/>
          <w:pgMar w:top="2552" w:right="1134" w:bottom="1134" w:left="1134" w:header="1722" w:footer="0" w:gutter="0"/>
          <w:cols w:space="720"/>
          <w:noEndnote/>
        </w:sectPr>
      </w:pPr>
    </w:p>
    <w:p w14:paraId="548617FB" w14:textId="77777777" w:rsidR="001666AE" w:rsidRPr="00C84BC8" w:rsidRDefault="001666AE" w:rsidP="00C84BC8">
      <w:pPr>
        <w:jc w:val="both"/>
      </w:pPr>
    </w:p>
    <w:p w14:paraId="3752EB0D" w14:textId="77777777" w:rsidR="001666AE" w:rsidRPr="00C84BC8" w:rsidRDefault="001666AE" w:rsidP="00C84BC8">
      <w:pPr>
        <w:jc w:val="both"/>
      </w:pPr>
    </w:p>
    <w:p w14:paraId="031016A9" w14:textId="77777777" w:rsidR="001666AE" w:rsidRPr="00C84BC8" w:rsidRDefault="001666AE" w:rsidP="00C84BC8">
      <w:pPr>
        <w:jc w:val="both"/>
        <w:rPr>
          <w:rFonts w:ascii="Bookman Old Style" w:hAnsi="Bookman Old Style"/>
        </w:rPr>
      </w:pPr>
      <w:r w:rsidRPr="00C84BC8">
        <w:rPr>
          <w:rFonts w:ascii="Bookman Old Style" w:hAnsi="Bookman Old Style"/>
        </w:rPr>
        <w:t>f)</w:t>
      </w:r>
      <w:r w:rsidRPr="00C84BC8">
        <w:rPr>
          <w:rFonts w:ascii="Bookman Old Style" w:hAnsi="Bookman Old Style"/>
          <w:spacing w:val="8"/>
        </w:rPr>
        <w:t xml:space="preserve"> </w:t>
      </w:r>
      <w:r w:rsidRPr="00C84BC8">
        <w:rPr>
          <w:rFonts w:ascii="Bookman Old Style" w:hAnsi="Bookman Old Style"/>
        </w:rPr>
        <w:t>Las</w:t>
      </w:r>
      <w:r w:rsidRPr="00C84BC8">
        <w:rPr>
          <w:rFonts w:ascii="Bookman Old Style" w:hAnsi="Bookman Old Style"/>
          <w:spacing w:val="19"/>
        </w:rPr>
        <w:t xml:space="preserve"> </w:t>
      </w:r>
      <w:r w:rsidRPr="00C84BC8">
        <w:rPr>
          <w:rFonts w:ascii="Bookman Old Style" w:hAnsi="Bookman Old Style"/>
        </w:rPr>
        <w:t>empresas</w:t>
      </w:r>
      <w:r w:rsidRPr="00C84BC8">
        <w:rPr>
          <w:rFonts w:ascii="Bookman Old Style" w:hAnsi="Bookman Old Style"/>
          <w:spacing w:val="24"/>
        </w:rPr>
        <w:t xml:space="preserve"> </w:t>
      </w:r>
      <w:r w:rsidRPr="00C84BC8">
        <w:rPr>
          <w:rFonts w:ascii="Bookman Old Style" w:hAnsi="Bookman Old Style"/>
        </w:rPr>
        <w:t>extranj</w:t>
      </w:r>
      <w:r w:rsidRPr="00C84BC8">
        <w:rPr>
          <w:rFonts w:ascii="Bookman Old Style" w:hAnsi="Bookman Old Style"/>
          <w:spacing w:val="9"/>
        </w:rPr>
        <w:t>e</w:t>
      </w:r>
      <w:r w:rsidRPr="00C84BC8">
        <w:rPr>
          <w:rFonts w:ascii="Bookman Old Style" w:hAnsi="Bookman Old Style"/>
        </w:rPr>
        <w:t>ras</w:t>
      </w:r>
      <w:r w:rsidRPr="00C84BC8">
        <w:rPr>
          <w:rFonts w:ascii="Bookman Old Style" w:hAnsi="Bookman Old Style"/>
          <w:spacing w:val="24"/>
        </w:rPr>
        <w:t xml:space="preserve"> </w:t>
      </w:r>
      <w:r w:rsidRPr="00C84BC8">
        <w:rPr>
          <w:rFonts w:ascii="Bookman Old Style" w:hAnsi="Bookman Old Style"/>
        </w:rPr>
        <w:t>presentarán</w:t>
      </w:r>
      <w:r w:rsidRPr="00C84BC8">
        <w:rPr>
          <w:rFonts w:ascii="Bookman Old Style" w:hAnsi="Bookman Old Style"/>
          <w:spacing w:val="48"/>
        </w:rPr>
        <w:t xml:space="preserve"> </w:t>
      </w:r>
      <w:r w:rsidRPr="00C84BC8">
        <w:rPr>
          <w:rFonts w:ascii="Bookman Old Style" w:hAnsi="Bookman Old Style"/>
        </w:rPr>
        <w:t>declaración</w:t>
      </w:r>
      <w:r w:rsidRPr="00C84BC8">
        <w:rPr>
          <w:rFonts w:ascii="Bookman Old Style" w:hAnsi="Bookman Old Style"/>
          <w:spacing w:val="46"/>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someterse</w:t>
      </w:r>
      <w:r w:rsidRPr="00C84BC8">
        <w:rPr>
          <w:rFonts w:ascii="Bookman Old Style" w:hAnsi="Bookman Old Style"/>
          <w:spacing w:val="24"/>
        </w:rPr>
        <w:t xml:space="preserve"> </w:t>
      </w:r>
      <w:r w:rsidRPr="00C84BC8">
        <w:rPr>
          <w:rFonts w:ascii="Bookman Old Style" w:hAnsi="Bookman Old Style"/>
        </w:rPr>
        <w:t>a</w:t>
      </w:r>
      <w:r w:rsidRPr="00C84BC8">
        <w:rPr>
          <w:rFonts w:ascii="Bookman Old Style" w:hAnsi="Bookman Old Style"/>
          <w:spacing w:val="31"/>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Jurisdicción</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los</w:t>
      </w:r>
      <w:r w:rsidRPr="00C84BC8">
        <w:rPr>
          <w:rFonts w:ascii="Bookman Old Style" w:hAnsi="Bookman Old Style"/>
          <w:spacing w:val="44"/>
        </w:rPr>
        <w:t xml:space="preserve"> </w:t>
      </w:r>
      <w:r w:rsidRPr="00C84BC8">
        <w:rPr>
          <w:rFonts w:ascii="Bookman Old Style" w:hAnsi="Bookman Old Style"/>
        </w:rPr>
        <w:t>J</w:t>
      </w:r>
      <w:r w:rsidRPr="00C84BC8">
        <w:rPr>
          <w:rFonts w:ascii="Bookman Old Style" w:hAnsi="Bookman Old Style"/>
          <w:spacing w:val="7"/>
        </w:rPr>
        <w:t>u</w:t>
      </w:r>
      <w:r w:rsidRPr="00C84BC8">
        <w:rPr>
          <w:rFonts w:ascii="Bookman Old Style" w:hAnsi="Bookman Old Style"/>
        </w:rPr>
        <w:t>zgados</w:t>
      </w:r>
      <w:r w:rsidRPr="00C84BC8">
        <w:rPr>
          <w:rFonts w:ascii="Bookman Old Style" w:hAnsi="Bookman Old Style"/>
          <w:spacing w:val="44"/>
        </w:rPr>
        <w:t xml:space="preserve"> </w:t>
      </w:r>
      <w:r w:rsidRPr="00C84BC8">
        <w:rPr>
          <w:rFonts w:ascii="Bookman Old Style" w:hAnsi="Bookman Old Style"/>
        </w:rPr>
        <w:t>y</w:t>
      </w:r>
      <w:r w:rsidRPr="00C84BC8">
        <w:rPr>
          <w:rFonts w:ascii="Bookman Old Style" w:hAnsi="Bookman Old Style"/>
          <w:spacing w:val="43"/>
        </w:rPr>
        <w:t xml:space="preserve"> </w:t>
      </w:r>
      <w:r w:rsidRPr="00C84BC8">
        <w:rPr>
          <w:rFonts w:ascii="Bookman Old Style" w:hAnsi="Bookman Old Style"/>
        </w:rPr>
        <w:t>Tribunales</w:t>
      </w:r>
      <w:r w:rsidRPr="00C84BC8">
        <w:rPr>
          <w:rFonts w:ascii="Bookman Old Style" w:hAnsi="Bookman Old Style"/>
          <w:spacing w:val="53"/>
        </w:rPr>
        <w:t xml:space="preserve"> </w:t>
      </w:r>
      <w:r w:rsidRPr="00C84BC8">
        <w:rPr>
          <w:rFonts w:ascii="Bookman Old Style" w:hAnsi="Bookman Old Style"/>
        </w:rPr>
        <w:t>españoles</w:t>
      </w:r>
      <w:r w:rsidRPr="00C84BC8">
        <w:rPr>
          <w:rFonts w:ascii="Bookman Old Style" w:hAnsi="Bookman Old Style"/>
          <w:spacing w:val="49"/>
        </w:rPr>
        <w:t xml:space="preserve"> </w:t>
      </w:r>
      <w:r w:rsidRPr="00C84BC8">
        <w:rPr>
          <w:rFonts w:ascii="Bookman Old Style" w:hAnsi="Bookman Old Style"/>
        </w:rPr>
        <w:t>de</w:t>
      </w:r>
      <w:r w:rsidRPr="00C84BC8">
        <w:rPr>
          <w:rFonts w:ascii="Bookman Old Style" w:hAnsi="Bookman Old Style"/>
          <w:spacing w:val="43"/>
        </w:rPr>
        <w:t xml:space="preserve"> </w:t>
      </w:r>
      <w:r w:rsidRPr="00C84BC8">
        <w:rPr>
          <w:rFonts w:ascii="Bookman Old Style" w:hAnsi="Bookman Old Style"/>
        </w:rPr>
        <w:t>cualquier orden,</w:t>
      </w:r>
      <w:r w:rsidRPr="00C84BC8">
        <w:rPr>
          <w:rFonts w:ascii="Bookman Old Style" w:hAnsi="Bookman Old Style"/>
          <w:spacing w:val="47"/>
        </w:rPr>
        <w:t xml:space="preserve"> </w:t>
      </w:r>
      <w:r w:rsidRPr="00C84BC8">
        <w:rPr>
          <w:rFonts w:ascii="Bookman Old Style" w:hAnsi="Bookman Old Style"/>
        </w:rPr>
        <w:t>para</w:t>
      </w:r>
      <w:r w:rsidRPr="00C84BC8">
        <w:rPr>
          <w:rFonts w:ascii="Bookman Old Style" w:hAnsi="Bookman Old Style"/>
          <w:spacing w:val="45"/>
        </w:rPr>
        <w:t xml:space="preserve"> </w:t>
      </w:r>
      <w:r w:rsidRPr="00C84BC8">
        <w:rPr>
          <w:rFonts w:ascii="Bookman Old Style" w:hAnsi="Bookman Old Style"/>
        </w:rPr>
        <w:t>todas</w:t>
      </w:r>
      <w:r w:rsidRPr="00C84BC8">
        <w:rPr>
          <w:rFonts w:ascii="Bookman Old Style" w:hAnsi="Bookman Old Style"/>
          <w:spacing w:val="55"/>
        </w:rPr>
        <w:t xml:space="preserve"> </w:t>
      </w:r>
      <w:r w:rsidRPr="00C84BC8">
        <w:rPr>
          <w:rFonts w:ascii="Bookman Old Style" w:hAnsi="Bookman Old Style"/>
        </w:rPr>
        <w:t>las</w:t>
      </w:r>
      <w:r w:rsidRPr="00C84BC8">
        <w:rPr>
          <w:rFonts w:ascii="Bookman Old Style" w:hAnsi="Bookman Old Style"/>
          <w:spacing w:val="44"/>
        </w:rPr>
        <w:t xml:space="preserve"> </w:t>
      </w:r>
      <w:r w:rsidRPr="00C84BC8">
        <w:rPr>
          <w:rFonts w:ascii="Bookman Old Style" w:hAnsi="Bookman Old Style"/>
        </w:rPr>
        <w:t>incidencias</w:t>
      </w:r>
      <w:r w:rsidRPr="00C84BC8">
        <w:rPr>
          <w:rFonts w:ascii="Bookman Old Style" w:hAnsi="Bookman Old Style"/>
          <w:spacing w:val="2"/>
        </w:rPr>
        <w:t xml:space="preserve"> </w:t>
      </w:r>
      <w:r w:rsidRPr="00C84BC8">
        <w:rPr>
          <w:rFonts w:ascii="Bookman Old Style" w:hAnsi="Bookman Old Style"/>
        </w:rPr>
        <w:t>que</w:t>
      </w:r>
      <w:r w:rsidRPr="00C84BC8">
        <w:rPr>
          <w:rFonts w:ascii="Bookman Old Style" w:hAnsi="Bookman Old Style"/>
          <w:spacing w:val="35"/>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modo</w:t>
      </w:r>
      <w:r w:rsidRPr="00C84BC8">
        <w:rPr>
          <w:rFonts w:ascii="Bookman Old Style" w:hAnsi="Bookman Old Style"/>
          <w:spacing w:val="6"/>
        </w:rPr>
        <w:t xml:space="preserve"> </w:t>
      </w:r>
      <w:r w:rsidRPr="00C84BC8">
        <w:rPr>
          <w:rFonts w:ascii="Bookman Old Style" w:hAnsi="Bookman Old Style"/>
        </w:rPr>
        <w:t>directo</w:t>
      </w:r>
      <w:r w:rsidRPr="00C84BC8">
        <w:rPr>
          <w:rFonts w:ascii="Bookman Old Style" w:hAnsi="Bookman Old Style"/>
          <w:spacing w:val="1"/>
        </w:rPr>
        <w:t xml:space="preserve"> </w:t>
      </w:r>
      <w:r w:rsidRPr="00C84BC8">
        <w:rPr>
          <w:rFonts w:ascii="Bookman Old Style" w:hAnsi="Bookman Old Style"/>
        </w:rPr>
        <w:t>o</w:t>
      </w:r>
      <w:r w:rsidRPr="00C84BC8">
        <w:rPr>
          <w:rFonts w:ascii="Bookman Old Style" w:hAnsi="Bookman Old Style"/>
          <w:spacing w:val="48"/>
        </w:rPr>
        <w:t xml:space="preserve"> </w:t>
      </w:r>
      <w:r w:rsidRPr="00C84BC8">
        <w:rPr>
          <w:rFonts w:ascii="Bookman Old Style" w:hAnsi="Bookman Old Style"/>
        </w:rPr>
        <w:t>indirecto</w:t>
      </w:r>
      <w:r w:rsidRPr="00C84BC8">
        <w:rPr>
          <w:rFonts w:ascii="Bookman Old Style" w:hAnsi="Bookman Old Style"/>
          <w:spacing w:val="12"/>
        </w:rPr>
        <w:t xml:space="preserve"> </w:t>
      </w:r>
      <w:r w:rsidRPr="00C84BC8">
        <w:rPr>
          <w:rFonts w:ascii="Bookman Old Style" w:hAnsi="Bookman Old Style"/>
        </w:rPr>
        <w:t>pudieran</w:t>
      </w:r>
      <w:r w:rsidRPr="00C84BC8">
        <w:rPr>
          <w:rFonts w:ascii="Bookman Old Style" w:hAnsi="Bookman Old Style"/>
          <w:spacing w:val="15"/>
        </w:rPr>
        <w:t xml:space="preserve"> </w:t>
      </w:r>
      <w:r w:rsidRPr="00C84BC8">
        <w:rPr>
          <w:rFonts w:ascii="Bookman Old Style" w:hAnsi="Bookman Old Style"/>
        </w:rPr>
        <w:t>surgir</w:t>
      </w:r>
      <w:r w:rsidRPr="00C84BC8">
        <w:rPr>
          <w:rFonts w:ascii="Bookman Old Style" w:hAnsi="Bookman Old Style"/>
          <w:spacing w:val="55"/>
        </w:rPr>
        <w:t xml:space="preserve"> </w:t>
      </w:r>
      <w:r w:rsidRPr="00C84BC8">
        <w:rPr>
          <w:rFonts w:ascii="Bookman Old Style" w:hAnsi="Bookman Old Style"/>
        </w:rPr>
        <w:t>del contrato,</w:t>
      </w:r>
      <w:r w:rsidRPr="00C84BC8">
        <w:rPr>
          <w:rFonts w:ascii="Bookman Old Style" w:hAnsi="Bookman Old Style"/>
          <w:spacing w:val="3"/>
        </w:rPr>
        <w:t xml:space="preserve"> </w:t>
      </w:r>
      <w:r w:rsidRPr="00C84BC8">
        <w:rPr>
          <w:rFonts w:ascii="Bookman Old Style" w:hAnsi="Bookman Old Style"/>
        </w:rPr>
        <w:t>con</w:t>
      </w:r>
      <w:r w:rsidRPr="00C84BC8">
        <w:rPr>
          <w:rFonts w:ascii="Bookman Old Style" w:hAnsi="Bookman Old Style"/>
          <w:spacing w:val="42"/>
        </w:rPr>
        <w:t xml:space="preserve"> </w:t>
      </w:r>
      <w:r w:rsidRPr="00C84BC8">
        <w:rPr>
          <w:rFonts w:ascii="Bookman Old Style" w:hAnsi="Bookman Old Style"/>
        </w:rPr>
        <w:t>renunci</w:t>
      </w:r>
      <w:r w:rsidRPr="00C84BC8">
        <w:rPr>
          <w:rFonts w:ascii="Bookman Old Style" w:hAnsi="Bookman Old Style"/>
          <w:spacing w:val="11"/>
        </w:rPr>
        <w:t>a</w:t>
      </w:r>
      <w:r w:rsidRPr="00C84BC8">
        <w:rPr>
          <w:rFonts w:ascii="Bookman Old Style" w:hAnsi="Bookman Old Style"/>
        </w:rPr>
        <w:t>,</w:t>
      </w:r>
      <w:r w:rsidRPr="00C84BC8">
        <w:rPr>
          <w:rFonts w:ascii="Bookman Old Style" w:hAnsi="Bookman Old Style"/>
          <w:spacing w:val="40"/>
        </w:rPr>
        <w:t xml:space="preserve"> </w:t>
      </w:r>
      <w:r w:rsidRPr="00C84BC8">
        <w:rPr>
          <w:rFonts w:ascii="Bookman Old Style" w:hAnsi="Bookman Old Style"/>
        </w:rPr>
        <w:t>en</w:t>
      </w:r>
      <w:r w:rsidRPr="00C84BC8">
        <w:rPr>
          <w:rFonts w:ascii="Bookman Old Style" w:hAnsi="Bookman Old Style"/>
          <w:spacing w:val="12"/>
        </w:rPr>
        <w:t xml:space="preserve"> </w:t>
      </w:r>
      <w:r w:rsidRPr="00C84BC8">
        <w:rPr>
          <w:rFonts w:ascii="Bookman Old Style" w:hAnsi="Bookman Old Style"/>
        </w:rPr>
        <w:t>su</w:t>
      </w:r>
      <w:r w:rsidRPr="00C84BC8">
        <w:rPr>
          <w:rFonts w:ascii="Bookman Old Style" w:hAnsi="Bookman Old Style"/>
          <w:spacing w:val="56"/>
        </w:rPr>
        <w:t xml:space="preserve"> </w:t>
      </w:r>
      <w:r w:rsidRPr="00C84BC8">
        <w:rPr>
          <w:rFonts w:ascii="Bookman Old Style" w:hAnsi="Bookman Old Style"/>
        </w:rPr>
        <w:t>caso,</w:t>
      </w:r>
      <w:r w:rsidRPr="00C84BC8">
        <w:rPr>
          <w:rFonts w:ascii="Bookman Old Style" w:hAnsi="Bookman Old Style"/>
          <w:spacing w:val="51"/>
        </w:rPr>
        <w:t xml:space="preserve"> </w:t>
      </w:r>
      <w:r w:rsidRPr="00C84BC8">
        <w:rPr>
          <w:rFonts w:ascii="Bookman Old Style" w:hAnsi="Bookman Old Style"/>
        </w:rPr>
        <w:t>al</w:t>
      </w:r>
      <w:r w:rsidRPr="00C84BC8">
        <w:rPr>
          <w:rFonts w:ascii="Bookman Old Style" w:hAnsi="Bookman Old Style"/>
          <w:spacing w:val="54"/>
        </w:rPr>
        <w:t xml:space="preserve"> </w:t>
      </w:r>
      <w:r w:rsidRPr="00C84BC8">
        <w:rPr>
          <w:rFonts w:ascii="Bookman Old Style" w:hAnsi="Bookman Old Style"/>
        </w:rPr>
        <w:t>fuero</w:t>
      </w:r>
      <w:r w:rsidRPr="00C84BC8">
        <w:rPr>
          <w:rFonts w:ascii="Bookman Old Style" w:hAnsi="Bookman Old Style"/>
          <w:w w:val="103"/>
        </w:rPr>
        <w:t xml:space="preserve"> </w:t>
      </w:r>
      <w:r w:rsidRPr="00C84BC8">
        <w:rPr>
          <w:rFonts w:ascii="Bookman Old Style" w:hAnsi="Bookman Old Style"/>
        </w:rPr>
        <w:t xml:space="preserve">jurisdiccional </w:t>
      </w:r>
      <w:r w:rsidRPr="00C84BC8">
        <w:rPr>
          <w:rFonts w:ascii="Bookman Old Style" w:hAnsi="Bookman Old Style"/>
          <w:spacing w:val="4"/>
        </w:rPr>
        <w:t xml:space="preserve"> </w:t>
      </w:r>
      <w:r w:rsidRPr="00C84BC8">
        <w:rPr>
          <w:rFonts w:ascii="Bookman Old Style" w:hAnsi="Bookman Old Style"/>
        </w:rPr>
        <w:t>extranjero</w:t>
      </w:r>
      <w:r w:rsidRPr="00C84BC8">
        <w:rPr>
          <w:rFonts w:ascii="Bookman Old Style" w:hAnsi="Bookman Old Style"/>
          <w:spacing w:val="20"/>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pudiera</w:t>
      </w:r>
      <w:r w:rsidRPr="00C84BC8">
        <w:rPr>
          <w:rFonts w:ascii="Bookman Old Style" w:hAnsi="Bookman Old Style"/>
          <w:spacing w:val="11"/>
        </w:rPr>
        <w:t xml:space="preserve"> </w:t>
      </w:r>
      <w:r w:rsidRPr="00C84BC8">
        <w:rPr>
          <w:rFonts w:ascii="Bookman Old Style" w:hAnsi="Bookman Old Style"/>
        </w:rPr>
        <w:t>corresponder</w:t>
      </w:r>
      <w:r w:rsidRPr="00C84BC8">
        <w:rPr>
          <w:rFonts w:ascii="Bookman Old Style" w:hAnsi="Bookman Old Style"/>
          <w:spacing w:val="37"/>
        </w:rPr>
        <w:t xml:space="preserve"> </w:t>
      </w:r>
      <w:r w:rsidRPr="00C84BC8">
        <w:rPr>
          <w:rFonts w:ascii="Bookman Old Style" w:hAnsi="Bookman Old Style"/>
        </w:rPr>
        <w:t>al</w:t>
      </w:r>
      <w:r w:rsidRPr="00C84BC8">
        <w:rPr>
          <w:rFonts w:ascii="Bookman Old Style" w:hAnsi="Bookman Old Style"/>
          <w:spacing w:val="16"/>
        </w:rPr>
        <w:t xml:space="preserve"> </w:t>
      </w:r>
      <w:r w:rsidRPr="00C84BC8">
        <w:rPr>
          <w:rFonts w:ascii="Bookman Old Style" w:hAnsi="Bookman Old Style"/>
        </w:rPr>
        <w:t>licitador.</w:t>
      </w:r>
    </w:p>
    <w:p w14:paraId="1B420912" w14:textId="77777777" w:rsidR="001666AE" w:rsidRPr="00C84BC8" w:rsidRDefault="001666AE" w:rsidP="00C84BC8">
      <w:pPr>
        <w:jc w:val="both"/>
        <w:rPr>
          <w:rFonts w:ascii="Bookman Old Style" w:hAnsi="Bookman Old Style"/>
        </w:rPr>
      </w:pPr>
    </w:p>
    <w:p w14:paraId="4F62A971" w14:textId="77777777" w:rsidR="001666AE" w:rsidRPr="00C84BC8" w:rsidRDefault="001666AE" w:rsidP="00C84BC8">
      <w:pPr>
        <w:jc w:val="both"/>
        <w:rPr>
          <w:rFonts w:ascii="Bookman Old Style" w:hAnsi="Bookman Old Style"/>
        </w:rPr>
      </w:pPr>
      <w:r w:rsidRPr="00C84BC8">
        <w:rPr>
          <w:rFonts w:ascii="Bookman Old Style" w:hAnsi="Bookman Old Style"/>
          <w:w w:val="105"/>
        </w:rPr>
        <w:t>SOBRE</w:t>
      </w:r>
      <w:r w:rsidRPr="00C84BC8">
        <w:rPr>
          <w:rFonts w:ascii="Bookman Old Style" w:hAnsi="Bookman Old Style"/>
          <w:spacing w:val="-24"/>
          <w:w w:val="105"/>
        </w:rPr>
        <w:t xml:space="preserve"> </w:t>
      </w:r>
      <w:r w:rsidRPr="00C84BC8">
        <w:rPr>
          <w:rFonts w:ascii="Bookman Old Style" w:hAnsi="Bookman Old Style"/>
          <w:w w:val="105"/>
        </w:rPr>
        <w:t>«B»</w:t>
      </w:r>
    </w:p>
    <w:p w14:paraId="170B43D9" w14:textId="77777777" w:rsidR="001666AE" w:rsidRPr="00C84BC8" w:rsidRDefault="001666AE" w:rsidP="00C84BC8">
      <w:pPr>
        <w:jc w:val="both"/>
        <w:rPr>
          <w:rFonts w:ascii="Bookman Old Style" w:hAnsi="Bookman Old Style"/>
        </w:rPr>
      </w:pPr>
    </w:p>
    <w:p w14:paraId="26368F9C" w14:textId="77777777" w:rsidR="001666AE" w:rsidRPr="00C84BC8" w:rsidRDefault="001666AE" w:rsidP="00C84BC8">
      <w:pPr>
        <w:jc w:val="both"/>
        <w:rPr>
          <w:rFonts w:ascii="Bookman Old Style" w:hAnsi="Bookman Old Style"/>
        </w:rPr>
      </w:pPr>
    </w:p>
    <w:p w14:paraId="16301ADB"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DOCUMENTACIÓN </w:t>
      </w:r>
      <w:r w:rsidRPr="00C84BC8">
        <w:rPr>
          <w:rFonts w:ascii="Bookman Old Style" w:hAnsi="Bookman Old Style"/>
          <w:spacing w:val="7"/>
        </w:rPr>
        <w:t xml:space="preserve"> </w:t>
      </w:r>
      <w:r w:rsidRPr="00C84BC8">
        <w:rPr>
          <w:rFonts w:ascii="Bookman Old Style" w:hAnsi="Bookman Old Style"/>
        </w:rPr>
        <w:t>PONDERABLE</w:t>
      </w:r>
      <w:r w:rsidRPr="00C84BC8">
        <w:rPr>
          <w:rFonts w:ascii="Bookman Old Style" w:hAnsi="Bookman Old Style"/>
          <w:spacing w:val="34"/>
        </w:rPr>
        <w:t xml:space="preserve"> </w:t>
      </w:r>
      <w:r w:rsidRPr="00C84BC8">
        <w:rPr>
          <w:rFonts w:ascii="Bookman Old Style" w:hAnsi="Bookman Old Style"/>
        </w:rPr>
        <w:t>A</w:t>
      </w:r>
      <w:r w:rsidRPr="00C84BC8">
        <w:rPr>
          <w:rFonts w:ascii="Bookman Old Style" w:hAnsi="Bookman Old Style"/>
          <w:spacing w:val="1"/>
        </w:rPr>
        <w:t xml:space="preserve"> </w:t>
      </w:r>
      <w:r w:rsidRPr="00C84BC8">
        <w:rPr>
          <w:rFonts w:ascii="Bookman Old Style" w:hAnsi="Bookman Old Style"/>
        </w:rPr>
        <w:t>TRAVÉS</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JUICIOS</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rPr>
        <w:t>VALOR</w:t>
      </w:r>
    </w:p>
    <w:p w14:paraId="4E830C77" w14:textId="77777777" w:rsidR="001666AE" w:rsidRPr="00C84BC8" w:rsidRDefault="001666AE" w:rsidP="00C84BC8">
      <w:pPr>
        <w:jc w:val="both"/>
        <w:rPr>
          <w:rFonts w:ascii="Bookman Old Style" w:hAnsi="Bookman Old Style"/>
        </w:rPr>
      </w:pPr>
    </w:p>
    <w:p w14:paraId="148200F5" w14:textId="77777777" w:rsidR="001666AE" w:rsidRPr="00C84BC8" w:rsidRDefault="001666AE" w:rsidP="00C84BC8">
      <w:pPr>
        <w:jc w:val="both"/>
        <w:rPr>
          <w:rFonts w:ascii="Bookman Old Style" w:hAnsi="Bookman Old Style"/>
        </w:rPr>
      </w:pPr>
    </w:p>
    <w:p w14:paraId="5A6B74AB" w14:textId="77777777" w:rsidR="001666AE" w:rsidRPr="00C84BC8" w:rsidRDefault="001666AE" w:rsidP="00C84BC8">
      <w:pPr>
        <w:jc w:val="both"/>
        <w:rPr>
          <w:rFonts w:ascii="Bookman Old Style" w:hAnsi="Bookman Old Style"/>
        </w:rPr>
      </w:pPr>
      <w:r w:rsidRPr="00C84BC8">
        <w:rPr>
          <w:rFonts w:ascii="Bookman Old Style" w:hAnsi="Bookman Old Style"/>
        </w:rPr>
        <w:t>Se</w:t>
      </w:r>
      <w:r w:rsidRPr="00C84BC8">
        <w:rPr>
          <w:rFonts w:ascii="Bookman Old Style" w:hAnsi="Bookman Old Style"/>
          <w:spacing w:val="-5"/>
        </w:rPr>
        <w:t xml:space="preserve"> </w:t>
      </w:r>
      <w:r w:rsidRPr="00C84BC8">
        <w:rPr>
          <w:rFonts w:ascii="Bookman Old Style" w:hAnsi="Bookman Old Style"/>
        </w:rPr>
        <w:t>incluirá</w:t>
      </w:r>
      <w:r w:rsidRPr="00C84BC8">
        <w:rPr>
          <w:rFonts w:ascii="Bookman Old Style" w:hAnsi="Bookman Old Style"/>
          <w:spacing w:val="14"/>
        </w:rPr>
        <w:t xml:space="preserve"> </w:t>
      </w:r>
      <w:r w:rsidRPr="00C84BC8">
        <w:rPr>
          <w:rFonts w:ascii="Bookman Old Style" w:hAnsi="Bookman Old Style"/>
        </w:rPr>
        <w:t>proyecto</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explotación,</w:t>
      </w:r>
      <w:r w:rsidRPr="00C84BC8">
        <w:rPr>
          <w:rFonts w:ascii="Bookman Old Style" w:hAnsi="Bookman Old Style"/>
          <w:spacing w:val="15"/>
        </w:rPr>
        <w:t xml:space="preserve"> </w:t>
      </w:r>
      <w:r w:rsidRPr="00C84BC8">
        <w:rPr>
          <w:rFonts w:ascii="Bookman Old Style" w:hAnsi="Bookman Old Style"/>
        </w:rPr>
        <w:t>conservación</w:t>
      </w:r>
      <w:r w:rsidRPr="00C84BC8">
        <w:rPr>
          <w:rFonts w:ascii="Bookman Old Style" w:hAnsi="Bookman Old Style"/>
          <w:spacing w:val="17"/>
        </w:rPr>
        <w:t xml:space="preserve"> </w:t>
      </w:r>
      <w:r w:rsidRPr="00C84BC8">
        <w:rPr>
          <w:rFonts w:ascii="Bookman Old Style" w:hAnsi="Bookman Old Style"/>
        </w:rPr>
        <w:t>y</w:t>
      </w:r>
      <w:r w:rsidRPr="00C84BC8">
        <w:rPr>
          <w:rFonts w:ascii="Bookman Old Style" w:hAnsi="Bookman Old Style"/>
          <w:spacing w:val="14"/>
        </w:rPr>
        <w:t xml:space="preserve"> </w:t>
      </w:r>
      <w:r w:rsidRPr="00C84BC8">
        <w:rPr>
          <w:rFonts w:ascii="Bookman Old Style" w:hAnsi="Bookman Old Style"/>
        </w:rPr>
        <w:t>mantenimiento</w:t>
      </w:r>
      <w:r w:rsidRPr="00C84BC8">
        <w:rPr>
          <w:rFonts w:ascii="Bookman Old Style" w:hAnsi="Bookman Old Style"/>
          <w:spacing w:val="36"/>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spacing w:val="11"/>
        </w:rPr>
        <w:t>l</w:t>
      </w:r>
      <w:r w:rsidRPr="00C84BC8">
        <w:rPr>
          <w:rFonts w:ascii="Bookman Old Style" w:hAnsi="Bookman Old Style"/>
        </w:rPr>
        <w:t>a</w:t>
      </w:r>
      <w:r w:rsidRPr="00C84BC8">
        <w:rPr>
          <w:rFonts w:ascii="Bookman Old Style" w:hAnsi="Bookman Old Style"/>
          <w:spacing w:val="-3"/>
        </w:rPr>
        <w:t xml:space="preserve"> </w:t>
      </w:r>
      <w:r w:rsidRPr="00C84BC8">
        <w:rPr>
          <w:rFonts w:ascii="Bookman Old Style" w:hAnsi="Bookman Old Style"/>
        </w:rPr>
        <w:t>EDAR</w:t>
      </w:r>
      <w:r w:rsidRPr="00C84BC8">
        <w:rPr>
          <w:rFonts w:ascii="Bookman Old Style" w:hAnsi="Bookman Old Style"/>
          <w:spacing w:val="19"/>
        </w:rPr>
        <w:t xml:space="preserve"> </w:t>
      </w:r>
      <w:r w:rsidRPr="00C84BC8">
        <w:rPr>
          <w:rFonts w:ascii="Bookman Old Style" w:hAnsi="Bookman Old Style"/>
        </w:rPr>
        <w:t>para</w:t>
      </w:r>
      <w:r w:rsidRPr="00C84BC8">
        <w:rPr>
          <w:rFonts w:ascii="Bookman Old Style" w:hAnsi="Bookman Old Style"/>
          <w:w w:val="103"/>
        </w:rPr>
        <w:t xml:space="preserve"> </w:t>
      </w:r>
      <w:r w:rsidRPr="00C84BC8">
        <w:rPr>
          <w:rFonts w:ascii="Bookman Old Style" w:hAnsi="Bookman Old Style"/>
        </w:rPr>
        <w:t>los</w:t>
      </w:r>
      <w:r w:rsidRPr="00C84BC8">
        <w:rPr>
          <w:rFonts w:ascii="Bookman Old Style" w:hAnsi="Bookman Old Style"/>
          <w:spacing w:val="6"/>
        </w:rPr>
        <w:t xml:space="preserve"> </w:t>
      </w:r>
      <w:r w:rsidRPr="00C84BC8">
        <w:rPr>
          <w:rFonts w:ascii="Bookman Old Style" w:hAnsi="Bookman Old Style"/>
        </w:rPr>
        <w:t>próximos</w:t>
      </w:r>
      <w:r w:rsidRPr="00C84BC8">
        <w:rPr>
          <w:rFonts w:ascii="Bookman Old Style" w:hAnsi="Bookman Old Style"/>
          <w:spacing w:val="20"/>
        </w:rPr>
        <w:t xml:space="preserve"> </w:t>
      </w:r>
      <w:r w:rsidRPr="00C84BC8">
        <w:rPr>
          <w:rFonts w:ascii="Bookman Old Style" w:hAnsi="Bookman Old Style"/>
        </w:rPr>
        <w:t>cuatro</w:t>
      </w:r>
      <w:r w:rsidRPr="00C84BC8">
        <w:rPr>
          <w:rFonts w:ascii="Bookman Old Style" w:hAnsi="Bookman Old Style"/>
          <w:spacing w:val="25"/>
        </w:rPr>
        <w:t xml:space="preserve"> </w:t>
      </w:r>
      <w:r w:rsidRPr="00C84BC8">
        <w:rPr>
          <w:rFonts w:ascii="Bookman Old Style" w:hAnsi="Bookman Old Style"/>
        </w:rPr>
        <w:t>años.</w:t>
      </w:r>
    </w:p>
    <w:p w14:paraId="6767B0C4" w14:textId="77777777" w:rsidR="001666AE" w:rsidRPr="00C84BC8" w:rsidRDefault="001666AE" w:rsidP="00C84BC8">
      <w:pPr>
        <w:jc w:val="both"/>
        <w:rPr>
          <w:rFonts w:ascii="Bookman Old Style" w:hAnsi="Bookman Old Style"/>
        </w:rPr>
      </w:pPr>
    </w:p>
    <w:p w14:paraId="0FF53795" w14:textId="77777777" w:rsidR="001666AE" w:rsidRPr="00C84BC8" w:rsidRDefault="001666AE" w:rsidP="00C84BC8">
      <w:pPr>
        <w:jc w:val="both"/>
        <w:rPr>
          <w:rFonts w:ascii="Bookman Old Style" w:hAnsi="Bookman Old Style"/>
        </w:rPr>
      </w:pPr>
      <w:r w:rsidRPr="00C84BC8">
        <w:rPr>
          <w:rFonts w:ascii="Bookman Old Style" w:hAnsi="Bookman Old Style"/>
        </w:rPr>
        <w:t>En</w:t>
      </w:r>
      <w:r w:rsidRPr="00C84BC8">
        <w:rPr>
          <w:rFonts w:ascii="Bookman Old Style" w:hAnsi="Bookman Old Style"/>
          <w:spacing w:val="11"/>
        </w:rPr>
        <w:t xml:space="preserve"> </w:t>
      </w:r>
      <w:r w:rsidRPr="00C84BC8">
        <w:rPr>
          <w:rFonts w:ascii="Bookman Old Style" w:hAnsi="Bookman Old Style"/>
        </w:rPr>
        <w:t>el</w:t>
      </w:r>
      <w:r w:rsidRPr="00C84BC8">
        <w:rPr>
          <w:rFonts w:ascii="Bookman Old Style" w:hAnsi="Bookman Old Style"/>
          <w:spacing w:val="2"/>
        </w:rPr>
        <w:t xml:space="preserve"> </w:t>
      </w:r>
      <w:r w:rsidRPr="00C84BC8">
        <w:rPr>
          <w:rFonts w:ascii="Bookman Old Style" w:hAnsi="Bookman Old Style"/>
        </w:rPr>
        <w:t>proyecto</w:t>
      </w:r>
      <w:r w:rsidRPr="00C84BC8">
        <w:rPr>
          <w:rFonts w:ascii="Bookman Old Style" w:hAnsi="Bookman Old Style"/>
          <w:spacing w:val="18"/>
        </w:rPr>
        <w:t xml:space="preserve"> </w:t>
      </w:r>
      <w:r w:rsidRPr="00C84BC8">
        <w:rPr>
          <w:rFonts w:ascii="Bookman Old Style" w:hAnsi="Bookman Old Style"/>
        </w:rPr>
        <w:t>se</w:t>
      </w:r>
      <w:r w:rsidRPr="00C84BC8">
        <w:rPr>
          <w:rFonts w:ascii="Bookman Old Style" w:hAnsi="Bookman Old Style"/>
          <w:spacing w:val="5"/>
        </w:rPr>
        <w:t xml:space="preserve"> </w:t>
      </w:r>
      <w:r w:rsidRPr="00C84BC8">
        <w:rPr>
          <w:rFonts w:ascii="Bookman Old Style" w:hAnsi="Bookman Old Style"/>
        </w:rPr>
        <w:t>incluirá</w:t>
      </w:r>
      <w:r w:rsidRPr="00C84BC8">
        <w:rPr>
          <w:rFonts w:ascii="Bookman Old Style" w:hAnsi="Bookman Old Style"/>
          <w:spacing w:val="9"/>
        </w:rPr>
        <w:t xml:space="preserve"> </w:t>
      </w:r>
      <w:r w:rsidRPr="00C84BC8">
        <w:rPr>
          <w:rFonts w:ascii="Bookman Old Style" w:hAnsi="Bookman Old Style"/>
        </w:rPr>
        <w:t>la</w:t>
      </w:r>
      <w:r w:rsidRPr="00C84BC8">
        <w:rPr>
          <w:rFonts w:ascii="Bookman Old Style" w:hAnsi="Bookman Old Style"/>
          <w:spacing w:val="9"/>
        </w:rPr>
        <w:t xml:space="preserve"> </w:t>
      </w:r>
      <w:r w:rsidRPr="00C84BC8">
        <w:rPr>
          <w:rFonts w:ascii="Bookman Old Style" w:hAnsi="Bookman Old Style"/>
        </w:rPr>
        <w:t>programación</w:t>
      </w:r>
      <w:r w:rsidRPr="00C84BC8">
        <w:rPr>
          <w:rFonts w:ascii="Bookman Old Style" w:hAnsi="Bookman Old Style"/>
          <w:spacing w:val="6"/>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las</w:t>
      </w:r>
      <w:r w:rsidRPr="00C84BC8">
        <w:rPr>
          <w:rFonts w:ascii="Bookman Old Style" w:hAnsi="Bookman Old Style"/>
          <w:spacing w:val="12"/>
        </w:rPr>
        <w:t xml:space="preserve"> </w:t>
      </w:r>
      <w:r w:rsidRPr="00C84BC8">
        <w:rPr>
          <w:rFonts w:ascii="Bookman Old Style" w:hAnsi="Bookman Old Style"/>
        </w:rPr>
        <w:t>tareas</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2"/>
        </w:rPr>
        <w:t xml:space="preserve"> </w:t>
      </w:r>
      <w:proofErr w:type="gramStart"/>
      <w:r w:rsidRPr="00C84BC8">
        <w:rPr>
          <w:rFonts w:ascii="Bookman Old Style" w:hAnsi="Bookman Old Style"/>
        </w:rPr>
        <w:t>explotación</w:t>
      </w:r>
      <w:r w:rsidRPr="00C84BC8">
        <w:rPr>
          <w:rFonts w:ascii="Bookman Old Style" w:hAnsi="Bookman Old Style"/>
          <w:spacing w:val="-35"/>
        </w:rPr>
        <w:t xml:space="preserve"> </w:t>
      </w:r>
      <w:r w:rsidRPr="00C84BC8">
        <w:rPr>
          <w:rFonts w:ascii="Bookman Old Style" w:hAnsi="Bookman Old Style"/>
        </w:rPr>
        <w:t>,</w:t>
      </w:r>
      <w:proofErr w:type="gramEnd"/>
      <w:r w:rsidRPr="00C84BC8">
        <w:rPr>
          <w:rFonts w:ascii="Bookman Old Style" w:hAnsi="Bookman Old Style"/>
          <w:spacing w:val="-16"/>
        </w:rPr>
        <w:t xml:space="preserve"> </w:t>
      </w:r>
      <w:r w:rsidRPr="00C84BC8">
        <w:rPr>
          <w:rFonts w:ascii="Bookman Old Style" w:hAnsi="Bookman Old Style"/>
        </w:rPr>
        <w:t>mantenimiento</w:t>
      </w:r>
      <w:r w:rsidRPr="00C84BC8">
        <w:rPr>
          <w:rFonts w:ascii="Bookman Old Style" w:hAnsi="Bookman Old Style"/>
          <w:w w:val="101"/>
        </w:rPr>
        <w:t xml:space="preserve"> </w:t>
      </w:r>
      <w:r w:rsidRPr="00C84BC8">
        <w:rPr>
          <w:rFonts w:ascii="Bookman Old Style" w:hAnsi="Bookman Old Style"/>
        </w:rPr>
        <w:t>y</w:t>
      </w:r>
      <w:r w:rsidRPr="00C84BC8">
        <w:rPr>
          <w:rFonts w:ascii="Bookman Old Style" w:hAnsi="Bookman Old Style"/>
          <w:spacing w:val="15"/>
        </w:rPr>
        <w:t xml:space="preserve"> </w:t>
      </w:r>
      <w:r w:rsidRPr="00C84BC8">
        <w:rPr>
          <w:rFonts w:ascii="Bookman Old Style" w:hAnsi="Bookman Old Style"/>
        </w:rPr>
        <w:t>conserva</w:t>
      </w:r>
      <w:r w:rsidRPr="00C84BC8">
        <w:rPr>
          <w:rFonts w:ascii="Bookman Old Style" w:hAnsi="Bookman Old Style"/>
          <w:spacing w:val="15"/>
        </w:rPr>
        <w:t>c</w:t>
      </w:r>
      <w:r w:rsidRPr="00C84BC8">
        <w:rPr>
          <w:rFonts w:ascii="Bookman Old Style" w:hAnsi="Bookman Old Style"/>
          <w:spacing w:val="-3"/>
        </w:rPr>
        <w:t>i</w:t>
      </w:r>
      <w:r w:rsidRPr="00C84BC8">
        <w:rPr>
          <w:rFonts w:ascii="Bookman Old Style" w:hAnsi="Bookman Old Style"/>
        </w:rPr>
        <w:t>ón</w:t>
      </w:r>
      <w:r w:rsidRPr="00C84BC8">
        <w:rPr>
          <w:rFonts w:ascii="Bookman Old Style" w:hAnsi="Bookman Old Style"/>
          <w:spacing w:val="-1"/>
        </w:rPr>
        <w:t xml:space="preserve"> </w:t>
      </w:r>
      <w:r w:rsidRPr="00C84BC8">
        <w:rPr>
          <w:rFonts w:ascii="Bookman Old Style" w:hAnsi="Bookman Old Style"/>
        </w:rPr>
        <w:t>y</w:t>
      </w:r>
      <w:r w:rsidRPr="00C84BC8">
        <w:rPr>
          <w:rFonts w:ascii="Bookman Old Style" w:hAnsi="Bookman Old Style"/>
          <w:spacing w:val="16"/>
        </w:rPr>
        <w:t xml:space="preserve"> </w:t>
      </w:r>
      <w:r w:rsidRPr="00C84BC8">
        <w:rPr>
          <w:rFonts w:ascii="Bookman Old Style" w:hAnsi="Bookman Old Style"/>
        </w:rPr>
        <w:t>su</w:t>
      </w:r>
      <w:r w:rsidRPr="00C84BC8">
        <w:rPr>
          <w:rFonts w:ascii="Bookman Old Style" w:hAnsi="Bookman Old Style"/>
          <w:spacing w:val="6"/>
        </w:rPr>
        <w:t xml:space="preserve"> </w:t>
      </w:r>
      <w:r w:rsidRPr="00C84BC8">
        <w:rPr>
          <w:rFonts w:ascii="Bookman Old Style" w:hAnsi="Bookman Old Style"/>
        </w:rPr>
        <w:t>programación;</w:t>
      </w:r>
      <w:r w:rsidRPr="00C84BC8">
        <w:rPr>
          <w:rFonts w:ascii="Bookman Old Style" w:hAnsi="Bookman Old Style"/>
          <w:spacing w:val="49"/>
        </w:rPr>
        <w:t xml:space="preserve"> </w:t>
      </w:r>
      <w:r w:rsidRPr="00C84BC8">
        <w:rPr>
          <w:rFonts w:ascii="Bookman Old Style" w:hAnsi="Bookman Old Style"/>
        </w:rPr>
        <w:t>los</w:t>
      </w:r>
      <w:r w:rsidRPr="00C84BC8">
        <w:rPr>
          <w:rFonts w:ascii="Bookman Old Style" w:hAnsi="Bookman Old Style"/>
          <w:spacing w:val="5"/>
        </w:rPr>
        <w:t xml:space="preserve"> </w:t>
      </w:r>
      <w:r w:rsidRPr="00C84BC8">
        <w:rPr>
          <w:rFonts w:ascii="Bookman Old Style" w:hAnsi="Bookman Old Style"/>
        </w:rPr>
        <w:t>medi</w:t>
      </w:r>
      <w:r w:rsidRPr="00C84BC8">
        <w:rPr>
          <w:rFonts w:ascii="Bookman Old Style" w:hAnsi="Bookman Old Style"/>
          <w:spacing w:val="7"/>
        </w:rPr>
        <w:t>o</w:t>
      </w:r>
      <w:r w:rsidRPr="00C84BC8">
        <w:rPr>
          <w:rFonts w:ascii="Bookman Old Style" w:hAnsi="Bookman Old Style"/>
        </w:rPr>
        <w:t>s</w:t>
      </w:r>
      <w:r w:rsidRPr="00C84BC8">
        <w:rPr>
          <w:rFonts w:ascii="Bookman Old Style" w:hAnsi="Bookman Old Style"/>
          <w:spacing w:val="-18"/>
        </w:rPr>
        <w:t xml:space="preserve"> </w:t>
      </w:r>
      <w:r w:rsidRPr="00C84BC8">
        <w:rPr>
          <w:rFonts w:ascii="Bookman Old Style" w:hAnsi="Bookman Old Style"/>
        </w:rPr>
        <w:t>personales</w:t>
      </w:r>
      <w:r w:rsidRPr="00C84BC8">
        <w:rPr>
          <w:rFonts w:ascii="Bookman Old Style" w:hAnsi="Bookman Old Style"/>
          <w:spacing w:val="29"/>
        </w:rPr>
        <w:t xml:space="preserve"> </w:t>
      </w:r>
      <w:r w:rsidRPr="00C84BC8">
        <w:rPr>
          <w:rFonts w:ascii="Bookman Old Style" w:hAnsi="Bookman Old Style"/>
        </w:rPr>
        <w:t>y</w:t>
      </w:r>
      <w:r w:rsidRPr="00C84BC8">
        <w:rPr>
          <w:rFonts w:ascii="Bookman Old Style" w:hAnsi="Bookman Old Style"/>
          <w:spacing w:val="6"/>
        </w:rPr>
        <w:t xml:space="preserve"> </w:t>
      </w:r>
      <w:r w:rsidRPr="00C84BC8">
        <w:rPr>
          <w:rFonts w:ascii="Bookman Old Style" w:hAnsi="Bookman Old Style"/>
        </w:rPr>
        <w:t>técnicos</w:t>
      </w:r>
      <w:r w:rsidRPr="00C84BC8">
        <w:rPr>
          <w:rFonts w:ascii="Bookman Old Style" w:hAnsi="Bookman Old Style"/>
          <w:spacing w:val="21"/>
        </w:rPr>
        <w:t xml:space="preserve"> </w:t>
      </w:r>
      <w:r w:rsidRPr="00C84BC8">
        <w:rPr>
          <w:rFonts w:ascii="Bookman Old Style" w:hAnsi="Bookman Old Style"/>
        </w:rPr>
        <w:t>que</w:t>
      </w:r>
      <w:r w:rsidRPr="00C84BC8">
        <w:rPr>
          <w:rFonts w:ascii="Bookman Old Style" w:hAnsi="Bookman Old Style"/>
          <w:spacing w:val="-3"/>
        </w:rPr>
        <w:t xml:space="preserve"> </w:t>
      </w:r>
      <w:r w:rsidRPr="00C84BC8">
        <w:rPr>
          <w:rFonts w:ascii="Bookman Old Style" w:hAnsi="Bookman Old Style"/>
        </w:rPr>
        <w:t>quedarán</w:t>
      </w:r>
      <w:r w:rsidRPr="00C84BC8">
        <w:rPr>
          <w:rFonts w:ascii="Bookman Old Style" w:hAnsi="Bookman Old Style"/>
          <w:spacing w:val="24"/>
        </w:rPr>
        <w:t xml:space="preserve"> </w:t>
      </w:r>
      <w:r w:rsidRPr="00C84BC8">
        <w:rPr>
          <w:rFonts w:ascii="Bookman Old Style" w:hAnsi="Bookman Old Style"/>
        </w:rPr>
        <w:t>adscritos</w:t>
      </w:r>
      <w:r w:rsidRPr="00C84BC8">
        <w:rPr>
          <w:rFonts w:ascii="Bookman Old Style" w:hAnsi="Bookman Old Style"/>
          <w:spacing w:val="25"/>
        </w:rPr>
        <w:t xml:space="preserve"> </w:t>
      </w:r>
      <w:r w:rsidRPr="00C84BC8">
        <w:rPr>
          <w:rFonts w:ascii="Bookman Old Style" w:hAnsi="Bookman Old Style"/>
        </w:rPr>
        <w:t>al</w:t>
      </w:r>
      <w:r w:rsidRPr="00C84BC8">
        <w:rPr>
          <w:rFonts w:ascii="Bookman Old Style" w:hAnsi="Bookman Old Style"/>
          <w:w w:val="97"/>
        </w:rPr>
        <w:t xml:space="preserve"> </w:t>
      </w:r>
      <w:r w:rsidRPr="00C84BC8">
        <w:rPr>
          <w:rFonts w:ascii="Bookman Old Style" w:hAnsi="Bookman Old Style"/>
        </w:rPr>
        <w:t>ser</w:t>
      </w:r>
      <w:r w:rsidRPr="00C84BC8">
        <w:rPr>
          <w:rFonts w:ascii="Bookman Old Style" w:hAnsi="Bookman Old Style"/>
          <w:spacing w:val="1"/>
        </w:rPr>
        <w:t>v</w:t>
      </w:r>
      <w:r w:rsidRPr="00C84BC8">
        <w:rPr>
          <w:rFonts w:ascii="Bookman Old Style" w:hAnsi="Bookman Old Style"/>
        </w:rPr>
        <w:t>icio,</w:t>
      </w:r>
      <w:r w:rsidRPr="00C84BC8">
        <w:rPr>
          <w:rFonts w:ascii="Bookman Old Style" w:hAnsi="Bookman Old Style"/>
          <w:spacing w:val="14"/>
        </w:rPr>
        <w:t xml:space="preserve"> </w:t>
      </w:r>
      <w:r w:rsidRPr="00C84BC8">
        <w:rPr>
          <w:rFonts w:ascii="Bookman Old Style" w:hAnsi="Bookman Old Style"/>
        </w:rPr>
        <w:t>así</w:t>
      </w:r>
      <w:r w:rsidRPr="00C84BC8">
        <w:rPr>
          <w:rFonts w:ascii="Bookman Old Style" w:hAnsi="Bookman Old Style"/>
          <w:spacing w:val="31"/>
        </w:rPr>
        <w:t xml:space="preserve"> </w:t>
      </w:r>
      <w:r w:rsidRPr="00C84BC8">
        <w:rPr>
          <w:rFonts w:ascii="Bookman Old Style" w:hAnsi="Bookman Old Style"/>
        </w:rPr>
        <w:t>como</w:t>
      </w:r>
      <w:r w:rsidRPr="00C84BC8">
        <w:rPr>
          <w:rFonts w:ascii="Bookman Old Style" w:hAnsi="Bookman Old Style"/>
          <w:spacing w:val="33"/>
        </w:rPr>
        <w:t xml:space="preserve"> </w:t>
      </w:r>
      <w:r w:rsidRPr="00C84BC8">
        <w:rPr>
          <w:rFonts w:ascii="Bookman Old Style" w:hAnsi="Bookman Old Style"/>
        </w:rPr>
        <w:t>cualquier</w:t>
      </w:r>
      <w:r w:rsidRPr="00C84BC8">
        <w:rPr>
          <w:rFonts w:ascii="Bookman Old Style" w:hAnsi="Bookman Old Style"/>
          <w:spacing w:val="36"/>
        </w:rPr>
        <w:t xml:space="preserve"> </w:t>
      </w:r>
      <w:r w:rsidRPr="00C84BC8">
        <w:rPr>
          <w:rFonts w:ascii="Bookman Old Style" w:hAnsi="Bookman Old Style"/>
        </w:rPr>
        <w:t>otro</w:t>
      </w:r>
      <w:r w:rsidRPr="00C84BC8">
        <w:rPr>
          <w:rFonts w:ascii="Bookman Old Style" w:hAnsi="Bookman Old Style"/>
          <w:spacing w:val="28"/>
        </w:rPr>
        <w:t xml:space="preserve"> </w:t>
      </w:r>
      <w:r w:rsidRPr="00C84BC8">
        <w:rPr>
          <w:rFonts w:ascii="Bookman Old Style" w:hAnsi="Bookman Old Style"/>
        </w:rPr>
        <w:t>dato</w:t>
      </w:r>
      <w:r w:rsidRPr="00C84BC8">
        <w:rPr>
          <w:rFonts w:ascii="Bookman Old Style" w:hAnsi="Bookman Old Style"/>
          <w:spacing w:val="32"/>
        </w:rPr>
        <w:t xml:space="preserve"> </w:t>
      </w:r>
      <w:r w:rsidRPr="00C84BC8">
        <w:rPr>
          <w:rFonts w:ascii="Bookman Old Style" w:hAnsi="Bookman Old Style"/>
        </w:rPr>
        <w:t>que</w:t>
      </w:r>
      <w:r w:rsidRPr="00C84BC8">
        <w:rPr>
          <w:rFonts w:ascii="Bookman Old Style" w:hAnsi="Bookman Old Style"/>
          <w:spacing w:val="20"/>
        </w:rPr>
        <w:t xml:space="preserve"> </w:t>
      </w:r>
      <w:r w:rsidRPr="00C84BC8">
        <w:rPr>
          <w:rFonts w:ascii="Bookman Old Style" w:hAnsi="Bookman Old Style"/>
        </w:rPr>
        <w:t>el</w:t>
      </w:r>
      <w:r w:rsidRPr="00C84BC8">
        <w:rPr>
          <w:rFonts w:ascii="Bookman Old Style" w:hAnsi="Bookman Old Style"/>
          <w:spacing w:val="28"/>
        </w:rPr>
        <w:t xml:space="preserve"> </w:t>
      </w:r>
      <w:r w:rsidRPr="00C84BC8">
        <w:rPr>
          <w:rFonts w:ascii="Bookman Old Style" w:hAnsi="Bookman Old Style"/>
        </w:rPr>
        <w:t>licitador</w:t>
      </w:r>
      <w:r w:rsidRPr="00C84BC8">
        <w:rPr>
          <w:rFonts w:ascii="Bookman Old Style" w:hAnsi="Bookman Old Style"/>
          <w:spacing w:val="41"/>
        </w:rPr>
        <w:t xml:space="preserve"> </w:t>
      </w:r>
      <w:r w:rsidRPr="00C84BC8">
        <w:rPr>
          <w:rFonts w:ascii="Bookman Old Style" w:hAnsi="Bookman Old Style"/>
        </w:rPr>
        <w:t>considere</w:t>
      </w:r>
      <w:r w:rsidRPr="00C84BC8">
        <w:rPr>
          <w:rFonts w:ascii="Bookman Old Style" w:hAnsi="Bookman Old Style"/>
          <w:spacing w:val="37"/>
        </w:rPr>
        <w:t xml:space="preserve"> </w:t>
      </w:r>
      <w:r w:rsidRPr="00C84BC8">
        <w:rPr>
          <w:rFonts w:ascii="Bookman Old Style" w:hAnsi="Bookman Old Style"/>
        </w:rPr>
        <w:t>conveniente</w:t>
      </w:r>
      <w:r w:rsidRPr="00C84BC8">
        <w:rPr>
          <w:rFonts w:ascii="Bookman Old Style" w:hAnsi="Bookman Old Style"/>
          <w:spacing w:val="31"/>
        </w:rPr>
        <w:t xml:space="preserve"> </w:t>
      </w:r>
      <w:r w:rsidRPr="00C84BC8">
        <w:rPr>
          <w:rFonts w:ascii="Bookman Old Style" w:hAnsi="Bookman Old Style"/>
        </w:rPr>
        <w:t>para</w:t>
      </w:r>
      <w:r w:rsidRPr="00C84BC8">
        <w:rPr>
          <w:rFonts w:ascii="Bookman Old Style" w:hAnsi="Bookman Old Style"/>
          <w:spacing w:val="30"/>
        </w:rPr>
        <w:t xml:space="preserve"> </w:t>
      </w:r>
      <w:r w:rsidRPr="00C84BC8">
        <w:rPr>
          <w:rFonts w:ascii="Bookman Old Style" w:hAnsi="Bookman Old Style"/>
        </w:rPr>
        <w:t>una</w:t>
      </w:r>
      <w:r w:rsidRPr="00C84BC8">
        <w:rPr>
          <w:rFonts w:ascii="Bookman Old Style" w:hAnsi="Bookman Old Style"/>
          <w:spacing w:val="38"/>
        </w:rPr>
        <w:t xml:space="preserve"> </w:t>
      </w:r>
      <w:r w:rsidRPr="00C84BC8">
        <w:rPr>
          <w:rFonts w:ascii="Bookman Old Style" w:hAnsi="Bookman Old Style"/>
        </w:rPr>
        <w:t>mejor</w:t>
      </w:r>
      <w:r w:rsidRPr="00C84BC8">
        <w:rPr>
          <w:rFonts w:ascii="Bookman Old Style" w:hAnsi="Bookman Old Style"/>
          <w:w w:val="102"/>
        </w:rPr>
        <w:t xml:space="preserve"> </w:t>
      </w:r>
      <w:r w:rsidRPr="00C84BC8">
        <w:rPr>
          <w:rFonts w:ascii="Bookman Old Style" w:hAnsi="Bookman Old Style"/>
        </w:rPr>
        <w:t>valoración</w:t>
      </w:r>
      <w:r w:rsidRPr="00C84BC8">
        <w:rPr>
          <w:rFonts w:ascii="Bookman Old Style" w:hAnsi="Bookman Old Style"/>
          <w:spacing w:val="31"/>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su</w:t>
      </w:r>
      <w:r w:rsidRPr="00C84BC8">
        <w:rPr>
          <w:rFonts w:ascii="Bookman Old Style" w:hAnsi="Bookman Old Style"/>
          <w:spacing w:val="-3"/>
        </w:rPr>
        <w:t xml:space="preserve"> </w:t>
      </w:r>
      <w:r w:rsidRPr="00C84BC8">
        <w:rPr>
          <w:rFonts w:ascii="Bookman Old Style" w:hAnsi="Bookman Old Style"/>
        </w:rPr>
        <w:t>proyecto.</w:t>
      </w:r>
    </w:p>
    <w:p w14:paraId="4D620394" w14:textId="77777777" w:rsidR="001666AE" w:rsidRPr="00C84BC8" w:rsidRDefault="001666AE" w:rsidP="00C84BC8">
      <w:pPr>
        <w:jc w:val="both"/>
        <w:rPr>
          <w:rFonts w:ascii="Bookman Old Style" w:hAnsi="Bookman Old Style"/>
        </w:rPr>
      </w:pPr>
    </w:p>
    <w:p w14:paraId="4430244D" w14:textId="77777777" w:rsidR="001666AE" w:rsidRPr="00C84BC8" w:rsidRDefault="001666AE" w:rsidP="00C84BC8">
      <w:pPr>
        <w:jc w:val="both"/>
        <w:rPr>
          <w:rFonts w:ascii="Bookman Old Style" w:hAnsi="Bookman Old Style"/>
        </w:rPr>
      </w:pPr>
    </w:p>
    <w:p w14:paraId="05ED6828" w14:textId="77777777" w:rsidR="001666AE" w:rsidRPr="00C84BC8" w:rsidRDefault="001666AE" w:rsidP="00C84BC8">
      <w:pPr>
        <w:jc w:val="both"/>
        <w:rPr>
          <w:rFonts w:ascii="Bookman Old Style" w:hAnsi="Bookman Old Style"/>
        </w:rPr>
      </w:pPr>
      <w:r w:rsidRPr="00C84BC8">
        <w:rPr>
          <w:rFonts w:ascii="Bookman Old Style" w:hAnsi="Bookman Old Style"/>
        </w:rPr>
        <w:t>SOBRE</w:t>
      </w:r>
      <w:r w:rsidRPr="00C84BC8">
        <w:rPr>
          <w:rFonts w:ascii="Bookman Old Style" w:hAnsi="Bookman Old Style"/>
          <w:spacing w:val="26"/>
        </w:rPr>
        <w:t xml:space="preserve"> </w:t>
      </w:r>
      <w:r w:rsidRPr="00C84BC8">
        <w:rPr>
          <w:rFonts w:ascii="Bookman Old Style" w:hAnsi="Bookman Old Style"/>
        </w:rPr>
        <w:t>«C»</w:t>
      </w:r>
    </w:p>
    <w:p w14:paraId="7FC17343" w14:textId="77777777" w:rsidR="001666AE" w:rsidRPr="00C84BC8" w:rsidRDefault="001666AE" w:rsidP="00C84BC8">
      <w:pPr>
        <w:jc w:val="both"/>
        <w:rPr>
          <w:rFonts w:ascii="Bookman Old Style" w:hAnsi="Bookman Old Style"/>
        </w:rPr>
      </w:pPr>
    </w:p>
    <w:p w14:paraId="3B6FBC0A" w14:textId="77777777" w:rsidR="001666AE" w:rsidRPr="00C84BC8" w:rsidRDefault="001666AE" w:rsidP="00C84BC8">
      <w:pPr>
        <w:jc w:val="both"/>
        <w:rPr>
          <w:rFonts w:ascii="Bookman Old Style" w:hAnsi="Bookman Old Style"/>
        </w:rPr>
      </w:pPr>
      <w:r w:rsidRPr="00C84BC8">
        <w:rPr>
          <w:rFonts w:ascii="Bookman Old Style" w:hAnsi="Bookman Old Style"/>
        </w:rPr>
        <w:t>PROPOSICIÓN</w:t>
      </w:r>
      <w:r w:rsidRPr="00C84BC8">
        <w:rPr>
          <w:rFonts w:ascii="Bookman Old Style" w:hAnsi="Bookman Old Style"/>
          <w:spacing w:val="29"/>
        </w:rPr>
        <w:t xml:space="preserve"> </w:t>
      </w:r>
      <w:r w:rsidRPr="00C84BC8">
        <w:rPr>
          <w:rFonts w:ascii="Bookman Old Style" w:hAnsi="Bookman Old Style"/>
        </w:rPr>
        <w:t>ECONÓMICA</w:t>
      </w:r>
    </w:p>
    <w:p w14:paraId="488D9849" w14:textId="77777777" w:rsidR="001666AE" w:rsidRPr="00C84BC8" w:rsidRDefault="001666AE" w:rsidP="00C84BC8">
      <w:pPr>
        <w:jc w:val="both"/>
        <w:rPr>
          <w:rFonts w:ascii="Bookman Old Style" w:hAnsi="Bookman Old Style"/>
        </w:rPr>
      </w:pPr>
    </w:p>
    <w:p w14:paraId="7B17FB63" w14:textId="77777777" w:rsidR="001666AE" w:rsidRPr="00C84BC8" w:rsidRDefault="001666AE" w:rsidP="00C84BC8">
      <w:pPr>
        <w:jc w:val="both"/>
        <w:rPr>
          <w:rFonts w:ascii="Bookman Old Style" w:hAnsi="Bookman Old Style"/>
        </w:rPr>
      </w:pPr>
    </w:p>
    <w:p w14:paraId="6214011F" w14:textId="77777777" w:rsidR="001666AE" w:rsidRPr="00C84BC8" w:rsidRDefault="001666AE" w:rsidP="00C84BC8">
      <w:pPr>
        <w:jc w:val="both"/>
        <w:rPr>
          <w:rFonts w:ascii="Bookman Old Style" w:hAnsi="Bookman Old Style"/>
        </w:rPr>
      </w:pPr>
      <w:r w:rsidRPr="00C84BC8">
        <w:rPr>
          <w:rFonts w:ascii="Bookman Old Style" w:hAnsi="Bookman Old Style"/>
        </w:rPr>
        <w:t>Se</w:t>
      </w:r>
      <w:r w:rsidRPr="00C84BC8">
        <w:rPr>
          <w:rFonts w:ascii="Bookman Old Style" w:hAnsi="Bookman Old Style"/>
          <w:spacing w:val="5"/>
        </w:rPr>
        <w:t xml:space="preserve"> </w:t>
      </w:r>
      <w:r w:rsidRPr="00C84BC8">
        <w:rPr>
          <w:rFonts w:ascii="Bookman Old Style" w:hAnsi="Bookman Old Style"/>
        </w:rPr>
        <w:t>presentará</w:t>
      </w:r>
      <w:r w:rsidRPr="00C84BC8">
        <w:rPr>
          <w:rFonts w:ascii="Bookman Old Style" w:hAnsi="Bookman Old Style"/>
          <w:spacing w:val="40"/>
        </w:rPr>
        <w:t xml:space="preserve"> </w:t>
      </w:r>
      <w:r w:rsidRPr="00C84BC8">
        <w:rPr>
          <w:rFonts w:ascii="Bookman Old Style" w:hAnsi="Bookman Old Style"/>
        </w:rPr>
        <w:t>conforme</w:t>
      </w:r>
      <w:r w:rsidRPr="00C84BC8">
        <w:rPr>
          <w:rFonts w:ascii="Bookman Old Style" w:hAnsi="Bookman Old Style"/>
          <w:spacing w:val="14"/>
        </w:rPr>
        <w:t xml:space="preserve"> </w:t>
      </w:r>
      <w:r w:rsidRPr="00C84BC8">
        <w:rPr>
          <w:rFonts w:ascii="Bookman Old Style" w:hAnsi="Bookman Old Style"/>
        </w:rPr>
        <w:t>al</w:t>
      </w:r>
      <w:r w:rsidRPr="00C84BC8">
        <w:rPr>
          <w:rFonts w:ascii="Bookman Old Style" w:hAnsi="Bookman Old Style"/>
          <w:spacing w:val="14"/>
        </w:rPr>
        <w:t xml:space="preserve"> </w:t>
      </w:r>
      <w:r w:rsidRPr="00C84BC8">
        <w:rPr>
          <w:rFonts w:ascii="Bookman Old Style" w:hAnsi="Bookman Old Style"/>
        </w:rPr>
        <w:t>siguiente</w:t>
      </w:r>
      <w:r w:rsidRPr="00C84BC8">
        <w:rPr>
          <w:rFonts w:ascii="Bookman Old Style" w:hAnsi="Bookman Old Style"/>
          <w:spacing w:val="21"/>
        </w:rPr>
        <w:t xml:space="preserve"> </w:t>
      </w:r>
      <w:r w:rsidRPr="00C84BC8">
        <w:rPr>
          <w:rFonts w:ascii="Bookman Old Style" w:hAnsi="Bookman Old Style"/>
        </w:rPr>
        <w:t>modelo:</w:t>
      </w:r>
    </w:p>
    <w:p w14:paraId="347BDB5A" w14:textId="77777777" w:rsidR="001666AE" w:rsidRPr="00C84BC8" w:rsidRDefault="001666AE" w:rsidP="00C84BC8">
      <w:pPr>
        <w:jc w:val="both"/>
        <w:rPr>
          <w:rFonts w:ascii="Bookman Old Style" w:hAnsi="Bookman Old Style"/>
        </w:rPr>
      </w:pPr>
    </w:p>
    <w:p w14:paraId="0E9AE46A" w14:textId="77777777" w:rsidR="001666AE" w:rsidRPr="00C84BC8" w:rsidRDefault="001666AE" w:rsidP="00C84BC8">
      <w:pPr>
        <w:jc w:val="both"/>
        <w:rPr>
          <w:rFonts w:ascii="Bookman Old Style" w:hAnsi="Bookman Old Style"/>
        </w:rPr>
      </w:pPr>
      <w:r w:rsidRPr="00C84BC8">
        <w:rPr>
          <w:rFonts w:ascii="Bookman Old Style" w:hAnsi="Bookman Old Style"/>
          <w:w w:val="110"/>
        </w:rPr>
        <w:t>«D.</w:t>
      </w:r>
      <w:r w:rsidRPr="00C84BC8">
        <w:rPr>
          <w:rFonts w:ascii="Bookman Old Style" w:hAnsi="Bookman Old Style"/>
          <w:w w:val="110"/>
          <w:u w:color="323232"/>
        </w:rPr>
        <w:tab/>
      </w:r>
      <w:r w:rsidRPr="00C84BC8">
        <w:rPr>
          <w:rFonts w:ascii="Bookman Old Style" w:hAnsi="Bookman Old Style"/>
          <w:w w:val="110"/>
          <w:u w:color="323232"/>
        </w:rPr>
        <w:tab/>
      </w:r>
      <w:r w:rsidRPr="00C84BC8">
        <w:rPr>
          <w:rFonts w:ascii="Bookman Old Style" w:hAnsi="Bookman Old Style"/>
          <w:w w:val="110"/>
          <w:u w:color="323232"/>
        </w:rPr>
        <w:tab/>
      </w:r>
      <w:r w:rsidRPr="00C84BC8">
        <w:rPr>
          <w:rFonts w:ascii="Bookman Old Style" w:hAnsi="Bookman Old Style"/>
          <w:spacing w:val="8"/>
          <w:w w:val="175"/>
          <w:position w:val="1"/>
        </w:rPr>
        <w:t>_</w:t>
      </w:r>
      <w:r w:rsidRPr="00C84BC8">
        <w:rPr>
          <w:rFonts w:ascii="Bookman Old Style" w:hAnsi="Bookman Old Style"/>
          <w:spacing w:val="8"/>
          <w:w w:val="175"/>
          <w:position w:val="1"/>
          <w:u w:color="323232"/>
        </w:rPr>
        <w:tab/>
      </w:r>
      <w:r w:rsidRPr="00C84BC8">
        <w:rPr>
          <w:rFonts w:ascii="Bookman Old Style" w:hAnsi="Bookman Old Style"/>
          <w:w w:val="120"/>
          <w:position w:val="1"/>
        </w:rPr>
        <w:t>,</w:t>
      </w:r>
      <w:r w:rsidRPr="00C84BC8">
        <w:rPr>
          <w:rFonts w:ascii="Bookman Old Style" w:hAnsi="Bookman Old Style"/>
          <w:spacing w:val="6"/>
          <w:w w:val="120"/>
          <w:position w:val="1"/>
        </w:rPr>
        <w:t xml:space="preserve"> </w:t>
      </w:r>
      <w:r w:rsidRPr="00C84BC8">
        <w:rPr>
          <w:rFonts w:ascii="Bookman Old Style" w:hAnsi="Bookman Old Style"/>
          <w:w w:val="110"/>
          <w:position w:val="1"/>
        </w:rPr>
        <w:t>con</w:t>
      </w:r>
      <w:r w:rsidRPr="00C84BC8">
        <w:rPr>
          <w:rFonts w:ascii="Bookman Old Style" w:hAnsi="Bookman Old Style"/>
          <w:spacing w:val="27"/>
          <w:w w:val="110"/>
          <w:position w:val="1"/>
        </w:rPr>
        <w:t xml:space="preserve"> </w:t>
      </w:r>
      <w:r w:rsidRPr="00C84BC8">
        <w:rPr>
          <w:rFonts w:ascii="Bookman Old Style" w:hAnsi="Bookman Old Style"/>
          <w:w w:val="110"/>
          <w:position w:val="1"/>
        </w:rPr>
        <w:t>domicilio</w:t>
      </w:r>
      <w:r w:rsidRPr="00C84BC8">
        <w:rPr>
          <w:rFonts w:ascii="Bookman Old Style" w:hAnsi="Bookman Old Style"/>
          <w:spacing w:val="34"/>
          <w:w w:val="110"/>
          <w:position w:val="1"/>
        </w:rPr>
        <w:t xml:space="preserve"> </w:t>
      </w:r>
      <w:r w:rsidRPr="00C84BC8">
        <w:rPr>
          <w:rFonts w:ascii="Bookman Old Style" w:hAnsi="Bookman Old Style"/>
          <w:w w:val="110"/>
          <w:position w:val="1"/>
        </w:rPr>
        <w:t>a</w:t>
      </w:r>
      <w:r w:rsidRPr="00C84BC8">
        <w:rPr>
          <w:rFonts w:ascii="Bookman Old Style" w:hAnsi="Bookman Old Style"/>
          <w:spacing w:val="24"/>
          <w:w w:val="110"/>
          <w:position w:val="1"/>
        </w:rPr>
        <w:t xml:space="preserve"> </w:t>
      </w:r>
      <w:r w:rsidRPr="00C84BC8">
        <w:rPr>
          <w:rFonts w:ascii="Bookman Old Style" w:hAnsi="Bookman Old Style"/>
          <w:w w:val="110"/>
          <w:position w:val="1"/>
        </w:rPr>
        <w:t>efectos</w:t>
      </w:r>
      <w:r w:rsidRPr="00C84BC8">
        <w:rPr>
          <w:rFonts w:ascii="Bookman Old Style" w:hAnsi="Bookman Old Style"/>
          <w:spacing w:val="31"/>
          <w:w w:val="110"/>
          <w:position w:val="1"/>
        </w:rPr>
        <w:t xml:space="preserve"> </w:t>
      </w:r>
      <w:r w:rsidRPr="00C84BC8">
        <w:rPr>
          <w:rFonts w:ascii="Bookman Old Style" w:hAnsi="Bookman Old Style"/>
          <w:w w:val="110"/>
          <w:position w:val="1"/>
        </w:rPr>
        <w:t>de</w:t>
      </w:r>
      <w:r w:rsidRPr="00C84BC8">
        <w:rPr>
          <w:rFonts w:ascii="Bookman Old Style" w:hAnsi="Bookman Old Style"/>
          <w:spacing w:val="23"/>
          <w:w w:val="110"/>
          <w:position w:val="1"/>
        </w:rPr>
        <w:t xml:space="preserve"> </w:t>
      </w:r>
      <w:r w:rsidRPr="00C84BC8">
        <w:rPr>
          <w:rFonts w:ascii="Bookman Old Style" w:hAnsi="Bookman Old Style"/>
          <w:w w:val="110"/>
          <w:position w:val="1"/>
        </w:rPr>
        <w:t>notificaciones</w:t>
      </w:r>
      <w:r w:rsidRPr="00C84BC8">
        <w:rPr>
          <w:rFonts w:ascii="Bookman Old Style" w:hAnsi="Bookman Old Style"/>
          <w:spacing w:val="42"/>
          <w:w w:val="110"/>
          <w:position w:val="1"/>
        </w:rPr>
        <w:t xml:space="preserve"> </w:t>
      </w:r>
      <w:r w:rsidRPr="00C84BC8">
        <w:rPr>
          <w:rFonts w:ascii="Bookman Old Style" w:hAnsi="Bookman Old Style"/>
          <w:w w:val="110"/>
          <w:position w:val="1"/>
        </w:rPr>
        <w:t>en</w:t>
      </w:r>
    </w:p>
    <w:p w14:paraId="67396C61" w14:textId="77777777" w:rsidR="001666AE" w:rsidRPr="00C84BC8" w:rsidRDefault="001666AE" w:rsidP="00C84BC8">
      <w:pPr>
        <w:jc w:val="both"/>
        <w:rPr>
          <w:rFonts w:ascii="Bookman Old Style" w:hAnsi="Bookman Old Style"/>
        </w:rPr>
      </w:pPr>
      <w:r w:rsidRPr="00C84BC8">
        <w:rPr>
          <w:rFonts w:ascii="Bookman Old Style" w:hAnsi="Bookman Old Style"/>
          <w:noProof/>
        </w:rPr>
        <mc:AlternateContent>
          <mc:Choice Requires="wps">
            <w:drawing>
              <wp:anchor distT="0" distB="0" distL="114300" distR="114300" simplePos="0" relativeHeight="251661312" behindDoc="1" locked="0" layoutInCell="0" allowOverlap="1" wp14:anchorId="6951E6B0" wp14:editId="060BD724">
                <wp:simplePos x="0" y="0"/>
                <wp:positionH relativeFrom="page">
                  <wp:posOffset>901700</wp:posOffset>
                </wp:positionH>
                <wp:positionV relativeFrom="paragraph">
                  <wp:posOffset>170180</wp:posOffset>
                </wp:positionV>
                <wp:extent cx="474980" cy="12700"/>
                <wp:effectExtent l="6350" t="6985" r="1397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12700"/>
                        </a:xfrm>
                        <a:custGeom>
                          <a:avLst/>
                          <a:gdLst>
                            <a:gd name="T0" fmla="*/ 0 w 748"/>
                            <a:gd name="T1" fmla="*/ 0 h 20"/>
                            <a:gd name="T2" fmla="*/ 748 w 748"/>
                            <a:gd name="T3" fmla="*/ 0 h 20"/>
                          </a:gdLst>
                          <a:ahLst/>
                          <a:cxnLst>
                            <a:cxn ang="0">
                              <a:pos x="T0" y="T1"/>
                            </a:cxn>
                            <a:cxn ang="0">
                              <a:pos x="T2" y="T3"/>
                            </a:cxn>
                          </a:cxnLst>
                          <a:rect l="0" t="0" r="r" b="b"/>
                          <a:pathLst>
                            <a:path w="748" h="20">
                              <a:moveTo>
                                <a:pt x="0" y="0"/>
                              </a:moveTo>
                              <a:lnTo>
                                <a:pt x="748" y="0"/>
                              </a:lnTo>
                            </a:path>
                          </a:pathLst>
                        </a:custGeom>
                        <a:noFill/>
                        <a:ln w="5842">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65F2498" id="Forma libre: forma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pt,13.4pt,108.4pt,13.4pt" coordsize="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" o:allowincell="f" filled="f" strokecolor="#5a5a5a" strokeweight=".46pt">
                <v:path arrowok="t" o:connecttype="custom" o:connectlocs="0,0;474980,0" o:connectangles="0,0"/>
                <w10:wrap anchorx="page"/>
              </v:polyline>
            </w:pict>
          </mc:Fallback>
        </mc:AlternateContent>
      </w:r>
      <w:r w:rsidRPr="00C84BC8">
        <w:rPr>
          <w:rFonts w:ascii="Bookman Old Style" w:hAnsi="Bookman Old Style"/>
          <w:u w:color="323232"/>
        </w:rPr>
        <w:t xml:space="preserve"> </w:t>
      </w:r>
      <w:r w:rsidRPr="00C84BC8">
        <w:rPr>
          <w:rFonts w:ascii="Bookman Old Style" w:hAnsi="Bookman Old Style"/>
          <w:u w:color="323232"/>
        </w:rPr>
        <w:tab/>
      </w:r>
      <w:r w:rsidRPr="00C84BC8">
        <w:rPr>
          <w:rFonts w:ascii="Bookman Old Style" w:hAnsi="Bookman Old Style"/>
          <w:w w:val="120"/>
        </w:rPr>
        <w:t xml:space="preserve">, </w:t>
      </w:r>
      <w:r w:rsidRPr="00C84BC8">
        <w:rPr>
          <w:rFonts w:ascii="Bookman Old Style" w:hAnsi="Bookman Old Style"/>
          <w:spacing w:val="28"/>
          <w:w w:val="120"/>
        </w:rPr>
        <w:t xml:space="preserve"> </w:t>
      </w:r>
      <w:r w:rsidRPr="00C84BC8">
        <w:rPr>
          <w:rFonts w:ascii="Bookman Old Style" w:hAnsi="Bookman Old Style"/>
          <w:w w:val="105"/>
        </w:rPr>
        <w:t>c/_______________________n</w:t>
      </w:r>
      <w:r w:rsidRPr="00C84BC8">
        <w:rPr>
          <w:rFonts w:ascii="Bookman Old Style" w:hAnsi="Bookman Old Style"/>
          <w:spacing w:val="-8"/>
          <w:w w:val="105"/>
        </w:rPr>
        <w:t>.</w:t>
      </w:r>
      <w:r w:rsidRPr="00C84BC8">
        <w:rPr>
          <w:rFonts w:ascii="Bookman Old Style" w:hAnsi="Bookman Old Style"/>
          <w:w w:val="105"/>
          <w:position w:val="9"/>
        </w:rPr>
        <w:t xml:space="preserve">0    </w:t>
      </w:r>
      <w:r w:rsidRPr="00C84BC8">
        <w:rPr>
          <w:rFonts w:ascii="Bookman Old Style" w:hAnsi="Bookman Old Style"/>
          <w:spacing w:val="12"/>
          <w:w w:val="105"/>
          <w:position w:val="9"/>
        </w:rPr>
        <w:t xml:space="preserve"> </w:t>
      </w:r>
      <w:r w:rsidRPr="00C84BC8">
        <w:rPr>
          <w:rFonts w:ascii="Bookman Old Style" w:hAnsi="Bookman Old Style"/>
          <w:w w:val="470"/>
        </w:rPr>
        <w:t>______,</w:t>
      </w:r>
      <w:r w:rsidRPr="00C84BC8">
        <w:rPr>
          <w:rFonts w:ascii="Bookman Old Style" w:hAnsi="Bookman Old Style"/>
          <w:spacing w:val="23"/>
          <w:w w:val="470"/>
        </w:rPr>
        <w:t xml:space="preserve"> </w:t>
      </w:r>
      <w:r w:rsidRPr="00C84BC8">
        <w:rPr>
          <w:rFonts w:ascii="Bookman Old Style" w:hAnsi="Bookman Old Style"/>
          <w:w w:val="105"/>
        </w:rPr>
        <w:t xml:space="preserve">con  </w:t>
      </w:r>
      <w:r w:rsidRPr="00C84BC8">
        <w:rPr>
          <w:rFonts w:ascii="Bookman Old Style" w:hAnsi="Bookman Old Style"/>
          <w:spacing w:val="14"/>
          <w:w w:val="105"/>
        </w:rPr>
        <w:t xml:space="preserve"> </w:t>
      </w:r>
      <w:proofErr w:type="spellStart"/>
      <w:r w:rsidRPr="00C84BC8">
        <w:rPr>
          <w:rFonts w:ascii="Bookman Old Style" w:hAnsi="Bookman Old Style"/>
          <w:w w:val="105"/>
        </w:rPr>
        <w:t>NIFn</w:t>
      </w:r>
      <w:proofErr w:type="spellEnd"/>
      <w:r w:rsidRPr="00C84BC8">
        <w:rPr>
          <w:rFonts w:ascii="Bookman Old Style" w:hAnsi="Bookman Old Style"/>
          <w:spacing w:val="-8"/>
          <w:w w:val="105"/>
        </w:rPr>
        <w:t>.</w:t>
      </w:r>
      <w:r w:rsidRPr="00C84BC8">
        <w:rPr>
          <w:rFonts w:ascii="Bookman Old Style" w:hAnsi="Bookman Old Style"/>
          <w:w w:val="105"/>
          <w:position w:val="9"/>
        </w:rPr>
        <w:t>0</w:t>
      </w:r>
      <w:r w:rsidRPr="00C84BC8">
        <w:rPr>
          <w:rFonts w:ascii="Bookman Old Style" w:hAnsi="Bookman Old Style"/>
          <w:w w:val="295"/>
        </w:rPr>
        <w:t>____________,</w:t>
      </w:r>
      <w:r w:rsidRPr="00C84BC8">
        <w:rPr>
          <w:rFonts w:ascii="Bookman Old Style" w:hAnsi="Bookman Old Style"/>
          <w:spacing w:val="52"/>
          <w:w w:val="295"/>
        </w:rPr>
        <w:t xml:space="preserve"> </w:t>
      </w:r>
      <w:r w:rsidRPr="00C84BC8">
        <w:rPr>
          <w:rFonts w:ascii="Bookman Old Style" w:hAnsi="Bookman Old Style"/>
          <w:w w:val="105"/>
        </w:rPr>
        <w:t>en</w:t>
      </w:r>
      <w:r w:rsidRPr="00C84BC8">
        <w:rPr>
          <w:rFonts w:ascii="Bookman Old Style" w:hAnsi="Bookman Old Style"/>
          <w:w w:val="98"/>
        </w:rPr>
        <w:t xml:space="preserve"> </w:t>
      </w:r>
      <w:r w:rsidRPr="00C84BC8">
        <w:rPr>
          <w:rFonts w:ascii="Bookman Old Style" w:hAnsi="Bookman Old Style"/>
          <w:w w:val="105"/>
        </w:rPr>
        <w:t>representación</w:t>
      </w:r>
      <w:r w:rsidRPr="00C84BC8">
        <w:rPr>
          <w:rFonts w:ascii="Bookman Old Style" w:hAnsi="Bookman Old Style"/>
          <w:spacing w:val="25"/>
          <w:w w:val="105"/>
        </w:rPr>
        <w:t xml:space="preserve"> </w:t>
      </w:r>
      <w:r w:rsidRPr="00C84BC8">
        <w:rPr>
          <w:rFonts w:ascii="Bookman Old Style" w:hAnsi="Bookman Old Style"/>
          <w:w w:val="105"/>
        </w:rPr>
        <w:t>de</w:t>
      </w:r>
      <w:r w:rsidRPr="00C84BC8">
        <w:rPr>
          <w:rFonts w:ascii="Bookman Old Style" w:hAnsi="Bookman Old Style"/>
          <w:spacing w:val="5"/>
          <w:w w:val="105"/>
        </w:rPr>
        <w:t xml:space="preserve"> </w:t>
      </w:r>
      <w:r w:rsidRPr="00C84BC8">
        <w:rPr>
          <w:rFonts w:ascii="Bookman Old Style" w:hAnsi="Bookman Old Style"/>
          <w:w w:val="105"/>
        </w:rPr>
        <w:t>la</w:t>
      </w:r>
      <w:r w:rsidRPr="00C84BC8">
        <w:rPr>
          <w:rFonts w:ascii="Bookman Old Style" w:hAnsi="Bookman Old Style"/>
          <w:spacing w:val="1"/>
          <w:w w:val="105"/>
        </w:rPr>
        <w:t xml:space="preserve"> </w:t>
      </w:r>
      <w:r w:rsidRPr="00C84BC8">
        <w:rPr>
          <w:rFonts w:ascii="Bookman Old Style" w:hAnsi="Bookman Old Style"/>
          <w:w w:val="105"/>
        </w:rPr>
        <w:t>Entidad ______________________,</w:t>
      </w:r>
      <w:r w:rsidRPr="00C84BC8">
        <w:rPr>
          <w:rFonts w:ascii="Bookman Old Style" w:hAnsi="Bookman Old Style"/>
          <w:spacing w:val="-2"/>
          <w:w w:val="105"/>
        </w:rPr>
        <w:t xml:space="preserve"> </w:t>
      </w:r>
      <w:r w:rsidRPr="00C84BC8">
        <w:rPr>
          <w:rFonts w:ascii="Bookman Old Style" w:hAnsi="Bookman Old Style"/>
          <w:w w:val="105"/>
        </w:rPr>
        <w:t>con</w:t>
      </w:r>
      <w:r w:rsidRPr="00C84BC8">
        <w:rPr>
          <w:rFonts w:ascii="Bookman Old Style" w:hAnsi="Bookman Old Style"/>
          <w:spacing w:val="14"/>
          <w:w w:val="105"/>
        </w:rPr>
        <w:t xml:space="preserve"> </w:t>
      </w:r>
      <w:r w:rsidRPr="00C84BC8">
        <w:rPr>
          <w:rFonts w:ascii="Bookman Old Style" w:hAnsi="Bookman Old Style"/>
          <w:w w:val="105"/>
        </w:rPr>
        <w:t>CIF</w:t>
      </w:r>
      <w:r w:rsidRPr="00C84BC8">
        <w:rPr>
          <w:rFonts w:ascii="Bookman Old Style" w:hAnsi="Bookman Old Style"/>
          <w:spacing w:val="2"/>
          <w:w w:val="105"/>
        </w:rPr>
        <w:t xml:space="preserve"> </w:t>
      </w:r>
      <w:r w:rsidRPr="00C84BC8">
        <w:rPr>
          <w:rFonts w:ascii="Bookman Old Style" w:hAnsi="Bookman Old Style"/>
          <w:w w:val="105"/>
        </w:rPr>
        <w:t>n</w:t>
      </w:r>
      <w:r w:rsidRPr="00C84BC8">
        <w:rPr>
          <w:rFonts w:ascii="Bookman Old Style" w:hAnsi="Bookman Old Style"/>
          <w:spacing w:val="-8"/>
          <w:w w:val="105"/>
        </w:rPr>
        <w:t>.</w:t>
      </w:r>
      <w:r w:rsidRPr="00C84BC8">
        <w:rPr>
          <w:rFonts w:ascii="Bookman Old Style" w:hAnsi="Bookman Old Style"/>
          <w:w w:val="105"/>
          <w:position w:val="9"/>
        </w:rPr>
        <w:t xml:space="preserve">0 </w:t>
      </w:r>
      <w:r w:rsidRPr="00C84BC8">
        <w:rPr>
          <w:rFonts w:ascii="Bookman Old Style" w:hAnsi="Bookman Old Style"/>
          <w:spacing w:val="-1"/>
          <w:w w:val="105"/>
        </w:rPr>
        <w:t xml:space="preserve">_______________________________, </w:t>
      </w:r>
      <w:r w:rsidRPr="00C84BC8">
        <w:rPr>
          <w:rFonts w:ascii="Bookman Old Style" w:hAnsi="Bookman Old Style"/>
          <w:w w:val="105"/>
        </w:rPr>
        <w:t>enterado</w:t>
      </w:r>
      <w:r w:rsidRPr="00C84BC8">
        <w:rPr>
          <w:rFonts w:ascii="Bookman Old Style" w:hAnsi="Bookman Old Style"/>
          <w:spacing w:val="10"/>
          <w:w w:val="105"/>
        </w:rPr>
        <w:t xml:space="preserve"> </w:t>
      </w:r>
      <w:r w:rsidRPr="00C84BC8">
        <w:rPr>
          <w:rFonts w:ascii="Bookman Old Style" w:hAnsi="Bookman Old Style"/>
          <w:w w:val="105"/>
        </w:rPr>
        <w:t>del</w:t>
      </w:r>
      <w:r w:rsidRPr="00C84BC8">
        <w:rPr>
          <w:rFonts w:ascii="Bookman Old Style" w:hAnsi="Bookman Old Style"/>
          <w:w w:val="103"/>
        </w:rPr>
        <w:t xml:space="preserve"> </w:t>
      </w:r>
      <w:r w:rsidRPr="00C84BC8">
        <w:rPr>
          <w:rFonts w:ascii="Bookman Old Style" w:hAnsi="Bookman Old Style"/>
          <w:w w:val="105"/>
        </w:rPr>
        <w:t>expediente</w:t>
      </w:r>
      <w:r w:rsidRPr="00C84BC8">
        <w:rPr>
          <w:rFonts w:ascii="Bookman Old Style" w:hAnsi="Bookman Old Style"/>
          <w:spacing w:val="2"/>
          <w:w w:val="105"/>
        </w:rPr>
        <w:t xml:space="preserve"> </w:t>
      </w:r>
      <w:r w:rsidRPr="00C84BC8">
        <w:rPr>
          <w:rFonts w:ascii="Bookman Old Style" w:hAnsi="Bookman Old Style"/>
          <w:w w:val="105"/>
        </w:rPr>
        <w:t>para</w:t>
      </w:r>
      <w:r w:rsidRPr="00C84BC8">
        <w:rPr>
          <w:rFonts w:ascii="Bookman Old Style" w:hAnsi="Bookman Old Style"/>
          <w:spacing w:val="-1"/>
          <w:w w:val="105"/>
        </w:rPr>
        <w:t xml:space="preserve"> </w:t>
      </w:r>
      <w:r w:rsidRPr="00C84BC8">
        <w:rPr>
          <w:rFonts w:ascii="Bookman Old Style" w:hAnsi="Bookman Old Style"/>
          <w:w w:val="105"/>
        </w:rPr>
        <w:t>la</w:t>
      </w:r>
      <w:r w:rsidRPr="00C84BC8">
        <w:rPr>
          <w:rFonts w:ascii="Bookman Old Style" w:hAnsi="Bookman Old Style"/>
          <w:spacing w:val="-6"/>
          <w:w w:val="105"/>
        </w:rPr>
        <w:t xml:space="preserve"> </w:t>
      </w:r>
      <w:r w:rsidRPr="00C84BC8">
        <w:rPr>
          <w:rFonts w:ascii="Bookman Old Style" w:hAnsi="Bookman Old Style"/>
          <w:w w:val="105"/>
        </w:rPr>
        <w:t>contratación</w:t>
      </w:r>
      <w:r w:rsidRPr="00C84BC8">
        <w:rPr>
          <w:rFonts w:ascii="Bookman Old Style" w:hAnsi="Bookman Old Style"/>
          <w:spacing w:val="12"/>
          <w:w w:val="105"/>
        </w:rPr>
        <w:t xml:space="preserve"> </w:t>
      </w:r>
      <w:r w:rsidRPr="00C84BC8">
        <w:rPr>
          <w:rFonts w:ascii="Bookman Old Style" w:hAnsi="Bookman Old Style"/>
          <w:w w:val="105"/>
        </w:rPr>
        <w:t>del</w:t>
      </w:r>
      <w:r w:rsidRPr="00C84BC8">
        <w:rPr>
          <w:rFonts w:ascii="Bookman Old Style" w:hAnsi="Bookman Old Style"/>
          <w:spacing w:val="8"/>
          <w:w w:val="105"/>
        </w:rPr>
        <w:t xml:space="preserve"> </w:t>
      </w:r>
      <w:r w:rsidRPr="00C84BC8">
        <w:rPr>
          <w:rFonts w:ascii="Bookman Old Style" w:hAnsi="Bookman Old Style"/>
          <w:w w:val="105"/>
        </w:rPr>
        <w:t>servicio</w:t>
      </w:r>
      <w:r w:rsidRPr="00C84BC8">
        <w:rPr>
          <w:rFonts w:ascii="Bookman Old Style" w:hAnsi="Bookman Old Style"/>
          <w:spacing w:val="-1"/>
          <w:w w:val="105"/>
        </w:rPr>
        <w:t xml:space="preserve"> </w:t>
      </w:r>
      <w:r w:rsidRPr="00C84BC8">
        <w:rPr>
          <w:rFonts w:ascii="Bookman Old Style" w:hAnsi="Bookman Old Style"/>
          <w:w w:val="105"/>
        </w:rPr>
        <w:t xml:space="preserve">de              </w:t>
      </w:r>
      <w:r w:rsidRPr="00C84BC8">
        <w:rPr>
          <w:rFonts w:ascii="Bookman Old Style" w:hAnsi="Bookman Old Style"/>
          <w:spacing w:val="55"/>
          <w:w w:val="105"/>
        </w:rPr>
        <w:t xml:space="preserve"> </w:t>
      </w:r>
      <w:r w:rsidRPr="00C84BC8">
        <w:rPr>
          <w:rFonts w:ascii="Bookman Old Style" w:hAnsi="Bookman Old Style"/>
          <w:w w:val="105"/>
        </w:rPr>
        <w:t>____________________________,</w:t>
      </w:r>
      <w:r w:rsidRPr="00C84BC8">
        <w:rPr>
          <w:rFonts w:ascii="Bookman Old Style" w:hAnsi="Bookman Old Style"/>
          <w:spacing w:val="-17"/>
          <w:w w:val="105"/>
        </w:rPr>
        <w:t xml:space="preserve"> </w:t>
      </w:r>
      <w:r w:rsidRPr="00C84BC8">
        <w:rPr>
          <w:rFonts w:ascii="Bookman Old Style" w:hAnsi="Bookman Old Style"/>
          <w:w w:val="105"/>
        </w:rPr>
        <w:t>sujeto a</w:t>
      </w:r>
      <w:r w:rsidRPr="00C84BC8">
        <w:rPr>
          <w:rFonts w:ascii="Bookman Old Style" w:hAnsi="Bookman Old Style"/>
          <w:spacing w:val="-17"/>
          <w:w w:val="105"/>
        </w:rPr>
        <w:t xml:space="preserve"> </w:t>
      </w:r>
      <w:r w:rsidRPr="00C84BC8">
        <w:rPr>
          <w:rFonts w:ascii="Bookman Old Style" w:hAnsi="Bookman Old Style"/>
          <w:spacing w:val="1"/>
          <w:w w:val="105"/>
        </w:rPr>
        <w:t>r</w:t>
      </w:r>
      <w:r w:rsidRPr="00C84BC8">
        <w:rPr>
          <w:rFonts w:ascii="Bookman Old Style" w:hAnsi="Bookman Old Style"/>
          <w:w w:val="105"/>
        </w:rPr>
        <w:t>eg</w:t>
      </w:r>
      <w:r w:rsidRPr="00C84BC8">
        <w:rPr>
          <w:rFonts w:ascii="Bookman Old Style" w:hAnsi="Bookman Old Style"/>
          <w:spacing w:val="7"/>
          <w:w w:val="105"/>
        </w:rPr>
        <w:t>u</w:t>
      </w:r>
      <w:r w:rsidRPr="00C84BC8">
        <w:rPr>
          <w:rFonts w:ascii="Bookman Old Style" w:hAnsi="Bookman Old Style"/>
          <w:w w:val="105"/>
        </w:rPr>
        <w:t>lación</w:t>
      </w:r>
      <w:r w:rsidRPr="00C84BC8">
        <w:rPr>
          <w:rFonts w:ascii="Bookman Old Style" w:hAnsi="Bookman Old Style"/>
          <w:spacing w:val="7"/>
          <w:w w:val="105"/>
        </w:rPr>
        <w:t xml:space="preserve"> </w:t>
      </w:r>
      <w:r w:rsidRPr="00C84BC8">
        <w:rPr>
          <w:rFonts w:ascii="Bookman Old Style" w:hAnsi="Bookman Old Style"/>
          <w:w w:val="105"/>
        </w:rPr>
        <w:t>armonizada,</w:t>
      </w:r>
      <w:r w:rsidRPr="00C84BC8">
        <w:rPr>
          <w:rFonts w:ascii="Bookman Old Style" w:hAnsi="Bookman Old Style"/>
          <w:w w:val="102"/>
        </w:rPr>
        <w:t xml:space="preserve"> </w:t>
      </w:r>
      <w:r w:rsidRPr="00C84BC8">
        <w:rPr>
          <w:rFonts w:ascii="Bookman Old Style" w:hAnsi="Bookman Old Style"/>
          <w:w w:val="105"/>
        </w:rPr>
        <w:t>por</w:t>
      </w:r>
      <w:r w:rsidRPr="00C84BC8">
        <w:rPr>
          <w:rFonts w:ascii="Bookman Old Style" w:hAnsi="Bookman Old Style"/>
          <w:spacing w:val="22"/>
          <w:w w:val="105"/>
        </w:rPr>
        <w:t xml:space="preserve"> </w:t>
      </w:r>
      <w:r w:rsidRPr="00C84BC8">
        <w:rPr>
          <w:rFonts w:ascii="Bookman Old Style" w:hAnsi="Bookman Old Style"/>
          <w:w w:val="105"/>
        </w:rPr>
        <w:t>procedimiento</w:t>
      </w:r>
      <w:r w:rsidRPr="00C84BC8">
        <w:rPr>
          <w:rFonts w:ascii="Bookman Old Style" w:hAnsi="Bookman Old Style"/>
          <w:spacing w:val="35"/>
          <w:w w:val="105"/>
        </w:rPr>
        <w:t xml:space="preserve"> </w:t>
      </w:r>
      <w:r w:rsidRPr="00C84BC8">
        <w:rPr>
          <w:rFonts w:ascii="Bookman Old Style" w:hAnsi="Bookman Old Style"/>
          <w:w w:val="105"/>
        </w:rPr>
        <w:t>abierto,</w:t>
      </w:r>
      <w:r w:rsidRPr="00C84BC8">
        <w:rPr>
          <w:rFonts w:ascii="Bookman Old Style" w:hAnsi="Bookman Old Style"/>
          <w:spacing w:val="9"/>
          <w:w w:val="105"/>
        </w:rPr>
        <w:t xml:space="preserve"> </w:t>
      </w:r>
      <w:r w:rsidRPr="00C84BC8">
        <w:rPr>
          <w:rFonts w:ascii="Bookman Old Style" w:hAnsi="Bookman Old Style"/>
          <w:w w:val="105"/>
        </w:rPr>
        <w:t>oferta</w:t>
      </w:r>
      <w:r w:rsidRPr="00C84BC8">
        <w:rPr>
          <w:rFonts w:ascii="Bookman Old Style" w:hAnsi="Bookman Old Style"/>
          <w:spacing w:val="16"/>
          <w:w w:val="105"/>
        </w:rPr>
        <w:t xml:space="preserve"> </w:t>
      </w:r>
      <w:r w:rsidRPr="00C84BC8">
        <w:rPr>
          <w:rFonts w:ascii="Bookman Old Style" w:hAnsi="Bookman Old Style"/>
          <w:w w:val="105"/>
        </w:rPr>
        <w:t>económicamente</w:t>
      </w:r>
      <w:r w:rsidRPr="00C84BC8">
        <w:rPr>
          <w:rFonts w:ascii="Bookman Old Style" w:hAnsi="Bookman Old Style"/>
          <w:spacing w:val="41"/>
          <w:w w:val="105"/>
        </w:rPr>
        <w:t xml:space="preserve"> </w:t>
      </w:r>
      <w:r w:rsidRPr="00C84BC8">
        <w:rPr>
          <w:rFonts w:ascii="Bookman Old Style" w:hAnsi="Bookman Old Style"/>
          <w:w w:val="105"/>
        </w:rPr>
        <w:t>más</w:t>
      </w:r>
      <w:r w:rsidRPr="00C84BC8">
        <w:rPr>
          <w:rFonts w:ascii="Bookman Old Style" w:hAnsi="Bookman Old Style"/>
          <w:spacing w:val="13"/>
          <w:w w:val="105"/>
        </w:rPr>
        <w:t xml:space="preserve"> </w:t>
      </w:r>
      <w:r w:rsidRPr="00C84BC8">
        <w:rPr>
          <w:rFonts w:ascii="Bookman Old Style" w:hAnsi="Bookman Old Style"/>
          <w:w w:val="105"/>
        </w:rPr>
        <w:t>ventajosa,</w:t>
      </w:r>
      <w:r w:rsidRPr="00C84BC8">
        <w:rPr>
          <w:rFonts w:ascii="Bookman Old Style" w:hAnsi="Bookman Old Style"/>
          <w:spacing w:val="16"/>
          <w:w w:val="105"/>
        </w:rPr>
        <w:t xml:space="preserve"> </w:t>
      </w:r>
      <w:r w:rsidRPr="00C84BC8">
        <w:rPr>
          <w:rFonts w:ascii="Bookman Old Style" w:hAnsi="Bookman Old Style"/>
          <w:w w:val="105"/>
        </w:rPr>
        <w:t>varios</w:t>
      </w:r>
      <w:r w:rsidRPr="00C84BC8">
        <w:rPr>
          <w:rFonts w:ascii="Bookman Old Style" w:hAnsi="Bookman Old Style"/>
          <w:spacing w:val="23"/>
          <w:w w:val="105"/>
        </w:rPr>
        <w:t xml:space="preserve"> </w:t>
      </w:r>
      <w:r w:rsidRPr="00C84BC8">
        <w:rPr>
          <w:rFonts w:ascii="Bookman Old Style" w:hAnsi="Bookman Old Style"/>
          <w:w w:val="105"/>
        </w:rPr>
        <w:t>cri</w:t>
      </w:r>
      <w:r w:rsidRPr="00C84BC8">
        <w:rPr>
          <w:rFonts w:ascii="Bookman Old Style" w:hAnsi="Bookman Old Style"/>
          <w:spacing w:val="-1"/>
          <w:w w:val="105"/>
        </w:rPr>
        <w:t>t</w:t>
      </w:r>
      <w:r w:rsidRPr="00C84BC8">
        <w:rPr>
          <w:rFonts w:ascii="Bookman Old Style" w:hAnsi="Bookman Old Style"/>
          <w:w w:val="105"/>
        </w:rPr>
        <w:t>erios</w:t>
      </w:r>
      <w:r w:rsidRPr="00C84BC8">
        <w:rPr>
          <w:rFonts w:ascii="Bookman Old Style" w:hAnsi="Bookman Old Style"/>
          <w:spacing w:val="7"/>
          <w:w w:val="105"/>
        </w:rPr>
        <w:t xml:space="preserve"> </w:t>
      </w:r>
      <w:r w:rsidRPr="00C84BC8">
        <w:rPr>
          <w:rFonts w:ascii="Bookman Old Style" w:hAnsi="Bookman Old Style"/>
          <w:w w:val="105"/>
        </w:rPr>
        <w:t xml:space="preserve">de </w:t>
      </w:r>
      <w:r w:rsidRPr="00C84BC8">
        <w:rPr>
          <w:rFonts w:ascii="Bookman Old Style" w:hAnsi="Bookman Old Style"/>
          <w:spacing w:val="-8"/>
          <w:w w:val="105"/>
        </w:rPr>
        <w:t>a</w:t>
      </w:r>
      <w:r w:rsidRPr="00C84BC8">
        <w:rPr>
          <w:rFonts w:ascii="Bookman Old Style" w:hAnsi="Bookman Old Style"/>
          <w:w w:val="105"/>
        </w:rPr>
        <w:t>djudicación</w:t>
      </w:r>
      <w:r w:rsidRPr="00C84BC8">
        <w:rPr>
          <w:rFonts w:ascii="Bookman Old Style" w:hAnsi="Bookman Old Style"/>
          <w:spacing w:val="-41"/>
          <w:w w:val="105"/>
        </w:rPr>
        <w:t xml:space="preserve"> </w:t>
      </w:r>
      <w:r w:rsidRPr="00C84BC8">
        <w:rPr>
          <w:rFonts w:ascii="Bookman Old Style" w:hAnsi="Bookman Old Style"/>
          <w:w w:val="105"/>
        </w:rPr>
        <w:t>,</w:t>
      </w:r>
      <w:r w:rsidRPr="00C84BC8">
        <w:rPr>
          <w:rFonts w:ascii="Bookman Old Style" w:hAnsi="Bookman Old Style"/>
          <w:spacing w:val="-7"/>
          <w:w w:val="105"/>
        </w:rPr>
        <w:t xml:space="preserve"> </w:t>
      </w:r>
      <w:r w:rsidRPr="00C84BC8">
        <w:rPr>
          <w:rFonts w:ascii="Bookman Old Style" w:hAnsi="Bookman Old Style"/>
          <w:w w:val="105"/>
        </w:rPr>
        <w:t>anunciado</w:t>
      </w:r>
      <w:r w:rsidRPr="00C84BC8">
        <w:rPr>
          <w:rFonts w:ascii="Bookman Old Style" w:hAnsi="Bookman Old Style"/>
          <w:spacing w:val="8"/>
          <w:w w:val="105"/>
        </w:rPr>
        <w:t xml:space="preserve"> </w:t>
      </w:r>
      <w:r w:rsidRPr="00C84BC8">
        <w:rPr>
          <w:rFonts w:ascii="Bookman Old Style" w:hAnsi="Bookman Old Style"/>
          <w:spacing w:val="-7"/>
          <w:w w:val="105"/>
        </w:rPr>
        <w:t>e</w:t>
      </w:r>
      <w:r w:rsidRPr="00C84BC8">
        <w:rPr>
          <w:rFonts w:ascii="Bookman Old Style" w:hAnsi="Bookman Old Style"/>
          <w:w w:val="105"/>
        </w:rPr>
        <w:t>n</w:t>
      </w:r>
      <w:r w:rsidRPr="00C84BC8">
        <w:rPr>
          <w:rFonts w:ascii="Bookman Old Style" w:hAnsi="Bookman Old Style"/>
          <w:spacing w:val="17"/>
          <w:w w:val="105"/>
        </w:rPr>
        <w:t xml:space="preserve"> </w:t>
      </w:r>
      <w:r w:rsidRPr="00C84BC8">
        <w:rPr>
          <w:rFonts w:ascii="Bookman Old Style" w:hAnsi="Bookman Old Style"/>
          <w:spacing w:val="-15"/>
          <w:w w:val="105"/>
        </w:rPr>
        <w:t>e</w:t>
      </w:r>
      <w:r w:rsidRPr="00C84BC8">
        <w:rPr>
          <w:rFonts w:ascii="Bookman Old Style" w:hAnsi="Bookman Old Style"/>
          <w:w w:val="105"/>
        </w:rPr>
        <w:t>l</w:t>
      </w:r>
      <w:r w:rsidRPr="00C84BC8">
        <w:rPr>
          <w:rFonts w:ascii="Bookman Old Style" w:hAnsi="Bookman Old Style"/>
          <w:spacing w:val="7"/>
          <w:w w:val="105"/>
        </w:rPr>
        <w:t xml:space="preserve"> </w:t>
      </w:r>
      <w:r w:rsidRPr="00C84BC8">
        <w:rPr>
          <w:rFonts w:ascii="Bookman Old Style" w:hAnsi="Bookman Old Style"/>
          <w:w w:val="105"/>
        </w:rPr>
        <w:t>Diario</w:t>
      </w:r>
      <w:r w:rsidRPr="00C84BC8">
        <w:rPr>
          <w:rFonts w:ascii="Bookman Old Style" w:hAnsi="Bookman Old Style"/>
          <w:spacing w:val="18"/>
          <w:w w:val="105"/>
        </w:rPr>
        <w:t xml:space="preserve"> </w:t>
      </w:r>
      <w:r w:rsidRPr="00C84BC8">
        <w:rPr>
          <w:rFonts w:ascii="Bookman Old Style" w:hAnsi="Bookman Old Style"/>
          <w:w w:val="105"/>
        </w:rPr>
        <w:t>Oficial</w:t>
      </w:r>
      <w:r w:rsidRPr="00C84BC8">
        <w:rPr>
          <w:rFonts w:ascii="Bookman Old Style" w:hAnsi="Bookman Old Style"/>
          <w:spacing w:val="6"/>
          <w:w w:val="105"/>
        </w:rPr>
        <w:t xml:space="preserve"> </w:t>
      </w:r>
      <w:r w:rsidRPr="00C84BC8">
        <w:rPr>
          <w:rFonts w:ascii="Bookman Old Style" w:hAnsi="Bookman Old Style"/>
          <w:w w:val="105"/>
        </w:rPr>
        <w:t>de</w:t>
      </w:r>
      <w:r w:rsidRPr="00C84BC8">
        <w:rPr>
          <w:rFonts w:ascii="Bookman Old Style" w:hAnsi="Bookman Old Style"/>
          <w:spacing w:val="7"/>
          <w:w w:val="105"/>
        </w:rPr>
        <w:t xml:space="preserve"> </w:t>
      </w:r>
      <w:r w:rsidRPr="00C84BC8">
        <w:rPr>
          <w:rFonts w:ascii="Bookman Old Style" w:hAnsi="Bookman Old Style"/>
          <w:w w:val="105"/>
        </w:rPr>
        <w:t>la</w:t>
      </w:r>
      <w:r w:rsidRPr="00C84BC8">
        <w:rPr>
          <w:rFonts w:ascii="Bookman Old Style" w:hAnsi="Bookman Old Style"/>
          <w:spacing w:val="-4"/>
          <w:w w:val="105"/>
        </w:rPr>
        <w:t xml:space="preserve"> </w:t>
      </w:r>
      <w:r w:rsidRPr="00C84BC8">
        <w:rPr>
          <w:rFonts w:ascii="Bookman Old Style" w:hAnsi="Bookman Old Style"/>
          <w:w w:val="105"/>
        </w:rPr>
        <w:t>U</w:t>
      </w:r>
      <w:r w:rsidRPr="00C84BC8">
        <w:rPr>
          <w:rFonts w:ascii="Bookman Old Style" w:hAnsi="Bookman Old Style"/>
          <w:spacing w:val="11"/>
          <w:w w:val="105"/>
        </w:rPr>
        <w:t>n</w:t>
      </w:r>
      <w:r w:rsidRPr="00C84BC8">
        <w:rPr>
          <w:rFonts w:ascii="Bookman Old Style" w:hAnsi="Bookman Old Style"/>
          <w:w w:val="105"/>
        </w:rPr>
        <w:t>ión</w:t>
      </w:r>
      <w:r w:rsidRPr="00C84BC8">
        <w:rPr>
          <w:rFonts w:ascii="Bookman Old Style" w:hAnsi="Bookman Old Style"/>
          <w:spacing w:val="16"/>
          <w:w w:val="105"/>
        </w:rPr>
        <w:t xml:space="preserve"> </w:t>
      </w:r>
      <w:r w:rsidRPr="00C84BC8">
        <w:rPr>
          <w:rFonts w:ascii="Bookman Old Style" w:hAnsi="Bookman Old Style"/>
          <w:w w:val="105"/>
        </w:rPr>
        <w:t>Europea</w:t>
      </w:r>
      <w:r w:rsidRPr="00C84BC8">
        <w:rPr>
          <w:rFonts w:ascii="Bookman Old Style" w:hAnsi="Bookman Old Style"/>
          <w:spacing w:val="8"/>
          <w:w w:val="105"/>
        </w:rPr>
        <w:t xml:space="preserve"> </w:t>
      </w:r>
      <w:r w:rsidRPr="00C84BC8">
        <w:rPr>
          <w:rFonts w:ascii="Bookman Old Style" w:hAnsi="Bookman Old Style"/>
          <w:spacing w:val="-7"/>
          <w:w w:val="105"/>
        </w:rPr>
        <w:t>d</w:t>
      </w:r>
      <w:r w:rsidRPr="00C84BC8">
        <w:rPr>
          <w:rFonts w:ascii="Bookman Old Style" w:hAnsi="Bookman Old Style"/>
          <w:w w:val="105"/>
        </w:rPr>
        <w:t>e</w:t>
      </w:r>
      <w:r w:rsidRPr="00C84BC8">
        <w:rPr>
          <w:rFonts w:ascii="Bookman Old Style" w:hAnsi="Bookman Old Style"/>
          <w:spacing w:val="4"/>
          <w:w w:val="105"/>
        </w:rPr>
        <w:t xml:space="preserve"> </w:t>
      </w:r>
      <w:r w:rsidRPr="00C84BC8">
        <w:rPr>
          <w:rFonts w:ascii="Bookman Old Style" w:hAnsi="Bookman Old Style"/>
          <w:w w:val="105"/>
        </w:rPr>
        <w:t xml:space="preserve">fecha  </w:t>
      </w:r>
      <w:r w:rsidRPr="00C84BC8">
        <w:rPr>
          <w:rFonts w:ascii="Bookman Old Style" w:hAnsi="Bookman Old Style"/>
          <w:spacing w:val="34"/>
          <w:w w:val="105"/>
        </w:rPr>
        <w:t xml:space="preserve"> </w:t>
      </w:r>
      <w:r w:rsidRPr="00C84BC8">
        <w:rPr>
          <w:rFonts w:ascii="Bookman Old Style" w:hAnsi="Bookman Old Style"/>
          <w:w w:val="120"/>
        </w:rPr>
        <w:t>,</w:t>
      </w:r>
      <w:r w:rsidRPr="00C84BC8">
        <w:rPr>
          <w:rFonts w:ascii="Bookman Old Style" w:hAnsi="Bookman Old Style"/>
          <w:spacing w:val="-30"/>
          <w:w w:val="120"/>
        </w:rPr>
        <w:t xml:space="preserve"> </w:t>
      </w:r>
      <w:r w:rsidRPr="00C84BC8">
        <w:rPr>
          <w:rFonts w:ascii="Bookman Old Style" w:hAnsi="Bookman Old Style"/>
          <w:w w:val="105"/>
        </w:rPr>
        <w:t>y</w:t>
      </w:r>
      <w:r w:rsidRPr="00C84BC8">
        <w:rPr>
          <w:rFonts w:ascii="Bookman Old Style" w:hAnsi="Bookman Old Style"/>
          <w:spacing w:val="8"/>
          <w:w w:val="105"/>
        </w:rPr>
        <w:t xml:space="preserve"> </w:t>
      </w:r>
      <w:r w:rsidRPr="00C84BC8">
        <w:rPr>
          <w:rFonts w:ascii="Bookman Old Style" w:hAnsi="Bookman Old Style"/>
          <w:w w:val="105"/>
        </w:rPr>
        <w:t>en</w:t>
      </w:r>
      <w:r w:rsidRPr="00C84BC8">
        <w:rPr>
          <w:rFonts w:ascii="Bookman Old Style" w:hAnsi="Bookman Old Style"/>
          <w:spacing w:val="3"/>
          <w:w w:val="105"/>
        </w:rPr>
        <w:t xml:space="preserve"> </w:t>
      </w:r>
      <w:r w:rsidRPr="00C84BC8">
        <w:rPr>
          <w:rFonts w:ascii="Bookman Old Style" w:hAnsi="Bookman Old Style"/>
          <w:w w:val="105"/>
        </w:rPr>
        <w:t>el</w:t>
      </w:r>
      <w:r w:rsidRPr="00C84BC8">
        <w:rPr>
          <w:rFonts w:ascii="Bookman Old Style" w:hAnsi="Bookman Old Style"/>
          <w:w w:val="103"/>
        </w:rPr>
        <w:t xml:space="preserve"> </w:t>
      </w:r>
      <w:r w:rsidRPr="00C84BC8">
        <w:rPr>
          <w:rFonts w:ascii="Bookman Old Style" w:hAnsi="Bookman Old Style"/>
          <w:w w:val="105"/>
        </w:rPr>
        <w:t>Boletín</w:t>
      </w:r>
      <w:r w:rsidRPr="00C84BC8">
        <w:rPr>
          <w:rFonts w:ascii="Bookman Old Style" w:hAnsi="Bookman Old Style"/>
          <w:spacing w:val="17"/>
          <w:w w:val="105"/>
        </w:rPr>
        <w:t xml:space="preserve"> </w:t>
      </w:r>
      <w:r w:rsidRPr="00C84BC8">
        <w:rPr>
          <w:rFonts w:ascii="Bookman Old Style" w:hAnsi="Bookman Old Style"/>
          <w:w w:val="105"/>
        </w:rPr>
        <w:t>Oficial</w:t>
      </w:r>
      <w:r w:rsidRPr="00C84BC8">
        <w:rPr>
          <w:rFonts w:ascii="Bookman Old Style" w:hAnsi="Bookman Old Style"/>
          <w:spacing w:val="17"/>
          <w:w w:val="105"/>
        </w:rPr>
        <w:t xml:space="preserve"> </w:t>
      </w:r>
      <w:r w:rsidRPr="00C84BC8">
        <w:rPr>
          <w:rFonts w:ascii="Bookman Old Style" w:hAnsi="Bookman Old Style"/>
          <w:w w:val="105"/>
        </w:rPr>
        <w:t xml:space="preserve">de </w:t>
      </w:r>
      <w:r w:rsidRPr="00C84BC8">
        <w:rPr>
          <w:rFonts w:ascii="Bookman Old Style" w:hAnsi="Bookman Old Style"/>
          <w:spacing w:val="36"/>
          <w:w w:val="105"/>
        </w:rPr>
        <w:t xml:space="preserve"> </w:t>
      </w:r>
      <w:r w:rsidRPr="00C84BC8">
        <w:rPr>
          <w:rFonts w:ascii="Bookman Old Style" w:hAnsi="Bookman Old Style"/>
          <w:w w:val="105"/>
        </w:rPr>
        <w:t>la</w:t>
      </w:r>
      <w:r w:rsidRPr="00C84BC8">
        <w:rPr>
          <w:rFonts w:ascii="Bookman Old Style" w:hAnsi="Bookman Old Style"/>
          <w:spacing w:val="6"/>
          <w:w w:val="105"/>
        </w:rPr>
        <w:t xml:space="preserve"> </w:t>
      </w:r>
      <w:r w:rsidRPr="00C84BC8">
        <w:rPr>
          <w:rFonts w:ascii="Bookman Old Style" w:hAnsi="Bookman Old Style"/>
          <w:w w:val="105"/>
        </w:rPr>
        <w:t>Provincia</w:t>
      </w:r>
      <w:r w:rsidRPr="00C84BC8">
        <w:rPr>
          <w:rFonts w:ascii="Bookman Old Style" w:hAnsi="Bookman Old Style"/>
          <w:spacing w:val="25"/>
          <w:w w:val="105"/>
        </w:rPr>
        <w:t xml:space="preserve"> </w:t>
      </w:r>
      <w:r w:rsidRPr="00C84BC8">
        <w:rPr>
          <w:rFonts w:ascii="Bookman Old Style" w:hAnsi="Bookman Old Style"/>
          <w:w w:val="105"/>
        </w:rPr>
        <w:t>de</w:t>
      </w:r>
      <w:r w:rsidRPr="00C84BC8">
        <w:rPr>
          <w:rFonts w:ascii="Bookman Old Style" w:hAnsi="Bookman Old Style"/>
          <w:spacing w:val="7"/>
          <w:w w:val="105"/>
        </w:rPr>
        <w:t xml:space="preserve"> </w:t>
      </w:r>
      <w:r w:rsidRPr="00C84BC8">
        <w:rPr>
          <w:rFonts w:ascii="Bookman Old Style" w:hAnsi="Bookman Old Style"/>
          <w:w w:val="105"/>
        </w:rPr>
        <w:t>Cácer</w:t>
      </w:r>
      <w:r w:rsidRPr="00C84BC8">
        <w:rPr>
          <w:rFonts w:ascii="Bookman Old Style" w:hAnsi="Bookman Old Style"/>
          <w:spacing w:val="7"/>
          <w:w w:val="105"/>
        </w:rPr>
        <w:t>e</w:t>
      </w:r>
      <w:r w:rsidRPr="00C84BC8">
        <w:rPr>
          <w:rFonts w:ascii="Bookman Old Style" w:hAnsi="Bookman Old Style"/>
          <w:w w:val="105"/>
        </w:rPr>
        <w:t>s,</w:t>
      </w:r>
      <w:r w:rsidRPr="00C84BC8">
        <w:rPr>
          <w:rFonts w:ascii="Bookman Old Style" w:hAnsi="Bookman Old Style"/>
          <w:spacing w:val="-2"/>
          <w:w w:val="105"/>
        </w:rPr>
        <w:t xml:space="preserve"> </w:t>
      </w:r>
      <w:r w:rsidRPr="00C84BC8">
        <w:rPr>
          <w:rFonts w:ascii="Bookman Old Style" w:hAnsi="Bookman Old Style"/>
          <w:w w:val="105"/>
        </w:rPr>
        <w:t>de</w:t>
      </w:r>
      <w:r w:rsidRPr="00C84BC8">
        <w:rPr>
          <w:rFonts w:ascii="Bookman Old Style" w:hAnsi="Bookman Old Style"/>
          <w:spacing w:val="8"/>
          <w:w w:val="105"/>
        </w:rPr>
        <w:t xml:space="preserve"> </w:t>
      </w:r>
      <w:r w:rsidRPr="00C84BC8">
        <w:rPr>
          <w:rFonts w:ascii="Bookman Old Style" w:hAnsi="Bookman Old Style"/>
          <w:w w:val="105"/>
        </w:rPr>
        <w:t xml:space="preserve">fecha        </w:t>
      </w:r>
      <w:r w:rsidRPr="00C84BC8">
        <w:rPr>
          <w:rFonts w:ascii="Bookman Old Style" w:hAnsi="Bookman Old Style"/>
          <w:spacing w:val="12"/>
          <w:w w:val="105"/>
        </w:rPr>
        <w:t xml:space="preserve"> </w:t>
      </w:r>
      <w:r w:rsidRPr="00C84BC8">
        <w:rPr>
          <w:rFonts w:ascii="Bookman Old Style" w:hAnsi="Bookman Old Style"/>
          <w:w w:val="105"/>
        </w:rPr>
        <w:t>y</w:t>
      </w:r>
      <w:r w:rsidRPr="00C84BC8">
        <w:rPr>
          <w:rFonts w:ascii="Bookman Old Style" w:hAnsi="Bookman Old Style"/>
          <w:spacing w:val="9"/>
          <w:w w:val="105"/>
        </w:rPr>
        <w:t xml:space="preserve"> </w:t>
      </w:r>
      <w:r w:rsidRPr="00C84BC8">
        <w:rPr>
          <w:rFonts w:ascii="Bookman Old Style" w:hAnsi="Bookman Old Style"/>
          <w:w w:val="105"/>
        </w:rPr>
        <w:t>en</w:t>
      </w:r>
      <w:r w:rsidRPr="00C84BC8">
        <w:rPr>
          <w:rFonts w:ascii="Bookman Old Style" w:hAnsi="Bookman Old Style"/>
          <w:spacing w:val="13"/>
          <w:w w:val="105"/>
        </w:rPr>
        <w:t xml:space="preserve"> </w:t>
      </w:r>
      <w:r w:rsidRPr="00C84BC8">
        <w:rPr>
          <w:rFonts w:ascii="Bookman Old Style" w:hAnsi="Bookman Old Style"/>
          <w:spacing w:val="-16"/>
          <w:w w:val="105"/>
        </w:rPr>
        <w:t>e</w:t>
      </w:r>
      <w:r w:rsidRPr="00C84BC8">
        <w:rPr>
          <w:rFonts w:ascii="Bookman Old Style" w:hAnsi="Bookman Old Style"/>
          <w:w w:val="105"/>
        </w:rPr>
        <w:t>l</w:t>
      </w:r>
      <w:r w:rsidRPr="00C84BC8">
        <w:rPr>
          <w:rFonts w:ascii="Bookman Old Style" w:hAnsi="Bookman Old Style"/>
          <w:spacing w:val="27"/>
          <w:w w:val="105"/>
        </w:rPr>
        <w:t xml:space="preserve"> </w:t>
      </w:r>
      <w:r w:rsidRPr="00C84BC8">
        <w:rPr>
          <w:rFonts w:ascii="Bookman Old Style" w:hAnsi="Bookman Old Style"/>
          <w:spacing w:val="-11"/>
          <w:w w:val="105"/>
        </w:rPr>
        <w:t>P</w:t>
      </w:r>
      <w:r w:rsidRPr="00C84BC8">
        <w:rPr>
          <w:rFonts w:ascii="Bookman Old Style" w:hAnsi="Bookman Old Style"/>
          <w:w w:val="105"/>
        </w:rPr>
        <w:t>erfil</w:t>
      </w:r>
      <w:r w:rsidRPr="00C84BC8">
        <w:rPr>
          <w:rFonts w:ascii="Bookman Old Style" w:hAnsi="Bookman Old Style"/>
          <w:spacing w:val="12"/>
          <w:w w:val="105"/>
        </w:rPr>
        <w:t xml:space="preserve"> </w:t>
      </w:r>
      <w:r w:rsidRPr="00C84BC8">
        <w:rPr>
          <w:rFonts w:ascii="Bookman Old Style" w:hAnsi="Bookman Old Style"/>
          <w:w w:val="105"/>
        </w:rPr>
        <w:t>de</w:t>
      </w:r>
      <w:r w:rsidRPr="00C84BC8">
        <w:rPr>
          <w:rFonts w:ascii="Bookman Old Style" w:hAnsi="Bookman Old Style"/>
          <w:spacing w:val="8"/>
          <w:w w:val="105"/>
        </w:rPr>
        <w:t xml:space="preserve"> </w:t>
      </w:r>
      <w:r w:rsidRPr="00C84BC8">
        <w:rPr>
          <w:rFonts w:ascii="Bookman Old Style" w:hAnsi="Bookman Old Style"/>
          <w:w w:val="105"/>
        </w:rPr>
        <w:t>contratante,</w:t>
      </w:r>
      <w:r w:rsidRPr="00C84BC8">
        <w:rPr>
          <w:rFonts w:ascii="Bookman Old Style" w:hAnsi="Bookman Old Style"/>
          <w:w w:val="101"/>
        </w:rPr>
        <w:t xml:space="preserve"> </w:t>
      </w:r>
      <w:r w:rsidRPr="00C84BC8">
        <w:rPr>
          <w:rFonts w:ascii="Bookman Old Style" w:hAnsi="Bookman Old Style"/>
          <w:w w:val="105"/>
        </w:rPr>
        <w:t>hago</w:t>
      </w:r>
      <w:r w:rsidRPr="00C84BC8">
        <w:rPr>
          <w:rFonts w:ascii="Bookman Old Style" w:hAnsi="Bookman Old Style"/>
          <w:spacing w:val="8"/>
          <w:w w:val="105"/>
        </w:rPr>
        <w:t xml:space="preserve"> </w:t>
      </w:r>
      <w:r w:rsidRPr="00C84BC8">
        <w:rPr>
          <w:rFonts w:ascii="Bookman Old Style" w:hAnsi="Bookman Old Style"/>
          <w:w w:val="105"/>
        </w:rPr>
        <w:t>constar</w:t>
      </w:r>
      <w:r w:rsidRPr="00C84BC8">
        <w:rPr>
          <w:rFonts w:ascii="Bookman Old Style" w:hAnsi="Bookman Old Style"/>
          <w:spacing w:val="18"/>
          <w:w w:val="105"/>
        </w:rPr>
        <w:t xml:space="preserve"> </w:t>
      </w:r>
      <w:r w:rsidRPr="00C84BC8">
        <w:rPr>
          <w:rFonts w:ascii="Bookman Old Style" w:hAnsi="Bookman Old Style"/>
          <w:w w:val="105"/>
        </w:rPr>
        <w:t>que</w:t>
      </w:r>
      <w:r w:rsidRPr="00C84BC8">
        <w:rPr>
          <w:rFonts w:ascii="Bookman Old Style" w:hAnsi="Bookman Old Style"/>
          <w:spacing w:val="4"/>
          <w:w w:val="105"/>
        </w:rPr>
        <w:t xml:space="preserve"> </w:t>
      </w:r>
      <w:r w:rsidRPr="00C84BC8">
        <w:rPr>
          <w:rFonts w:ascii="Bookman Old Style" w:hAnsi="Bookman Old Style"/>
          <w:w w:val="105"/>
        </w:rPr>
        <w:t>conozco</w:t>
      </w:r>
      <w:r w:rsidRPr="00C84BC8">
        <w:rPr>
          <w:rFonts w:ascii="Bookman Old Style" w:hAnsi="Bookman Old Style"/>
          <w:spacing w:val="12"/>
          <w:w w:val="105"/>
        </w:rPr>
        <w:t xml:space="preserve"> </w:t>
      </w:r>
      <w:r w:rsidRPr="00C84BC8">
        <w:rPr>
          <w:rFonts w:ascii="Bookman Old Style" w:hAnsi="Bookman Old Style"/>
          <w:w w:val="105"/>
        </w:rPr>
        <w:t>el</w:t>
      </w:r>
      <w:r w:rsidRPr="00C84BC8">
        <w:rPr>
          <w:rFonts w:ascii="Bookman Old Style" w:hAnsi="Bookman Old Style"/>
          <w:spacing w:val="9"/>
          <w:w w:val="105"/>
        </w:rPr>
        <w:t xml:space="preserve"> </w:t>
      </w:r>
      <w:r w:rsidRPr="00C84BC8">
        <w:rPr>
          <w:rFonts w:ascii="Bookman Old Style" w:hAnsi="Bookman Old Style"/>
          <w:w w:val="105"/>
        </w:rPr>
        <w:t>Pliego</w:t>
      </w:r>
      <w:r w:rsidRPr="00C84BC8">
        <w:rPr>
          <w:rFonts w:ascii="Bookman Old Style" w:hAnsi="Bookman Old Style"/>
          <w:spacing w:val="19"/>
          <w:w w:val="105"/>
        </w:rPr>
        <w:t xml:space="preserve"> </w:t>
      </w:r>
      <w:r w:rsidRPr="00C84BC8">
        <w:rPr>
          <w:rFonts w:ascii="Bookman Old Style" w:hAnsi="Bookman Old Style"/>
          <w:w w:val="105"/>
        </w:rPr>
        <w:t>que</w:t>
      </w:r>
      <w:r w:rsidRPr="00C84BC8">
        <w:rPr>
          <w:rFonts w:ascii="Bookman Old Style" w:hAnsi="Bookman Old Style"/>
          <w:spacing w:val="12"/>
          <w:w w:val="105"/>
        </w:rPr>
        <w:t xml:space="preserve"> </w:t>
      </w:r>
      <w:r w:rsidRPr="00C84BC8">
        <w:rPr>
          <w:rFonts w:ascii="Bookman Old Style" w:hAnsi="Bookman Old Style"/>
          <w:w w:val="105"/>
        </w:rPr>
        <w:t>sirve de</w:t>
      </w:r>
      <w:r w:rsidRPr="00C84BC8">
        <w:rPr>
          <w:rFonts w:ascii="Bookman Old Style" w:hAnsi="Bookman Old Style"/>
          <w:spacing w:val="9"/>
          <w:w w:val="105"/>
        </w:rPr>
        <w:t xml:space="preserve"> </w:t>
      </w:r>
      <w:r w:rsidRPr="00C84BC8">
        <w:rPr>
          <w:rFonts w:ascii="Bookman Old Style" w:hAnsi="Bookman Old Style"/>
          <w:w w:val="105"/>
        </w:rPr>
        <w:t>base</w:t>
      </w:r>
      <w:r w:rsidRPr="00C84BC8">
        <w:rPr>
          <w:rFonts w:ascii="Bookman Old Style" w:hAnsi="Bookman Old Style"/>
          <w:spacing w:val="12"/>
          <w:w w:val="105"/>
        </w:rPr>
        <w:t xml:space="preserve"> </w:t>
      </w:r>
      <w:r w:rsidRPr="00C84BC8">
        <w:rPr>
          <w:rFonts w:ascii="Bookman Old Style" w:hAnsi="Bookman Old Style"/>
          <w:w w:val="105"/>
        </w:rPr>
        <w:t>al</w:t>
      </w:r>
      <w:r w:rsidRPr="00C84BC8">
        <w:rPr>
          <w:rFonts w:ascii="Bookman Old Style" w:hAnsi="Bookman Old Style"/>
          <w:spacing w:val="9"/>
          <w:w w:val="105"/>
        </w:rPr>
        <w:t xml:space="preserve"> </w:t>
      </w:r>
      <w:r w:rsidRPr="00C84BC8">
        <w:rPr>
          <w:rFonts w:ascii="Bookman Old Style" w:hAnsi="Bookman Old Style"/>
          <w:w w:val="105"/>
        </w:rPr>
        <w:t>contrato</w:t>
      </w:r>
      <w:r w:rsidRPr="00C84BC8">
        <w:rPr>
          <w:rFonts w:ascii="Bookman Old Style" w:hAnsi="Bookman Old Style"/>
          <w:spacing w:val="7"/>
          <w:w w:val="105"/>
        </w:rPr>
        <w:t xml:space="preserve"> </w:t>
      </w:r>
      <w:r w:rsidRPr="00C84BC8">
        <w:rPr>
          <w:rFonts w:ascii="Bookman Old Style" w:hAnsi="Bookman Old Style"/>
          <w:w w:val="105"/>
        </w:rPr>
        <w:t>y</w:t>
      </w:r>
      <w:r w:rsidRPr="00C84BC8">
        <w:rPr>
          <w:rFonts w:ascii="Bookman Old Style" w:hAnsi="Bookman Old Style"/>
          <w:spacing w:val="17"/>
          <w:w w:val="105"/>
        </w:rPr>
        <w:t xml:space="preserve"> </w:t>
      </w:r>
      <w:r w:rsidRPr="00C84BC8">
        <w:rPr>
          <w:rFonts w:ascii="Bookman Old Style" w:hAnsi="Bookman Old Style"/>
          <w:w w:val="105"/>
        </w:rPr>
        <w:t>lo</w:t>
      </w:r>
      <w:r w:rsidRPr="00C84BC8">
        <w:rPr>
          <w:rFonts w:ascii="Bookman Old Style" w:hAnsi="Bookman Old Style"/>
          <w:spacing w:val="8"/>
          <w:w w:val="105"/>
        </w:rPr>
        <w:t xml:space="preserve"> </w:t>
      </w:r>
      <w:r w:rsidRPr="00C84BC8">
        <w:rPr>
          <w:rFonts w:ascii="Bookman Old Style" w:hAnsi="Bookman Old Style"/>
          <w:w w:val="105"/>
        </w:rPr>
        <w:t>acepto</w:t>
      </w:r>
      <w:r w:rsidRPr="00C84BC8">
        <w:rPr>
          <w:rFonts w:ascii="Bookman Old Style" w:hAnsi="Bookman Old Style"/>
          <w:spacing w:val="14"/>
          <w:w w:val="105"/>
        </w:rPr>
        <w:t xml:space="preserve"> </w:t>
      </w:r>
      <w:r w:rsidRPr="00C84BC8">
        <w:rPr>
          <w:rFonts w:ascii="Bookman Old Style" w:hAnsi="Bookman Old Style"/>
          <w:w w:val="105"/>
        </w:rPr>
        <w:t>íntegrame</w:t>
      </w:r>
      <w:r w:rsidRPr="00C84BC8">
        <w:rPr>
          <w:rFonts w:ascii="Bookman Old Style" w:hAnsi="Bookman Old Style"/>
          <w:spacing w:val="3"/>
          <w:w w:val="105"/>
        </w:rPr>
        <w:t>n</w:t>
      </w:r>
      <w:r w:rsidRPr="00C84BC8">
        <w:rPr>
          <w:rFonts w:ascii="Bookman Old Style" w:hAnsi="Bookman Old Style"/>
          <w:spacing w:val="9"/>
          <w:w w:val="105"/>
        </w:rPr>
        <w:t>t</w:t>
      </w:r>
      <w:r w:rsidRPr="00C84BC8">
        <w:rPr>
          <w:rFonts w:ascii="Bookman Old Style" w:hAnsi="Bookman Old Style"/>
          <w:w w:val="105"/>
        </w:rPr>
        <w:t>e,</w:t>
      </w:r>
      <w:r w:rsidRPr="00C84BC8">
        <w:rPr>
          <w:rFonts w:ascii="Bookman Old Style" w:hAnsi="Bookman Old Style"/>
          <w:w w:val="106"/>
        </w:rPr>
        <w:t xml:space="preserve"> </w:t>
      </w:r>
      <w:r w:rsidRPr="00C84BC8">
        <w:rPr>
          <w:rFonts w:ascii="Bookman Old Style" w:hAnsi="Bookman Old Style"/>
          <w:w w:val="105"/>
        </w:rPr>
        <w:t>tomando</w:t>
      </w:r>
      <w:r w:rsidRPr="00C84BC8">
        <w:rPr>
          <w:rFonts w:ascii="Bookman Old Style" w:hAnsi="Bookman Old Style"/>
          <w:spacing w:val="-10"/>
          <w:w w:val="105"/>
        </w:rPr>
        <w:t xml:space="preserve"> </w:t>
      </w:r>
      <w:r w:rsidRPr="00C84BC8">
        <w:rPr>
          <w:rFonts w:ascii="Bookman Old Style" w:hAnsi="Bookman Old Style"/>
          <w:w w:val="105"/>
        </w:rPr>
        <w:t>parte</w:t>
      </w:r>
      <w:r w:rsidRPr="00C84BC8">
        <w:rPr>
          <w:rFonts w:ascii="Bookman Old Style" w:hAnsi="Bookman Old Style"/>
          <w:spacing w:val="1"/>
          <w:w w:val="105"/>
        </w:rPr>
        <w:t xml:space="preserve"> </w:t>
      </w:r>
      <w:r w:rsidRPr="00C84BC8">
        <w:rPr>
          <w:rFonts w:ascii="Bookman Old Style" w:hAnsi="Bookman Old Style"/>
          <w:w w:val="105"/>
        </w:rPr>
        <w:t>de</w:t>
      </w:r>
      <w:r w:rsidRPr="00C84BC8">
        <w:rPr>
          <w:rFonts w:ascii="Bookman Old Style" w:hAnsi="Bookman Old Style"/>
          <w:spacing w:val="-17"/>
          <w:w w:val="105"/>
        </w:rPr>
        <w:t xml:space="preserve"> </w:t>
      </w:r>
      <w:r w:rsidRPr="00C84BC8">
        <w:rPr>
          <w:rFonts w:ascii="Bookman Old Style" w:hAnsi="Bookman Old Style"/>
          <w:w w:val="105"/>
        </w:rPr>
        <w:t>la</w:t>
      </w:r>
      <w:r w:rsidRPr="00C84BC8">
        <w:rPr>
          <w:rFonts w:ascii="Bookman Old Style" w:hAnsi="Bookman Old Style"/>
          <w:spacing w:val="-12"/>
          <w:w w:val="105"/>
        </w:rPr>
        <w:t xml:space="preserve"> </w:t>
      </w:r>
      <w:r w:rsidRPr="00C84BC8">
        <w:rPr>
          <w:rFonts w:ascii="Bookman Old Style" w:hAnsi="Bookman Old Style"/>
          <w:w w:val="105"/>
        </w:rPr>
        <w:t>licitación</w:t>
      </w:r>
      <w:r w:rsidRPr="00C84BC8">
        <w:rPr>
          <w:rFonts w:ascii="Bookman Old Style" w:hAnsi="Bookman Old Style"/>
          <w:spacing w:val="-5"/>
          <w:w w:val="105"/>
        </w:rPr>
        <w:t xml:space="preserve"> </w:t>
      </w:r>
      <w:r w:rsidRPr="00C84BC8">
        <w:rPr>
          <w:rFonts w:ascii="Bookman Old Style" w:hAnsi="Bookman Old Style"/>
          <w:w w:val="105"/>
        </w:rPr>
        <w:t>y</w:t>
      </w:r>
      <w:r w:rsidRPr="00C84BC8">
        <w:rPr>
          <w:rFonts w:ascii="Bookman Old Style" w:hAnsi="Bookman Old Style"/>
          <w:spacing w:val="-10"/>
          <w:w w:val="105"/>
        </w:rPr>
        <w:t xml:space="preserve"> </w:t>
      </w:r>
      <w:r w:rsidRPr="00C84BC8">
        <w:rPr>
          <w:rFonts w:ascii="Bookman Old Style" w:hAnsi="Bookman Old Style"/>
          <w:w w:val="105"/>
        </w:rPr>
        <w:t>comprometiéndome</w:t>
      </w:r>
      <w:r w:rsidRPr="00C84BC8">
        <w:rPr>
          <w:rFonts w:ascii="Bookman Old Style" w:hAnsi="Bookman Old Style"/>
          <w:spacing w:val="8"/>
          <w:w w:val="105"/>
        </w:rPr>
        <w:t xml:space="preserve"> </w:t>
      </w:r>
      <w:r w:rsidRPr="00C84BC8">
        <w:rPr>
          <w:rFonts w:ascii="Bookman Old Style" w:hAnsi="Bookman Old Style"/>
          <w:w w:val="105"/>
        </w:rPr>
        <w:t>a</w:t>
      </w:r>
      <w:r w:rsidRPr="00C84BC8">
        <w:rPr>
          <w:rFonts w:ascii="Bookman Old Style" w:hAnsi="Bookman Old Style"/>
          <w:spacing w:val="-15"/>
          <w:w w:val="105"/>
        </w:rPr>
        <w:t xml:space="preserve"> </w:t>
      </w:r>
      <w:r w:rsidRPr="00C84BC8">
        <w:rPr>
          <w:rFonts w:ascii="Bookman Old Style" w:hAnsi="Bookman Old Style"/>
          <w:w w:val="105"/>
        </w:rPr>
        <w:t>llevar</w:t>
      </w:r>
      <w:r w:rsidRPr="00C84BC8">
        <w:rPr>
          <w:rFonts w:ascii="Bookman Old Style" w:hAnsi="Bookman Old Style"/>
          <w:spacing w:val="-5"/>
          <w:w w:val="105"/>
        </w:rPr>
        <w:t xml:space="preserve"> </w:t>
      </w:r>
      <w:r w:rsidRPr="00C84BC8">
        <w:rPr>
          <w:rFonts w:ascii="Bookman Old Style" w:hAnsi="Bookman Old Style"/>
          <w:w w:val="105"/>
        </w:rPr>
        <w:t>a</w:t>
      </w:r>
      <w:r w:rsidRPr="00C84BC8">
        <w:rPr>
          <w:rFonts w:ascii="Bookman Old Style" w:hAnsi="Bookman Old Style"/>
          <w:spacing w:val="-22"/>
          <w:w w:val="105"/>
        </w:rPr>
        <w:t xml:space="preserve"> </w:t>
      </w:r>
      <w:r w:rsidRPr="00C84BC8">
        <w:rPr>
          <w:rFonts w:ascii="Bookman Old Style" w:hAnsi="Bookman Old Style"/>
          <w:w w:val="105"/>
        </w:rPr>
        <w:t>cabo</w:t>
      </w:r>
      <w:r w:rsidRPr="00C84BC8">
        <w:rPr>
          <w:rFonts w:ascii="Bookman Old Style" w:hAnsi="Bookman Old Style"/>
          <w:spacing w:val="-8"/>
          <w:w w:val="105"/>
        </w:rPr>
        <w:t xml:space="preserve"> </w:t>
      </w:r>
      <w:r w:rsidRPr="00C84BC8">
        <w:rPr>
          <w:rFonts w:ascii="Bookman Old Style" w:hAnsi="Bookman Old Style"/>
          <w:w w:val="105"/>
        </w:rPr>
        <w:t>el</w:t>
      </w:r>
      <w:r w:rsidRPr="00C84BC8">
        <w:rPr>
          <w:rFonts w:ascii="Bookman Old Style" w:hAnsi="Bookman Old Style"/>
          <w:spacing w:val="-2"/>
          <w:w w:val="105"/>
        </w:rPr>
        <w:t xml:space="preserve"> </w:t>
      </w:r>
      <w:r w:rsidRPr="00C84BC8">
        <w:rPr>
          <w:rFonts w:ascii="Bookman Old Style" w:hAnsi="Bookman Old Style"/>
          <w:w w:val="105"/>
        </w:rPr>
        <w:t>objeto</w:t>
      </w:r>
      <w:r w:rsidRPr="00C84BC8">
        <w:rPr>
          <w:rFonts w:ascii="Bookman Old Style" w:hAnsi="Bookman Old Style"/>
          <w:spacing w:val="-5"/>
          <w:w w:val="105"/>
        </w:rPr>
        <w:t xml:space="preserve"> </w:t>
      </w:r>
      <w:r w:rsidRPr="00C84BC8">
        <w:rPr>
          <w:rFonts w:ascii="Bookman Old Style" w:hAnsi="Bookman Old Style"/>
          <w:w w:val="105"/>
        </w:rPr>
        <w:t>del</w:t>
      </w:r>
      <w:r w:rsidRPr="00C84BC8">
        <w:rPr>
          <w:rFonts w:ascii="Bookman Old Style" w:hAnsi="Bookman Old Style"/>
          <w:spacing w:val="-8"/>
          <w:w w:val="105"/>
        </w:rPr>
        <w:t xml:space="preserve"> </w:t>
      </w:r>
      <w:r w:rsidRPr="00C84BC8">
        <w:rPr>
          <w:rFonts w:ascii="Bookman Old Style" w:hAnsi="Bookman Old Style"/>
          <w:w w:val="105"/>
        </w:rPr>
        <w:t>contrato</w:t>
      </w:r>
      <w:r w:rsidRPr="00C84BC8">
        <w:rPr>
          <w:rFonts w:ascii="Bookman Old Style" w:hAnsi="Bookman Old Style"/>
          <w:spacing w:val="-11"/>
          <w:w w:val="105"/>
        </w:rPr>
        <w:t xml:space="preserve"> </w:t>
      </w:r>
      <w:r w:rsidRPr="00C84BC8">
        <w:rPr>
          <w:rFonts w:ascii="Bookman Old Style" w:hAnsi="Bookman Old Style"/>
          <w:w w:val="105"/>
        </w:rPr>
        <w:t>por</w:t>
      </w:r>
      <w:r w:rsidRPr="00C84BC8">
        <w:rPr>
          <w:rFonts w:ascii="Bookman Old Style" w:hAnsi="Bookman Old Style"/>
          <w:w w:val="103"/>
        </w:rPr>
        <w:t xml:space="preserve"> </w:t>
      </w:r>
      <w:r w:rsidRPr="00C84BC8">
        <w:rPr>
          <w:rFonts w:ascii="Bookman Old Style" w:hAnsi="Bookman Old Style"/>
          <w:spacing w:val="-7"/>
          <w:w w:val="105"/>
        </w:rPr>
        <w:t>e</w:t>
      </w:r>
      <w:r w:rsidRPr="00C84BC8">
        <w:rPr>
          <w:rFonts w:ascii="Bookman Old Style" w:hAnsi="Bookman Old Style"/>
          <w:w w:val="105"/>
        </w:rPr>
        <w:t>l</w:t>
      </w:r>
      <w:r w:rsidRPr="00C84BC8">
        <w:rPr>
          <w:rFonts w:ascii="Bookman Old Style" w:hAnsi="Bookman Old Style"/>
          <w:spacing w:val="20"/>
          <w:w w:val="105"/>
        </w:rPr>
        <w:t xml:space="preserve"> </w:t>
      </w:r>
      <w:r w:rsidRPr="00C84BC8">
        <w:rPr>
          <w:rFonts w:ascii="Bookman Old Style" w:hAnsi="Bookman Old Style"/>
          <w:w w:val="105"/>
        </w:rPr>
        <w:t>importe</w:t>
      </w:r>
      <w:r w:rsidRPr="00C84BC8">
        <w:rPr>
          <w:rFonts w:ascii="Bookman Old Style" w:hAnsi="Bookman Old Style"/>
          <w:spacing w:val="10"/>
          <w:w w:val="105"/>
        </w:rPr>
        <w:t xml:space="preserve"> </w:t>
      </w:r>
      <w:r w:rsidRPr="00C84BC8">
        <w:rPr>
          <w:rFonts w:ascii="Bookman Old Style" w:hAnsi="Bookman Old Style"/>
          <w:w w:val="105"/>
        </w:rPr>
        <w:t xml:space="preserve">de ____________________________                     </w:t>
      </w:r>
      <w:r w:rsidRPr="00C84BC8">
        <w:rPr>
          <w:rFonts w:ascii="Bookman Old Style" w:hAnsi="Bookman Old Style"/>
          <w:spacing w:val="6"/>
          <w:w w:val="105"/>
        </w:rPr>
        <w:t xml:space="preserve"> </w:t>
      </w:r>
      <w:r w:rsidRPr="00C84BC8">
        <w:rPr>
          <w:rFonts w:ascii="Bookman Old Style" w:hAnsi="Bookman Old Style"/>
          <w:w w:val="105"/>
        </w:rPr>
        <w:t>euros</w:t>
      </w:r>
      <w:r w:rsidRPr="00C84BC8">
        <w:rPr>
          <w:rFonts w:ascii="Bookman Old Style" w:hAnsi="Bookman Old Style"/>
          <w:spacing w:val="3"/>
          <w:w w:val="105"/>
        </w:rPr>
        <w:t xml:space="preserve"> </w:t>
      </w:r>
      <w:r w:rsidRPr="00C84BC8">
        <w:rPr>
          <w:rFonts w:ascii="Bookman Old Style" w:hAnsi="Bookman Old Style"/>
          <w:w w:val="105"/>
        </w:rPr>
        <w:t xml:space="preserve">y  ________________________                   </w:t>
      </w:r>
      <w:r w:rsidRPr="00C84BC8">
        <w:rPr>
          <w:rFonts w:ascii="Bookman Old Style" w:hAnsi="Bookman Old Style"/>
          <w:spacing w:val="30"/>
          <w:w w:val="105"/>
        </w:rPr>
        <w:t xml:space="preserve"> </w:t>
      </w:r>
      <w:r w:rsidRPr="00C84BC8">
        <w:rPr>
          <w:rFonts w:ascii="Bookman Old Style" w:hAnsi="Bookman Old Style"/>
          <w:w w:val="105"/>
        </w:rPr>
        <w:t>euros</w:t>
      </w:r>
      <w:r w:rsidRPr="00C84BC8">
        <w:rPr>
          <w:rFonts w:ascii="Bookman Old Style" w:hAnsi="Bookman Old Style"/>
          <w:spacing w:val="4"/>
          <w:w w:val="105"/>
        </w:rPr>
        <w:t xml:space="preserve"> </w:t>
      </w:r>
      <w:r w:rsidRPr="00C84BC8">
        <w:rPr>
          <w:rFonts w:ascii="Bookman Old Style" w:hAnsi="Bookman Old Style"/>
          <w:w w:val="105"/>
        </w:rPr>
        <w:t>correspondientes</w:t>
      </w:r>
      <w:r w:rsidRPr="00C84BC8">
        <w:rPr>
          <w:rFonts w:ascii="Bookman Old Style" w:hAnsi="Bookman Old Style"/>
          <w:spacing w:val="37"/>
          <w:w w:val="105"/>
        </w:rPr>
        <w:t xml:space="preserve"> </w:t>
      </w:r>
      <w:r w:rsidRPr="00C84BC8">
        <w:rPr>
          <w:rFonts w:ascii="Bookman Old Style" w:hAnsi="Bookman Old Style"/>
          <w:w w:val="105"/>
        </w:rPr>
        <w:t>al</w:t>
      </w:r>
      <w:r w:rsidRPr="00C84BC8">
        <w:rPr>
          <w:rFonts w:ascii="Bookman Old Style" w:hAnsi="Bookman Old Style"/>
          <w:spacing w:val="2"/>
          <w:w w:val="105"/>
        </w:rPr>
        <w:t xml:space="preserve"> </w:t>
      </w:r>
      <w:r w:rsidRPr="00C84BC8">
        <w:rPr>
          <w:rFonts w:ascii="Bookman Old Style" w:hAnsi="Bookman Old Style"/>
          <w:w w:val="105"/>
        </w:rPr>
        <w:t>Impuesto</w:t>
      </w:r>
      <w:r w:rsidRPr="00C84BC8">
        <w:rPr>
          <w:rFonts w:ascii="Bookman Old Style" w:hAnsi="Bookman Old Style"/>
          <w:spacing w:val="23"/>
          <w:w w:val="105"/>
        </w:rPr>
        <w:t xml:space="preserve"> </w:t>
      </w:r>
      <w:r w:rsidRPr="00C84BC8">
        <w:rPr>
          <w:rFonts w:ascii="Bookman Old Style" w:hAnsi="Bookman Old Style"/>
          <w:w w:val="105"/>
        </w:rPr>
        <w:t>sobre</w:t>
      </w:r>
      <w:r w:rsidRPr="00C84BC8">
        <w:rPr>
          <w:rFonts w:ascii="Bookman Old Style" w:hAnsi="Bookman Old Style"/>
          <w:w w:val="102"/>
        </w:rPr>
        <w:t xml:space="preserve"> </w:t>
      </w:r>
      <w:r w:rsidRPr="00C84BC8">
        <w:rPr>
          <w:rFonts w:ascii="Bookman Old Style" w:hAnsi="Bookman Old Style"/>
          <w:w w:val="105"/>
        </w:rPr>
        <w:t>el</w:t>
      </w:r>
      <w:r w:rsidRPr="00C84BC8">
        <w:rPr>
          <w:rFonts w:ascii="Bookman Old Style" w:hAnsi="Bookman Old Style"/>
          <w:spacing w:val="-33"/>
          <w:w w:val="105"/>
        </w:rPr>
        <w:t xml:space="preserve"> </w:t>
      </w:r>
      <w:r w:rsidRPr="00C84BC8">
        <w:rPr>
          <w:rFonts w:ascii="Bookman Old Style" w:hAnsi="Bookman Old Style"/>
          <w:w w:val="105"/>
        </w:rPr>
        <w:t>Valor</w:t>
      </w:r>
      <w:r w:rsidRPr="00C84BC8">
        <w:rPr>
          <w:rFonts w:ascii="Bookman Old Style" w:hAnsi="Bookman Old Style"/>
          <w:spacing w:val="-32"/>
          <w:w w:val="105"/>
        </w:rPr>
        <w:t xml:space="preserve"> </w:t>
      </w:r>
      <w:r w:rsidRPr="00C84BC8">
        <w:rPr>
          <w:rFonts w:ascii="Bookman Old Style" w:hAnsi="Bookman Old Style"/>
          <w:w w:val="105"/>
        </w:rPr>
        <w:t>Añadido.</w:t>
      </w:r>
    </w:p>
    <w:p w14:paraId="20FFB615" w14:textId="77777777" w:rsidR="001666AE" w:rsidRPr="00C84BC8" w:rsidRDefault="001666AE" w:rsidP="00C84BC8">
      <w:pPr>
        <w:jc w:val="both"/>
        <w:rPr>
          <w:rFonts w:ascii="Bookman Old Style" w:hAnsi="Bookman Old Style"/>
        </w:rPr>
      </w:pPr>
    </w:p>
    <w:p w14:paraId="0CF90C3D" w14:textId="77777777" w:rsidR="001666AE" w:rsidRPr="00C84BC8" w:rsidRDefault="001666AE" w:rsidP="00C84BC8">
      <w:pPr>
        <w:jc w:val="both"/>
        <w:rPr>
          <w:rFonts w:ascii="Bookman Old Style" w:hAnsi="Bookman Old Style"/>
        </w:rPr>
      </w:pPr>
    </w:p>
    <w:p w14:paraId="49573403" w14:textId="77777777" w:rsidR="001666AE" w:rsidRPr="00C84BC8" w:rsidRDefault="001666AE" w:rsidP="00C84BC8">
      <w:pPr>
        <w:jc w:val="both"/>
        <w:rPr>
          <w:rFonts w:ascii="Bookman Old Style" w:hAnsi="Bookman Old Style"/>
        </w:rPr>
      </w:pPr>
    </w:p>
    <w:p w14:paraId="3173253E" w14:textId="77777777" w:rsidR="001666AE" w:rsidRPr="00C84BC8" w:rsidRDefault="001666AE" w:rsidP="00C84BC8">
      <w:pPr>
        <w:jc w:val="both"/>
        <w:rPr>
          <w:rFonts w:ascii="Bookman Old Style" w:hAnsi="Bookman Old Style"/>
          <w:w w:val="95"/>
        </w:rPr>
      </w:pPr>
      <w:r w:rsidRPr="00C84BC8">
        <w:rPr>
          <w:rFonts w:ascii="Bookman Old Style" w:hAnsi="Bookman Old Style"/>
          <w:w w:val="95"/>
        </w:rPr>
        <w:t>En _________</w:t>
      </w:r>
      <w:r w:rsidRPr="00C84BC8">
        <w:rPr>
          <w:rFonts w:ascii="Bookman Old Style" w:hAnsi="Bookman Old Style"/>
          <w:w w:val="95"/>
        </w:rPr>
        <w:tab/>
        <w:t>, a __ de ________de 20__.</w:t>
      </w:r>
    </w:p>
    <w:p w14:paraId="2968804F" w14:textId="77777777" w:rsidR="001666AE" w:rsidRPr="00C84BC8" w:rsidRDefault="001666AE" w:rsidP="00C84BC8">
      <w:pPr>
        <w:jc w:val="both"/>
        <w:rPr>
          <w:rFonts w:ascii="Bookman Old Style" w:hAnsi="Bookman Old Style"/>
          <w:w w:val="95"/>
        </w:rPr>
      </w:pPr>
    </w:p>
    <w:p w14:paraId="290F26CD" w14:textId="77777777" w:rsidR="001666AE" w:rsidRPr="00C84BC8" w:rsidRDefault="001666AE" w:rsidP="00C84BC8">
      <w:pPr>
        <w:jc w:val="both"/>
        <w:rPr>
          <w:rFonts w:ascii="Bookman Old Style" w:hAnsi="Bookman Old Style"/>
          <w:w w:val="95"/>
        </w:rPr>
      </w:pPr>
    </w:p>
    <w:p w14:paraId="4550409E" w14:textId="77777777" w:rsidR="001666AE" w:rsidRPr="00C84BC8" w:rsidRDefault="001666AE" w:rsidP="00C84BC8">
      <w:pPr>
        <w:jc w:val="both"/>
        <w:rPr>
          <w:rFonts w:ascii="Bookman Old Style" w:hAnsi="Bookman Old Style"/>
        </w:rPr>
      </w:pPr>
    </w:p>
    <w:p w14:paraId="32CBC571" w14:textId="77777777" w:rsidR="001666AE" w:rsidRPr="00C84BC8" w:rsidRDefault="001666AE" w:rsidP="00C84BC8">
      <w:pPr>
        <w:jc w:val="both"/>
        <w:rPr>
          <w:rFonts w:ascii="Bookman Old Style" w:hAnsi="Bookman Old Style"/>
        </w:rPr>
      </w:pPr>
    </w:p>
    <w:p w14:paraId="4E6243EF" w14:textId="77777777" w:rsidR="001666AE" w:rsidRPr="00C84BC8" w:rsidRDefault="001666AE" w:rsidP="00C84BC8">
      <w:pPr>
        <w:jc w:val="both"/>
        <w:rPr>
          <w:rFonts w:ascii="Bookman Old Style" w:hAnsi="Bookman Old Style"/>
        </w:rPr>
      </w:pPr>
    </w:p>
    <w:p w14:paraId="2AD51765" w14:textId="77777777" w:rsidR="001666AE" w:rsidRPr="00C84BC8" w:rsidRDefault="001666AE" w:rsidP="00C84BC8">
      <w:pPr>
        <w:jc w:val="both"/>
        <w:rPr>
          <w:rFonts w:ascii="Bookman Old Style" w:hAnsi="Bookman Old Style"/>
        </w:rPr>
      </w:pPr>
      <w:r w:rsidRPr="00C84BC8">
        <w:rPr>
          <w:rFonts w:ascii="Bookman Old Style" w:hAnsi="Bookman Old Style"/>
          <w:w w:val="105"/>
        </w:rPr>
        <w:lastRenderedPageBreak/>
        <w:t>Firma</w:t>
      </w:r>
      <w:r w:rsidRPr="00C84BC8">
        <w:rPr>
          <w:rFonts w:ascii="Bookman Old Style" w:hAnsi="Bookman Old Style"/>
          <w:spacing w:val="-8"/>
          <w:w w:val="105"/>
        </w:rPr>
        <w:t xml:space="preserve"> </w:t>
      </w:r>
      <w:r w:rsidRPr="00C84BC8">
        <w:rPr>
          <w:rFonts w:ascii="Bookman Old Style" w:hAnsi="Bookman Old Style"/>
          <w:w w:val="105"/>
        </w:rPr>
        <w:t>del</w:t>
      </w:r>
      <w:r w:rsidRPr="00C84BC8">
        <w:rPr>
          <w:rFonts w:ascii="Bookman Old Style" w:hAnsi="Bookman Old Style"/>
          <w:spacing w:val="-3"/>
          <w:w w:val="105"/>
        </w:rPr>
        <w:t xml:space="preserve"> </w:t>
      </w:r>
      <w:r w:rsidRPr="00C84BC8">
        <w:rPr>
          <w:rFonts w:ascii="Bookman Old Style" w:hAnsi="Bookman Old Style"/>
          <w:w w:val="105"/>
        </w:rPr>
        <w:t>licitado</w:t>
      </w:r>
      <w:r w:rsidRPr="00C84BC8">
        <w:rPr>
          <w:rFonts w:ascii="Bookman Old Style" w:hAnsi="Bookman Old Style"/>
          <w:spacing w:val="18"/>
          <w:w w:val="105"/>
        </w:rPr>
        <w:t>r</w:t>
      </w:r>
      <w:r w:rsidRPr="00C84BC8">
        <w:rPr>
          <w:rFonts w:ascii="Bookman Old Style" w:hAnsi="Bookman Old Style"/>
          <w:w w:val="105"/>
        </w:rPr>
        <w:t>,</w:t>
      </w:r>
    </w:p>
    <w:p w14:paraId="4BEF42ED" w14:textId="77777777" w:rsidR="001666AE" w:rsidRPr="00C84BC8" w:rsidRDefault="001666AE" w:rsidP="00C84BC8">
      <w:pPr>
        <w:jc w:val="both"/>
        <w:rPr>
          <w:rFonts w:ascii="Bookman Old Style" w:hAnsi="Bookman Old Style"/>
        </w:rPr>
      </w:pPr>
    </w:p>
    <w:p w14:paraId="34E751A5" w14:textId="77777777" w:rsidR="001666AE" w:rsidRPr="00C84BC8" w:rsidRDefault="001666AE" w:rsidP="00C84BC8">
      <w:pPr>
        <w:jc w:val="both"/>
        <w:rPr>
          <w:rFonts w:ascii="Bookman Old Style" w:hAnsi="Bookman Old Style"/>
        </w:rPr>
      </w:pPr>
      <w:r w:rsidRPr="00C84BC8">
        <w:rPr>
          <w:rFonts w:ascii="Bookman Old Style" w:hAnsi="Bookman Old Style"/>
          <w:w w:val="105"/>
        </w:rPr>
        <w:t>Fdo.: ___________________</w:t>
      </w:r>
      <w:r w:rsidRPr="00C84BC8">
        <w:rPr>
          <w:rFonts w:ascii="Bookman Old Style" w:hAnsi="Bookman Old Style"/>
          <w:spacing w:val="-24"/>
          <w:w w:val="105"/>
        </w:rPr>
        <w:t>»</w:t>
      </w:r>
      <w:r w:rsidRPr="00C84BC8">
        <w:rPr>
          <w:rFonts w:ascii="Bookman Old Style" w:hAnsi="Bookman Old Style"/>
          <w:w w:val="105"/>
        </w:rPr>
        <w:t>.</w:t>
      </w:r>
    </w:p>
    <w:p w14:paraId="2933EEB9" w14:textId="77777777" w:rsidR="001666AE" w:rsidRPr="00C84BC8" w:rsidRDefault="001666AE" w:rsidP="00C84BC8">
      <w:pPr>
        <w:jc w:val="both"/>
        <w:rPr>
          <w:rFonts w:ascii="Bookman Old Style" w:hAnsi="Bookman Old Style"/>
        </w:rPr>
      </w:pPr>
    </w:p>
    <w:p w14:paraId="485A097F" w14:textId="77777777" w:rsidR="001666AE" w:rsidRPr="00C84BC8" w:rsidRDefault="001666AE" w:rsidP="00C84BC8">
      <w:pPr>
        <w:jc w:val="both"/>
        <w:rPr>
          <w:rFonts w:ascii="Bookman Old Style" w:hAnsi="Bookman Old Style"/>
        </w:rPr>
      </w:pPr>
    </w:p>
    <w:p w14:paraId="4222ADFD" w14:textId="77777777" w:rsidR="001666AE" w:rsidRPr="00C84BC8" w:rsidRDefault="001666AE" w:rsidP="00C84BC8">
      <w:pPr>
        <w:jc w:val="both"/>
        <w:rPr>
          <w:rFonts w:ascii="Bookman Old Style" w:hAnsi="Bookman Old Style"/>
        </w:rPr>
      </w:pPr>
    </w:p>
    <w:p w14:paraId="4779A07F"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41"/>
        </w:rPr>
        <w:t xml:space="preserve"> </w:t>
      </w:r>
      <w:r w:rsidRPr="00C84BC8">
        <w:rPr>
          <w:rFonts w:ascii="Bookman Old Style" w:hAnsi="Bookman Old Style"/>
        </w:rPr>
        <w:t>NOVENA.</w:t>
      </w:r>
      <w:r w:rsidRPr="00C84BC8">
        <w:rPr>
          <w:rFonts w:ascii="Bookman Old Style" w:hAnsi="Bookman Old Style"/>
          <w:spacing w:val="48"/>
        </w:rPr>
        <w:t xml:space="preserve"> </w:t>
      </w:r>
      <w:r w:rsidRPr="00C84BC8">
        <w:rPr>
          <w:rFonts w:ascii="Bookman Old Style" w:hAnsi="Bookman Old Style"/>
          <w:u w:color="000000"/>
        </w:rPr>
        <w:t>Garantía</w:t>
      </w:r>
      <w:r w:rsidRPr="00C84BC8">
        <w:rPr>
          <w:rFonts w:ascii="Bookman Old Style" w:hAnsi="Bookman Old Style"/>
          <w:spacing w:val="41"/>
          <w:u w:color="000000"/>
        </w:rPr>
        <w:t xml:space="preserve"> </w:t>
      </w:r>
      <w:r w:rsidRPr="00C84BC8">
        <w:rPr>
          <w:rFonts w:ascii="Bookman Old Style" w:hAnsi="Bookman Old Style"/>
          <w:u w:color="000000"/>
        </w:rPr>
        <w:t>Provisional</w:t>
      </w:r>
    </w:p>
    <w:p w14:paraId="200EFCF5" w14:textId="77777777" w:rsidR="001666AE" w:rsidRPr="00C84BC8" w:rsidRDefault="001666AE" w:rsidP="00C84BC8">
      <w:pPr>
        <w:jc w:val="both"/>
        <w:rPr>
          <w:rFonts w:ascii="Bookman Old Style" w:hAnsi="Bookman Old Style"/>
        </w:rPr>
      </w:pPr>
    </w:p>
    <w:p w14:paraId="7A0B0E27" w14:textId="77777777" w:rsidR="001666AE" w:rsidRPr="00C84BC8" w:rsidRDefault="001666AE" w:rsidP="00C84BC8">
      <w:pPr>
        <w:jc w:val="both"/>
        <w:rPr>
          <w:rFonts w:ascii="Bookman Old Style" w:hAnsi="Bookman Old Style"/>
        </w:rPr>
      </w:pPr>
    </w:p>
    <w:p w14:paraId="152AF57E" w14:textId="77777777" w:rsidR="001666AE" w:rsidRPr="00C84BC8" w:rsidRDefault="001666AE" w:rsidP="00C84BC8">
      <w:pPr>
        <w:jc w:val="both"/>
        <w:rPr>
          <w:rFonts w:ascii="Bookman Old Style" w:hAnsi="Bookman Old Style"/>
        </w:rPr>
      </w:pPr>
      <w:r w:rsidRPr="00C84BC8">
        <w:rPr>
          <w:rFonts w:ascii="Bookman Old Style" w:hAnsi="Bookman Old Style"/>
        </w:rPr>
        <w:t>No</w:t>
      </w:r>
      <w:r w:rsidRPr="00C84BC8">
        <w:rPr>
          <w:rFonts w:ascii="Bookman Old Style" w:hAnsi="Bookman Old Style"/>
          <w:spacing w:val="17"/>
        </w:rPr>
        <w:t xml:space="preserve"> </w:t>
      </w:r>
      <w:r w:rsidRPr="00C84BC8">
        <w:rPr>
          <w:rFonts w:ascii="Bookman Old Style" w:hAnsi="Bookman Old Style"/>
        </w:rPr>
        <w:t>se</w:t>
      </w:r>
      <w:r w:rsidRPr="00C84BC8">
        <w:rPr>
          <w:rFonts w:ascii="Bookman Old Style" w:hAnsi="Bookman Old Style"/>
          <w:spacing w:val="-1"/>
        </w:rPr>
        <w:t xml:space="preserve"> </w:t>
      </w:r>
      <w:r w:rsidRPr="00C84BC8">
        <w:rPr>
          <w:rFonts w:ascii="Bookman Old Style" w:hAnsi="Bookman Old Style"/>
        </w:rPr>
        <w:t>exige</w:t>
      </w:r>
      <w:r w:rsidRPr="00C84BC8">
        <w:rPr>
          <w:rFonts w:ascii="Bookman Old Style" w:hAnsi="Bookman Old Style"/>
          <w:spacing w:val="6"/>
        </w:rPr>
        <w:t xml:space="preserve"> </w:t>
      </w:r>
      <w:r w:rsidRPr="00C84BC8">
        <w:rPr>
          <w:rFonts w:ascii="Bookman Old Style" w:hAnsi="Bookman Old Style"/>
        </w:rPr>
        <w:t>el</w:t>
      </w:r>
      <w:r w:rsidRPr="00C84BC8">
        <w:rPr>
          <w:rFonts w:ascii="Bookman Old Style" w:hAnsi="Bookman Old Style"/>
          <w:spacing w:val="15"/>
        </w:rPr>
        <w:t xml:space="preserve"> </w:t>
      </w:r>
      <w:r w:rsidRPr="00C84BC8">
        <w:rPr>
          <w:rFonts w:ascii="Bookman Old Style" w:hAnsi="Bookman Old Style"/>
        </w:rPr>
        <w:t>depósito</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garantía</w:t>
      </w:r>
      <w:r w:rsidRPr="00C84BC8">
        <w:rPr>
          <w:rFonts w:ascii="Bookman Old Style" w:hAnsi="Bookman Old Style"/>
          <w:spacing w:val="14"/>
        </w:rPr>
        <w:t xml:space="preserve"> </w:t>
      </w:r>
      <w:r w:rsidRPr="00C84BC8">
        <w:rPr>
          <w:rFonts w:ascii="Bookman Old Style" w:hAnsi="Bookman Old Style"/>
        </w:rPr>
        <w:t>provisional</w:t>
      </w:r>
      <w:r w:rsidRPr="00C84BC8">
        <w:rPr>
          <w:rFonts w:ascii="Bookman Old Style" w:hAnsi="Bookman Old Style"/>
          <w:spacing w:val="20"/>
        </w:rPr>
        <w:t xml:space="preserve"> </w:t>
      </w:r>
      <w:r w:rsidRPr="00C84BC8">
        <w:rPr>
          <w:rFonts w:ascii="Bookman Old Style" w:hAnsi="Bookman Old Style"/>
        </w:rPr>
        <w:t>para</w:t>
      </w:r>
      <w:r w:rsidRPr="00C84BC8">
        <w:rPr>
          <w:rFonts w:ascii="Bookman Old Style" w:hAnsi="Bookman Old Style"/>
          <w:spacing w:val="13"/>
        </w:rPr>
        <w:t xml:space="preserve"> </w:t>
      </w:r>
      <w:r w:rsidRPr="00C84BC8">
        <w:rPr>
          <w:rFonts w:ascii="Bookman Old Style" w:hAnsi="Bookman Old Style"/>
        </w:rPr>
        <w:t>participar</w:t>
      </w:r>
      <w:r w:rsidRPr="00C84BC8">
        <w:rPr>
          <w:rFonts w:ascii="Bookman Old Style" w:hAnsi="Bookman Old Style"/>
          <w:spacing w:val="34"/>
        </w:rPr>
        <w:t xml:space="preserve"> </w:t>
      </w:r>
      <w:r w:rsidRPr="00C84BC8">
        <w:rPr>
          <w:rFonts w:ascii="Bookman Old Style" w:hAnsi="Bookman Old Style"/>
        </w:rPr>
        <w:t>en</w:t>
      </w:r>
      <w:r w:rsidRPr="00C84BC8">
        <w:rPr>
          <w:rFonts w:ascii="Bookman Old Style" w:hAnsi="Bookman Old Style"/>
          <w:spacing w:val="10"/>
        </w:rPr>
        <w:t xml:space="preserve"> </w:t>
      </w:r>
      <w:r w:rsidRPr="00C84BC8">
        <w:rPr>
          <w:rFonts w:ascii="Bookman Old Style" w:hAnsi="Bookman Old Style"/>
          <w:spacing w:val="-6"/>
        </w:rPr>
        <w:t>e</w:t>
      </w:r>
      <w:r w:rsidRPr="00C84BC8">
        <w:rPr>
          <w:rFonts w:ascii="Bookman Old Style" w:hAnsi="Bookman Old Style"/>
          <w:spacing w:val="-11"/>
        </w:rPr>
        <w:t>s</w:t>
      </w:r>
      <w:r w:rsidRPr="00C84BC8">
        <w:rPr>
          <w:rFonts w:ascii="Bookman Old Style" w:hAnsi="Bookman Old Style"/>
        </w:rPr>
        <w:t>ta</w:t>
      </w:r>
      <w:r w:rsidRPr="00C84BC8">
        <w:rPr>
          <w:rFonts w:ascii="Bookman Old Style" w:hAnsi="Bookman Old Style"/>
          <w:spacing w:val="28"/>
        </w:rPr>
        <w:t xml:space="preserve"> </w:t>
      </w:r>
      <w:r w:rsidRPr="00C84BC8">
        <w:rPr>
          <w:rFonts w:ascii="Bookman Old Style" w:hAnsi="Bookman Old Style"/>
        </w:rPr>
        <w:t>licitación.</w:t>
      </w:r>
    </w:p>
    <w:p w14:paraId="2C18980D" w14:textId="77777777" w:rsidR="001666AE" w:rsidRPr="00C84BC8" w:rsidRDefault="001666AE" w:rsidP="00C84BC8">
      <w:pPr>
        <w:jc w:val="both"/>
        <w:rPr>
          <w:rFonts w:ascii="Bookman Old Style" w:hAnsi="Bookman Old Style"/>
        </w:rPr>
      </w:pPr>
    </w:p>
    <w:p w14:paraId="468DE3D1" w14:textId="77777777" w:rsidR="001666AE" w:rsidRPr="00C84BC8" w:rsidRDefault="001666AE" w:rsidP="00C84BC8">
      <w:pPr>
        <w:jc w:val="both"/>
        <w:rPr>
          <w:rFonts w:ascii="Bookman Old Style" w:hAnsi="Bookman Old Style"/>
        </w:rPr>
      </w:pPr>
    </w:p>
    <w:p w14:paraId="4C69B280" w14:textId="77777777" w:rsidR="001666AE" w:rsidRPr="00C84BC8" w:rsidRDefault="001666AE" w:rsidP="00C84BC8">
      <w:pPr>
        <w:jc w:val="both"/>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18"/>
          <w:w w:val="105"/>
        </w:rPr>
        <w:t xml:space="preserve"> </w:t>
      </w:r>
      <w:r w:rsidRPr="00C84BC8">
        <w:rPr>
          <w:rFonts w:ascii="Bookman Old Style" w:hAnsi="Bookman Old Style"/>
          <w:w w:val="105"/>
        </w:rPr>
        <w:t>DÉCIM</w:t>
      </w:r>
      <w:r w:rsidRPr="00C84BC8">
        <w:rPr>
          <w:rFonts w:ascii="Bookman Old Style" w:hAnsi="Bookman Old Style"/>
          <w:spacing w:val="16"/>
          <w:w w:val="105"/>
        </w:rPr>
        <w:t>A</w:t>
      </w:r>
      <w:r w:rsidRPr="00C84BC8">
        <w:rPr>
          <w:rFonts w:ascii="Bookman Old Style" w:hAnsi="Bookman Old Style"/>
          <w:spacing w:val="2"/>
          <w:w w:val="105"/>
        </w:rPr>
        <w:t>.</w:t>
      </w:r>
      <w:r w:rsidRPr="00C84BC8">
        <w:rPr>
          <w:rFonts w:ascii="Bookman Old Style" w:hAnsi="Bookman Old Style"/>
          <w:w w:val="105"/>
          <w:u w:color="000000"/>
        </w:rPr>
        <w:t xml:space="preserve"> Criterios</w:t>
      </w:r>
      <w:r w:rsidRPr="00C84BC8">
        <w:rPr>
          <w:rFonts w:ascii="Bookman Old Style" w:hAnsi="Bookman Old Style"/>
          <w:spacing w:val="-22"/>
          <w:w w:val="105"/>
          <w:u w:color="000000"/>
        </w:rPr>
        <w:t xml:space="preserve"> </w:t>
      </w:r>
      <w:r w:rsidRPr="00C84BC8">
        <w:rPr>
          <w:rFonts w:ascii="Bookman Old Style" w:hAnsi="Bookman Old Style"/>
          <w:w w:val="105"/>
          <w:u w:color="000000"/>
        </w:rPr>
        <w:t>de</w:t>
      </w:r>
      <w:r w:rsidRPr="00C84BC8">
        <w:rPr>
          <w:rFonts w:ascii="Bookman Old Style" w:hAnsi="Bookman Old Style"/>
          <w:spacing w:val="-36"/>
          <w:w w:val="105"/>
          <w:u w:color="000000"/>
        </w:rPr>
        <w:t xml:space="preserve"> </w:t>
      </w:r>
      <w:r w:rsidRPr="00C84BC8">
        <w:rPr>
          <w:rFonts w:ascii="Bookman Old Style" w:hAnsi="Bookman Old Style"/>
          <w:w w:val="105"/>
          <w:u w:color="000000"/>
        </w:rPr>
        <w:t>Adjudicación</w:t>
      </w:r>
    </w:p>
    <w:p w14:paraId="0DF1AFB8" w14:textId="77777777" w:rsidR="001666AE" w:rsidRPr="00C84BC8" w:rsidRDefault="001666AE" w:rsidP="00C84BC8">
      <w:pPr>
        <w:jc w:val="both"/>
        <w:rPr>
          <w:rFonts w:ascii="Bookman Old Style" w:hAnsi="Bookman Old Style"/>
        </w:rPr>
      </w:pPr>
    </w:p>
    <w:p w14:paraId="0BEEE9CF" w14:textId="77777777" w:rsidR="001666AE" w:rsidRPr="00C84BC8" w:rsidRDefault="001666AE" w:rsidP="00C84BC8">
      <w:pPr>
        <w:jc w:val="both"/>
        <w:rPr>
          <w:rFonts w:ascii="Bookman Old Style" w:hAnsi="Bookman Old Style"/>
        </w:rPr>
      </w:pPr>
    </w:p>
    <w:p w14:paraId="678C5402" w14:textId="77777777" w:rsidR="001666AE" w:rsidRPr="00C84BC8" w:rsidRDefault="001666AE" w:rsidP="00C84BC8">
      <w:pPr>
        <w:jc w:val="both"/>
        <w:rPr>
          <w:rFonts w:ascii="Bookman Old Style" w:hAnsi="Bookman Old Style"/>
        </w:rPr>
      </w:pPr>
      <w:r w:rsidRPr="00C84BC8">
        <w:rPr>
          <w:rFonts w:ascii="Bookman Old Style" w:hAnsi="Bookman Old Style"/>
        </w:rPr>
        <w:t>Para</w:t>
      </w:r>
      <w:r w:rsidRPr="00C84BC8">
        <w:rPr>
          <w:rFonts w:ascii="Bookman Old Style" w:hAnsi="Bookman Old Style"/>
        </w:rPr>
        <w:tab/>
        <w:t>la valoración de las proposiciones y   la  determinación de   la   oferta  económicamente más ventajosa se atenderá a varios criterios de adjudicación:</w:t>
      </w:r>
    </w:p>
    <w:p w14:paraId="0D7FB835" w14:textId="77777777" w:rsidR="001666AE" w:rsidRPr="00C84BC8" w:rsidRDefault="001666AE" w:rsidP="00C84BC8">
      <w:pPr>
        <w:jc w:val="both"/>
        <w:rPr>
          <w:rFonts w:ascii="Bookman Old Style" w:hAnsi="Bookman Old Style"/>
        </w:rPr>
      </w:pPr>
    </w:p>
    <w:p w14:paraId="77CA76CF" w14:textId="77777777" w:rsidR="001666AE" w:rsidRPr="00C84BC8" w:rsidRDefault="001666AE" w:rsidP="00C84BC8">
      <w:pPr>
        <w:jc w:val="both"/>
        <w:rPr>
          <w:rFonts w:ascii="Bookman Old Style" w:hAnsi="Bookman Old Style"/>
        </w:rPr>
      </w:pPr>
      <w:r w:rsidRPr="00C84BC8">
        <w:rPr>
          <w:rFonts w:ascii="Bookman Old Style" w:hAnsi="Bookman Old Style"/>
          <w:w w:val="105"/>
        </w:rPr>
        <w:t>Criterios</w:t>
      </w:r>
      <w:r w:rsidRPr="00C84BC8">
        <w:rPr>
          <w:rFonts w:ascii="Bookman Old Style" w:hAnsi="Bookman Old Style"/>
          <w:spacing w:val="-1"/>
          <w:w w:val="105"/>
        </w:rPr>
        <w:t xml:space="preserve"> </w:t>
      </w:r>
      <w:r w:rsidRPr="00C84BC8">
        <w:rPr>
          <w:rFonts w:ascii="Bookman Old Style" w:hAnsi="Bookman Old Style"/>
          <w:w w:val="105"/>
        </w:rPr>
        <w:t>cuantificables</w:t>
      </w:r>
      <w:r w:rsidRPr="00C84BC8">
        <w:rPr>
          <w:rFonts w:ascii="Bookman Old Style" w:hAnsi="Bookman Old Style"/>
          <w:spacing w:val="5"/>
          <w:w w:val="105"/>
        </w:rPr>
        <w:t xml:space="preserve"> </w:t>
      </w:r>
      <w:r w:rsidRPr="00C84BC8">
        <w:rPr>
          <w:rFonts w:ascii="Bookman Old Style" w:hAnsi="Bookman Old Style"/>
          <w:w w:val="105"/>
        </w:rPr>
        <w:t>automáticamente:</w:t>
      </w:r>
    </w:p>
    <w:p w14:paraId="2D3CCDD3" w14:textId="77777777" w:rsidR="001666AE" w:rsidRPr="00C84BC8" w:rsidRDefault="001666AE" w:rsidP="00C84BC8">
      <w:pPr>
        <w:jc w:val="both"/>
        <w:rPr>
          <w:rFonts w:ascii="Bookman Old Style" w:hAnsi="Bookman Old Style"/>
        </w:rPr>
      </w:pPr>
    </w:p>
    <w:p w14:paraId="10B0DD6A" w14:textId="77777777" w:rsidR="001666AE" w:rsidRPr="00C84BC8" w:rsidRDefault="001666AE" w:rsidP="00C84BC8">
      <w:pPr>
        <w:jc w:val="both"/>
        <w:rPr>
          <w:rFonts w:ascii="Bookman Old Style" w:hAnsi="Bookman Old Style"/>
        </w:rPr>
      </w:pPr>
      <w:r w:rsidRPr="00C84BC8">
        <w:rPr>
          <w:rFonts w:ascii="Bookman Old Style" w:hAnsi="Bookman Old Style"/>
        </w:rPr>
        <w:t>Se asignarán 60 puntos a la oferta más ventajosa, en virtud de la aplicación del siguiente criterio: 60 puntos a la oferta económica sin IVA más baja (G.G. y B.I. incluidos) respecto del presupuesto base de licitación sin IVA.  La puntuación será proporcional desde 60 puntos a la más baja hasta la cifra considerada con 0 puntos, y que se corresponderá con la media de las ofertas presentadas, más un 125%.</w:t>
      </w:r>
    </w:p>
    <w:p w14:paraId="6C2AE31A" w14:textId="77777777" w:rsidR="001666AE" w:rsidRPr="00C84BC8" w:rsidRDefault="001666AE" w:rsidP="00C84BC8">
      <w:pPr>
        <w:jc w:val="both"/>
        <w:rPr>
          <w:rFonts w:ascii="Bookman Old Style" w:hAnsi="Bookman Old Style"/>
        </w:rPr>
      </w:pPr>
      <w:r w:rsidRPr="00C84BC8">
        <w:rPr>
          <w:rFonts w:ascii="Bookman Old Style" w:hAnsi="Bookman Old Style"/>
        </w:rPr>
        <w:t>Puntuación máxima de 60 puntos a la oferta de menor importe.</w:t>
      </w:r>
    </w:p>
    <w:p w14:paraId="4457541B" w14:textId="77777777" w:rsidR="001666AE" w:rsidRPr="00C84BC8" w:rsidRDefault="001666AE" w:rsidP="00C84BC8">
      <w:pPr>
        <w:jc w:val="both"/>
        <w:rPr>
          <w:rFonts w:ascii="Bookman Old Style" w:hAnsi="Bookman Old Style"/>
        </w:rPr>
      </w:pPr>
      <w:r w:rsidRPr="00C84BC8">
        <w:rPr>
          <w:rFonts w:ascii="Bookman Old Style" w:hAnsi="Bookman Old Style"/>
        </w:rPr>
        <w:t>Resto de licitadores:</w:t>
      </w:r>
    </w:p>
    <w:p w14:paraId="65426CCB" w14:textId="77777777" w:rsidR="001666AE" w:rsidRPr="00C84BC8" w:rsidRDefault="001666AE" w:rsidP="00C84BC8">
      <w:pPr>
        <w:jc w:val="both"/>
        <w:rPr>
          <w:rFonts w:ascii="Bookman Old Style" w:hAnsi="Bookman Old Style"/>
        </w:rPr>
      </w:pPr>
      <w:proofErr w:type="spellStart"/>
      <w:r w:rsidRPr="00C84BC8">
        <w:rPr>
          <w:rFonts w:ascii="Bookman Old Style" w:hAnsi="Bookman Old Style"/>
        </w:rPr>
        <w:t>Pulic</w:t>
      </w:r>
      <w:proofErr w:type="spellEnd"/>
      <w:r w:rsidRPr="00C84BC8">
        <w:rPr>
          <w:rFonts w:ascii="Bookman Old Style" w:hAnsi="Bookman Old Style"/>
        </w:rPr>
        <w:t>=60-(</w:t>
      </w:r>
      <w:proofErr w:type="spellStart"/>
      <w:r w:rsidRPr="00C84BC8">
        <w:rPr>
          <w:rFonts w:ascii="Bookman Old Style" w:hAnsi="Bookman Old Style"/>
        </w:rPr>
        <w:t>Ilic-Ibaj</w:t>
      </w:r>
      <w:proofErr w:type="spellEnd"/>
      <w:r w:rsidRPr="00C84BC8">
        <w:rPr>
          <w:rFonts w:ascii="Bookman Old Style" w:hAnsi="Bookman Old Style"/>
        </w:rPr>
        <w:t xml:space="preserve">)/K </w:t>
      </w:r>
    </w:p>
    <w:p w14:paraId="4054918C"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Siendo: </w:t>
      </w:r>
    </w:p>
    <w:p w14:paraId="07606D9F" w14:textId="77777777" w:rsidR="001666AE" w:rsidRPr="00C84BC8" w:rsidRDefault="001666AE" w:rsidP="00C84BC8">
      <w:pPr>
        <w:jc w:val="both"/>
        <w:rPr>
          <w:rFonts w:ascii="Bookman Old Style" w:hAnsi="Bookman Old Style"/>
        </w:rPr>
      </w:pPr>
      <w:proofErr w:type="spellStart"/>
      <w:r w:rsidRPr="00C84BC8">
        <w:rPr>
          <w:rFonts w:ascii="Bookman Old Style" w:hAnsi="Bookman Old Style"/>
        </w:rPr>
        <w:t>Pulic</w:t>
      </w:r>
      <w:proofErr w:type="spellEnd"/>
      <w:r w:rsidRPr="00C84BC8">
        <w:rPr>
          <w:rFonts w:ascii="Bookman Old Style" w:hAnsi="Bookman Old Style"/>
        </w:rPr>
        <w:t xml:space="preserve">= Puntos de cada licitador </w:t>
      </w:r>
    </w:p>
    <w:p w14:paraId="195A245C" w14:textId="77777777" w:rsidR="001666AE" w:rsidRPr="00C84BC8" w:rsidRDefault="001666AE" w:rsidP="00C84BC8">
      <w:pPr>
        <w:jc w:val="both"/>
        <w:rPr>
          <w:rFonts w:ascii="Bookman Old Style" w:hAnsi="Bookman Old Style"/>
        </w:rPr>
      </w:pPr>
      <w:proofErr w:type="spellStart"/>
      <w:r w:rsidRPr="00C84BC8">
        <w:rPr>
          <w:rFonts w:ascii="Bookman Old Style" w:hAnsi="Bookman Old Style"/>
        </w:rPr>
        <w:t>Ilic</w:t>
      </w:r>
      <w:proofErr w:type="spellEnd"/>
      <w:r w:rsidRPr="00C84BC8">
        <w:rPr>
          <w:rFonts w:ascii="Bookman Old Style" w:hAnsi="Bookman Old Style"/>
        </w:rPr>
        <w:t xml:space="preserve">= Oferta económica de cada licitador </w:t>
      </w:r>
    </w:p>
    <w:p w14:paraId="3231AEB8" w14:textId="77777777" w:rsidR="001666AE" w:rsidRPr="00C84BC8" w:rsidRDefault="001666AE" w:rsidP="00C84BC8">
      <w:pPr>
        <w:jc w:val="both"/>
        <w:rPr>
          <w:rFonts w:ascii="Bookman Old Style" w:hAnsi="Bookman Old Style"/>
        </w:rPr>
      </w:pPr>
      <w:proofErr w:type="spellStart"/>
      <w:r w:rsidRPr="00C84BC8">
        <w:rPr>
          <w:rFonts w:ascii="Bookman Old Style" w:hAnsi="Bookman Old Style"/>
        </w:rPr>
        <w:t>Ibaj</w:t>
      </w:r>
      <w:proofErr w:type="spellEnd"/>
      <w:r w:rsidRPr="00C84BC8">
        <w:rPr>
          <w:rFonts w:ascii="Bookman Old Style" w:hAnsi="Bookman Old Style"/>
        </w:rPr>
        <w:t xml:space="preserve">= Oferta económica de menor importe </w:t>
      </w:r>
    </w:p>
    <w:p w14:paraId="3708A5C1"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K=coeficiente por puntos, que es </w:t>
      </w:r>
    </w:p>
    <w:p w14:paraId="61CBBFF1" w14:textId="77777777" w:rsidR="001666AE" w:rsidRPr="00C84BC8" w:rsidRDefault="001666AE" w:rsidP="00C84BC8">
      <w:pPr>
        <w:jc w:val="both"/>
        <w:rPr>
          <w:rFonts w:ascii="Bookman Old Style" w:hAnsi="Bookman Old Style"/>
        </w:rPr>
      </w:pPr>
      <w:r w:rsidRPr="00C84BC8">
        <w:rPr>
          <w:rFonts w:ascii="Bookman Old Style" w:hAnsi="Bookman Old Style"/>
        </w:rPr>
        <w:t>K</w:t>
      </w:r>
      <w:proofErr w:type="gramStart"/>
      <w:r w:rsidRPr="00C84BC8">
        <w:rPr>
          <w:rFonts w:ascii="Bookman Old Style" w:hAnsi="Bookman Old Style"/>
        </w:rPr>
        <w:t>=(</w:t>
      </w:r>
      <w:proofErr w:type="gramEnd"/>
      <w:r w:rsidRPr="00C84BC8">
        <w:rPr>
          <w:rFonts w:ascii="Bookman Old Style" w:hAnsi="Bookman Old Style"/>
        </w:rPr>
        <w:t>(media de las ofertas presentas*2,25)-oferta económica de menor importe)/60</w:t>
      </w:r>
    </w:p>
    <w:p w14:paraId="608F70CB" w14:textId="77777777" w:rsidR="001666AE" w:rsidRPr="00C84BC8" w:rsidRDefault="001666AE" w:rsidP="00C84BC8">
      <w:pPr>
        <w:jc w:val="both"/>
        <w:rPr>
          <w:rFonts w:ascii="Bookman Old Style" w:hAnsi="Bookman Old Style"/>
        </w:rPr>
      </w:pPr>
    </w:p>
    <w:p w14:paraId="79E6F954"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La oferta económica no podrá superar el presupuesto base de licitación y si lo hace será eliminada. Además, las ofertas que superen el presupuesto base de licitación no serán tomadas en consideración para establecer la media de las bajas para la determinación de las ofertas económicas con valor anormal o desproporcionado. En el caso de que todas las ofertas fueran al tipo de licitación, la puntuación de todas ellas será igual a la puntuación máxima del criterio económico. La puntuación de cada una de las ofertas se calculará aplicando la fórmula indicada anteriormente. Cuando el órgano de contratación presuma fundadamente que la proposición no puede ser cumplida como consecuencia de las bajas desproporcionadas o anormales, notificará esta circunstancia a los licitadores supuestamente comprendidos en ella, para que dentro del plazo de cinco días justifiquen dichas ofertas. La justificación realizada por los licitadores se remitirá a los Servicios técnicos a fin de que emitan informe. Los licitadores incurrirán en el supuesto de desproporcionalidad previsto en el art. 152.2 del TRLCSP cuando la oferta económica se sitúe cinco puntos porcentuales por debajo de la media de las distintas ofertas presentadas por los licitadores. La oferta económica media se calculará sumando las ofertas presentadas por cada uno de los licitadores y dividiendo el resultado entre el número de ofertas presentadas. Una vez obtenida dicha cantidad, todas las ofertas que no alcancen el noventa y cinco por ciento de dicha cantidad serán consideradas como desproporcionadas. </w:t>
      </w:r>
    </w:p>
    <w:p w14:paraId="2CF806B3" w14:textId="77777777" w:rsidR="001666AE" w:rsidRPr="00C84BC8" w:rsidRDefault="001666AE" w:rsidP="00C84BC8">
      <w:pPr>
        <w:jc w:val="both"/>
        <w:rPr>
          <w:rFonts w:ascii="Bookman Old Style" w:hAnsi="Bookman Old Style"/>
        </w:rPr>
      </w:pPr>
      <w:r w:rsidRPr="00C84BC8">
        <w:rPr>
          <w:rFonts w:ascii="Bookman Old Style" w:hAnsi="Bookman Old Style"/>
        </w:rPr>
        <w:lastRenderedPageBreak/>
        <w:t>Las consecuencias de la inclusión de las ofertas en “desproporcionalidad” serán las previstas en el TRLCSP.</w:t>
      </w:r>
    </w:p>
    <w:p w14:paraId="4225CC2E" w14:textId="77777777" w:rsidR="001666AE" w:rsidRPr="00C84BC8" w:rsidRDefault="001666AE" w:rsidP="00C84BC8">
      <w:pPr>
        <w:jc w:val="both"/>
        <w:rPr>
          <w:rFonts w:ascii="Bookman Old Style" w:hAnsi="Bookman Old Style"/>
        </w:rPr>
      </w:pPr>
    </w:p>
    <w:p w14:paraId="3F16E1AB" w14:textId="77777777" w:rsidR="001666AE" w:rsidRPr="00C84BC8" w:rsidRDefault="001666AE" w:rsidP="00C84BC8">
      <w:pPr>
        <w:jc w:val="both"/>
        <w:rPr>
          <w:rFonts w:ascii="Bookman Old Style" w:hAnsi="Bookman Old Style"/>
        </w:rPr>
      </w:pPr>
    </w:p>
    <w:p w14:paraId="6BDC389B" w14:textId="2512A030" w:rsidR="001666AE" w:rsidRPr="00C84BC8" w:rsidRDefault="005765E0" w:rsidP="00C84BC8">
      <w:pPr>
        <w:jc w:val="both"/>
        <w:rPr>
          <w:rFonts w:ascii="Bookman Old Style" w:hAnsi="Bookman Old Style"/>
        </w:rPr>
      </w:pPr>
      <w:r w:rsidRPr="00C84BC8">
        <w:rPr>
          <w:rFonts w:ascii="Bookman Old Style" w:hAnsi="Bookman Old Style"/>
          <w:w w:val="105"/>
        </w:rPr>
        <w:t>B.</w:t>
      </w:r>
      <w:r w:rsidR="00356433">
        <w:rPr>
          <w:rFonts w:ascii="Bookman Old Style" w:hAnsi="Bookman Old Style"/>
          <w:w w:val="105"/>
        </w:rPr>
        <w:t xml:space="preserve"> </w:t>
      </w:r>
      <w:r w:rsidRPr="00C84BC8">
        <w:rPr>
          <w:rFonts w:ascii="Bookman Old Style" w:hAnsi="Bookman Old Style"/>
          <w:w w:val="105"/>
        </w:rPr>
        <w:t>Criterios</w:t>
      </w:r>
      <w:r w:rsidR="001666AE" w:rsidRPr="00C84BC8">
        <w:rPr>
          <w:rFonts w:ascii="Bookman Old Style" w:hAnsi="Bookman Old Style"/>
          <w:spacing w:val="-6"/>
          <w:w w:val="105"/>
        </w:rPr>
        <w:t xml:space="preserve"> </w:t>
      </w:r>
      <w:r w:rsidR="001666AE" w:rsidRPr="00C84BC8">
        <w:rPr>
          <w:rFonts w:ascii="Bookman Old Style" w:hAnsi="Bookman Old Style"/>
          <w:spacing w:val="-16"/>
          <w:w w:val="105"/>
        </w:rPr>
        <w:t>c</w:t>
      </w:r>
      <w:r w:rsidR="001666AE" w:rsidRPr="00C84BC8">
        <w:rPr>
          <w:rFonts w:ascii="Bookman Old Style" w:hAnsi="Bookman Old Style"/>
          <w:spacing w:val="11"/>
          <w:w w:val="105"/>
        </w:rPr>
        <w:t>u</w:t>
      </w:r>
      <w:r w:rsidR="001666AE" w:rsidRPr="00C84BC8">
        <w:rPr>
          <w:rFonts w:ascii="Bookman Old Style" w:hAnsi="Bookman Old Style"/>
          <w:w w:val="105"/>
        </w:rPr>
        <w:t>ya</w:t>
      </w:r>
      <w:r w:rsidR="001666AE" w:rsidRPr="00C84BC8">
        <w:rPr>
          <w:rFonts w:ascii="Bookman Old Style" w:hAnsi="Bookman Old Style"/>
          <w:spacing w:val="7"/>
          <w:w w:val="105"/>
        </w:rPr>
        <w:t xml:space="preserve"> </w:t>
      </w:r>
      <w:r w:rsidR="001666AE" w:rsidRPr="00C84BC8">
        <w:rPr>
          <w:rFonts w:ascii="Bookman Old Style" w:hAnsi="Bookman Old Style"/>
          <w:w w:val="105"/>
        </w:rPr>
        <w:t>ponderación</w:t>
      </w:r>
      <w:r w:rsidR="001666AE" w:rsidRPr="00C84BC8">
        <w:rPr>
          <w:rFonts w:ascii="Bookman Old Style" w:hAnsi="Bookman Old Style"/>
          <w:spacing w:val="27"/>
          <w:w w:val="105"/>
        </w:rPr>
        <w:t xml:space="preserve"> </w:t>
      </w:r>
      <w:r w:rsidR="001666AE" w:rsidRPr="00C84BC8">
        <w:rPr>
          <w:rFonts w:ascii="Bookman Old Style" w:hAnsi="Bookman Old Style"/>
          <w:w w:val="105"/>
        </w:rPr>
        <w:t>dependa</w:t>
      </w:r>
      <w:r w:rsidR="001666AE" w:rsidRPr="00C84BC8">
        <w:rPr>
          <w:rFonts w:ascii="Bookman Old Style" w:hAnsi="Bookman Old Style"/>
          <w:spacing w:val="11"/>
          <w:w w:val="105"/>
        </w:rPr>
        <w:t xml:space="preserve"> </w:t>
      </w:r>
      <w:r w:rsidR="001666AE" w:rsidRPr="00C84BC8">
        <w:rPr>
          <w:rFonts w:ascii="Bookman Old Style" w:hAnsi="Bookman Old Style"/>
          <w:w w:val="105"/>
        </w:rPr>
        <w:t>de</w:t>
      </w:r>
      <w:r w:rsidR="001666AE" w:rsidRPr="00C84BC8">
        <w:rPr>
          <w:rFonts w:ascii="Bookman Old Style" w:hAnsi="Bookman Old Style"/>
          <w:spacing w:val="-14"/>
          <w:w w:val="105"/>
        </w:rPr>
        <w:t xml:space="preserve"> </w:t>
      </w:r>
      <w:r w:rsidR="001666AE" w:rsidRPr="00C84BC8">
        <w:rPr>
          <w:rFonts w:ascii="Bookman Old Style" w:hAnsi="Bookman Old Style"/>
          <w:w w:val="105"/>
        </w:rPr>
        <w:t>un</w:t>
      </w:r>
      <w:r w:rsidR="001666AE" w:rsidRPr="00C84BC8">
        <w:rPr>
          <w:rFonts w:ascii="Bookman Old Style" w:hAnsi="Bookman Old Style"/>
          <w:spacing w:val="-9"/>
          <w:w w:val="105"/>
        </w:rPr>
        <w:t xml:space="preserve"> </w:t>
      </w:r>
      <w:r w:rsidR="001666AE" w:rsidRPr="00C84BC8">
        <w:rPr>
          <w:rFonts w:ascii="Bookman Old Style" w:hAnsi="Bookman Old Style"/>
          <w:w w:val="105"/>
        </w:rPr>
        <w:t>juicio</w:t>
      </w:r>
      <w:r w:rsidR="001666AE" w:rsidRPr="00C84BC8">
        <w:rPr>
          <w:rFonts w:ascii="Bookman Old Style" w:hAnsi="Bookman Old Style"/>
          <w:spacing w:val="22"/>
          <w:w w:val="105"/>
        </w:rPr>
        <w:t xml:space="preserve"> </w:t>
      </w:r>
      <w:r w:rsidR="001666AE" w:rsidRPr="00C84BC8">
        <w:rPr>
          <w:rFonts w:ascii="Bookman Old Style" w:hAnsi="Bookman Old Style"/>
          <w:w w:val="105"/>
        </w:rPr>
        <w:t>de</w:t>
      </w:r>
      <w:r w:rsidR="001666AE" w:rsidRPr="00C84BC8">
        <w:rPr>
          <w:rFonts w:ascii="Bookman Old Style" w:hAnsi="Bookman Old Style"/>
          <w:spacing w:val="-22"/>
          <w:w w:val="105"/>
        </w:rPr>
        <w:t xml:space="preserve"> </w:t>
      </w:r>
      <w:r w:rsidR="001666AE" w:rsidRPr="00C84BC8">
        <w:rPr>
          <w:rFonts w:ascii="Bookman Old Style" w:hAnsi="Bookman Old Style"/>
          <w:w w:val="105"/>
        </w:rPr>
        <w:t>valor:</w:t>
      </w:r>
    </w:p>
    <w:p w14:paraId="7A748A31" w14:textId="77777777" w:rsidR="001666AE" w:rsidRPr="00C84BC8" w:rsidRDefault="001666AE" w:rsidP="00C84BC8">
      <w:pPr>
        <w:jc w:val="both"/>
        <w:rPr>
          <w:rFonts w:ascii="Bookman Old Style" w:hAnsi="Bookman Old Style"/>
        </w:rPr>
      </w:pPr>
    </w:p>
    <w:p w14:paraId="19BB62F1" w14:textId="17EB62C8" w:rsidR="001666AE" w:rsidRPr="00C84BC8" w:rsidRDefault="001666AE" w:rsidP="00C84BC8">
      <w:pPr>
        <w:jc w:val="both"/>
        <w:rPr>
          <w:rFonts w:ascii="Bookman Old Style" w:hAnsi="Bookman Old Style"/>
        </w:rPr>
      </w:pPr>
      <w:r w:rsidRPr="00C84BC8">
        <w:rPr>
          <w:rFonts w:ascii="Bookman Old Style" w:hAnsi="Bookman Old Style"/>
        </w:rPr>
        <w:t>-El proyecto de explotación, conservación y mantenimiento se valorará de cero a 40</w:t>
      </w:r>
      <w:r w:rsidR="005765E0" w:rsidRPr="00C84BC8">
        <w:rPr>
          <w:rFonts w:ascii="Bookman Old Style" w:hAnsi="Bookman Old Style"/>
        </w:rPr>
        <w:t xml:space="preserve"> </w:t>
      </w:r>
      <w:r w:rsidRPr="00C84BC8">
        <w:rPr>
          <w:rFonts w:ascii="Bookman Old Style" w:hAnsi="Bookman Old Style"/>
        </w:rPr>
        <w:t>puntos en base a los informes que se recaben.</w:t>
      </w:r>
    </w:p>
    <w:p w14:paraId="537502E9" w14:textId="77777777" w:rsidR="001666AE" w:rsidRPr="00C84BC8" w:rsidRDefault="001666AE" w:rsidP="00C84BC8">
      <w:pPr>
        <w:jc w:val="both"/>
        <w:rPr>
          <w:rFonts w:ascii="Bookman Old Style" w:hAnsi="Bookman Old Style"/>
        </w:rPr>
      </w:pPr>
    </w:p>
    <w:p w14:paraId="4AFD7D5C" w14:textId="77777777" w:rsidR="001666AE" w:rsidRPr="00C84BC8" w:rsidRDefault="001666AE" w:rsidP="00C84BC8">
      <w:pPr>
        <w:jc w:val="both"/>
        <w:rPr>
          <w:rFonts w:ascii="Bookman Old Style" w:hAnsi="Bookman Old Style"/>
        </w:rPr>
      </w:pPr>
    </w:p>
    <w:p w14:paraId="79BF0EA8" w14:textId="77777777" w:rsidR="001666AE" w:rsidRPr="00C84BC8" w:rsidRDefault="001666AE" w:rsidP="00C84BC8">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52"/>
        </w:rPr>
        <w:t xml:space="preserve"> </w:t>
      </w:r>
      <w:r w:rsidRPr="00C84BC8">
        <w:rPr>
          <w:rFonts w:ascii="Bookman Old Style" w:hAnsi="Bookman Old Style"/>
        </w:rPr>
        <w:t>UNDÉCIMA.</w:t>
      </w:r>
      <w:r w:rsidRPr="00C84BC8">
        <w:rPr>
          <w:rFonts w:ascii="Bookman Old Style" w:hAnsi="Bookman Old Style"/>
          <w:spacing w:val="58"/>
        </w:rPr>
        <w:t xml:space="preserve"> </w:t>
      </w:r>
      <w:r w:rsidRPr="00C84BC8">
        <w:rPr>
          <w:rFonts w:ascii="Bookman Old Style" w:hAnsi="Bookman Old Style"/>
          <w:u w:color="000000"/>
        </w:rPr>
        <w:t>Reglas</w:t>
      </w:r>
      <w:r w:rsidRPr="00C84BC8">
        <w:rPr>
          <w:rFonts w:ascii="Bookman Old Style" w:hAnsi="Bookman Old Style"/>
          <w:spacing w:val="35"/>
          <w:u w:color="000000"/>
        </w:rPr>
        <w:t xml:space="preserve"> </w:t>
      </w:r>
      <w:r w:rsidRPr="00C84BC8">
        <w:rPr>
          <w:rFonts w:ascii="Bookman Old Style" w:hAnsi="Bookman Old Style"/>
          <w:u w:color="000000"/>
        </w:rPr>
        <w:t>Especia</w:t>
      </w:r>
      <w:r w:rsidRPr="00C84BC8">
        <w:rPr>
          <w:rFonts w:ascii="Bookman Old Style" w:hAnsi="Bookman Old Style"/>
          <w:spacing w:val="-29"/>
          <w:u w:color="000000"/>
        </w:rPr>
        <w:t xml:space="preserve"> </w:t>
      </w:r>
      <w:r w:rsidRPr="00C84BC8">
        <w:rPr>
          <w:rFonts w:ascii="Bookman Old Style" w:hAnsi="Bookman Old Style"/>
          <w:spacing w:val="-2"/>
          <w:u w:color="000000"/>
        </w:rPr>
        <w:t>l</w:t>
      </w:r>
      <w:r w:rsidRPr="00C84BC8">
        <w:rPr>
          <w:rFonts w:ascii="Bookman Old Style" w:hAnsi="Bookman Old Style"/>
          <w:u w:color="000000"/>
        </w:rPr>
        <w:t>es</w:t>
      </w:r>
      <w:r w:rsidRPr="00C84BC8">
        <w:rPr>
          <w:rFonts w:ascii="Bookman Old Style" w:hAnsi="Bookman Old Style"/>
          <w:spacing w:val="30"/>
          <w:u w:color="000000"/>
        </w:rPr>
        <w:t xml:space="preserve"> </w:t>
      </w:r>
      <w:r w:rsidRPr="00C84BC8">
        <w:rPr>
          <w:rFonts w:ascii="Bookman Old Style" w:hAnsi="Bookman Old Style"/>
          <w:u w:color="000000"/>
        </w:rPr>
        <w:t>Respecto</w:t>
      </w:r>
      <w:r w:rsidRPr="00C84BC8">
        <w:rPr>
          <w:rFonts w:ascii="Bookman Old Style" w:hAnsi="Bookman Old Style"/>
          <w:spacing w:val="54"/>
          <w:u w:color="000000"/>
        </w:rPr>
        <w:t xml:space="preserve"> </w:t>
      </w:r>
      <w:r w:rsidRPr="00C84BC8">
        <w:rPr>
          <w:rFonts w:ascii="Bookman Old Style" w:hAnsi="Bookman Old Style"/>
          <w:u w:color="000000"/>
        </w:rPr>
        <w:t>del</w:t>
      </w:r>
      <w:r w:rsidRPr="00C84BC8">
        <w:rPr>
          <w:rFonts w:ascii="Bookman Old Style" w:hAnsi="Bookman Old Style"/>
          <w:spacing w:val="38"/>
          <w:u w:color="000000"/>
        </w:rPr>
        <w:t xml:space="preserve"> </w:t>
      </w:r>
      <w:r w:rsidRPr="00C84BC8">
        <w:rPr>
          <w:rFonts w:ascii="Bookman Old Style" w:hAnsi="Bookman Old Style"/>
          <w:u w:color="000000"/>
        </w:rPr>
        <w:t>Personal</w:t>
      </w:r>
      <w:r w:rsidRPr="00C84BC8">
        <w:rPr>
          <w:rFonts w:ascii="Bookman Old Style" w:hAnsi="Bookman Old Style"/>
          <w:spacing w:val="52"/>
          <w:u w:color="000000"/>
        </w:rPr>
        <w:t xml:space="preserve"> </w:t>
      </w:r>
      <w:r w:rsidRPr="00C84BC8">
        <w:rPr>
          <w:rFonts w:ascii="Bookman Old Style" w:hAnsi="Bookman Old Style"/>
          <w:u w:color="000000"/>
        </w:rPr>
        <w:t>Laboral</w:t>
      </w:r>
      <w:r w:rsidRPr="00C84BC8">
        <w:rPr>
          <w:rFonts w:ascii="Bookman Old Style" w:hAnsi="Bookman Old Style"/>
          <w:spacing w:val="52"/>
          <w:u w:color="000000"/>
        </w:rPr>
        <w:t xml:space="preserve"> </w:t>
      </w:r>
      <w:r w:rsidRPr="00C84BC8">
        <w:rPr>
          <w:rFonts w:ascii="Bookman Old Style" w:hAnsi="Bookman Old Style"/>
          <w:u w:color="000000"/>
        </w:rPr>
        <w:t>de</w:t>
      </w:r>
    </w:p>
    <w:p w14:paraId="31A233E0" w14:textId="77777777" w:rsidR="001666AE" w:rsidRPr="00C84BC8" w:rsidRDefault="001666AE" w:rsidP="00C84BC8">
      <w:pPr>
        <w:jc w:val="both"/>
        <w:rPr>
          <w:rFonts w:ascii="Bookman Old Style" w:hAnsi="Bookman Old Style"/>
        </w:rPr>
      </w:pPr>
      <w:proofErr w:type="gramStart"/>
      <w:r w:rsidRPr="00C84BC8">
        <w:rPr>
          <w:rFonts w:ascii="Bookman Old Style" w:hAnsi="Bookman Old Style"/>
          <w:w w:val="105"/>
        </w:rPr>
        <w:t>la</w:t>
      </w:r>
      <w:proofErr w:type="gramEnd"/>
      <w:r w:rsidRPr="00C84BC8">
        <w:rPr>
          <w:rFonts w:ascii="Bookman Old Style" w:hAnsi="Bookman Old Style"/>
          <w:spacing w:val="11"/>
          <w:w w:val="105"/>
        </w:rPr>
        <w:t xml:space="preserve"> </w:t>
      </w:r>
      <w:r w:rsidRPr="00C84BC8">
        <w:rPr>
          <w:rFonts w:ascii="Bookman Old Style" w:hAnsi="Bookman Old Style"/>
          <w:w w:val="105"/>
        </w:rPr>
        <w:t>Empresa</w:t>
      </w:r>
      <w:r w:rsidRPr="00C84BC8">
        <w:rPr>
          <w:rFonts w:ascii="Bookman Old Style" w:hAnsi="Bookman Old Style"/>
          <w:spacing w:val="36"/>
          <w:w w:val="105"/>
        </w:rPr>
        <w:t xml:space="preserve"> </w:t>
      </w:r>
      <w:r w:rsidRPr="00C84BC8">
        <w:rPr>
          <w:rFonts w:ascii="Bookman Old Style" w:hAnsi="Bookman Old Style"/>
          <w:w w:val="105"/>
        </w:rPr>
        <w:t>Contra</w:t>
      </w:r>
      <w:r w:rsidRPr="00C84BC8">
        <w:rPr>
          <w:rFonts w:ascii="Bookman Old Style" w:hAnsi="Bookman Old Style"/>
          <w:spacing w:val="6"/>
          <w:w w:val="105"/>
        </w:rPr>
        <w:t>t</w:t>
      </w:r>
      <w:r w:rsidRPr="00C84BC8">
        <w:rPr>
          <w:rFonts w:ascii="Bookman Old Style" w:hAnsi="Bookman Old Style"/>
          <w:spacing w:val="-5"/>
          <w:w w:val="105"/>
        </w:rPr>
        <w:t>i</w:t>
      </w:r>
      <w:r w:rsidRPr="00C84BC8">
        <w:rPr>
          <w:rFonts w:ascii="Bookman Old Style" w:hAnsi="Bookman Old Style"/>
          <w:w w:val="105"/>
        </w:rPr>
        <w:t>sta</w:t>
      </w:r>
    </w:p>
    <w:p w14:paraId="36ACE122" w14:textId="77777777" w:rsidR="001666AE" w:rsidRPr="00C84BC8" w:rsidRDefault="001666AE" w:rsidP="00C84BC8">
      <w:pPr>
        <w:jc w:val="both"/>
        <w:rPr>
          <w:rFonts w:ascii="Bookman Old Style" w:hAnsi="Bookman Old Style"/>
        </w:rPr>
      </w:pPr>
    </w:p>
    <w:p w14:paraId="21459724" w14:textId="77777777" w:rsidR="001666AE" w:rsidRPr="00C84BC8" w:rsidRDefault="001666AE" w:rsidP="00C84BC8">
      <w:pPr>
        <w:jc w:val="both"/>
        <w:rPr>
          <w:rFonts w:ascii="Bookman Old Style" w:hAnsi="Bookman Old Style"/>
        </w:rPr>
      </w:pPr>
      <w:r w:rsidRPr="00C84BC8">
        <w:rPr>
          <w:rFonts w:ascii="Bookman Old Style" w:hAnsi="Bookman Old Style"/>
        </w:rPr>
        <w:t>l.</w:t>
      </w:r>
      <w:r w:rsidRPr="00C84BC8">
        <w:rPr>
          <w:rFonts w:ascii="Bookman Old Style" w:hAnsi="Bookman Old Style"/>
          <w:spacing w:val="-14"/>
        </w:rPr>
        <w:t xml:space="preserve"> </w:t>
      </w:r>
      <w:r w:rsidRPr="00C84BC8">
        <w:rPr>
          <w:rFonts w:ascii="Bookman Old Style" w:hAnsi="Bookman Old Style"/>
        </w:rPr>
        <w:t>Corresponde</w:t>
      </w:r>
      <w:r w:rsidRPr="00C84BC8">
        <w:rPr>
          <w:rFonts w:ascii="Bookman Old Style" w:hAnsi="Bookman Old Style"/>
          <w:spacing w:val="1"/>
        </w:rPr>
        <w:t xml:space="preserve"> </w:t>
      </w:r>
      <w:r w:rsidRPr="00C84BC8">
        <w:rPr>
          <w:rFonts w:ascii="Bookman Old Style" w:hAnsi="Bookman Old Style"/>
        </w:rPr>
        <w:t>exc</w:t>
      </w:r>
      <w:r w:rsidRPr="00C84BC8">
        <w:rPr>
          <w:rFonts w:ascii="Bookman Old Style" w:hAnsi="Bookman Old Style"/>
          <w:spacing w:val="5"/>
        </w:rPr>
        <w:t>l</w:t>
      </w:r>
      <w:r w:rsidRPr="00C84BC8">
        <w:rPr>
          <w:rFonts w:ascii="Bookman Old Style" w:hAnsi="Bookman Old Style"/>
          <w:spacing w:val="11"/>
        </w:rPr>
        <w:t>u</w:t>
      </w:r>
      <w:r w:rsidRPr="00C84BC8">
        <w:rPr>
          <w:rFonts w:ascii="Bookman Old Style" w:hAnsi="Bookman Old Style"/>
        </w:rPr>
        <w:t>sivamente a</w:t>
      </w:r>
      <w:r w:rsidRPr="00C84BC8">
        <w:rPr>
          <w:rFonts w:ascii="Bookman Old Style" w:hAnsi="Bookman Old Style"/>
          <w:spacing w:val="-5"/>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empresa</w:t>
      </w:r>
      <w:r w:rsidRPr="00C84BC8">
        <w:rPr>
          <w:rFonts w:ascii="Bookman Old Style" w:hAnsi="Bookman Old Style"/>
          <w:spacing w:val="-1"/>
        </w:rPr>
        <w:t xml:space="preserve"> </w:t>
      </w:r>
      <w:r w:rsidRPr="00C84BC8">
        <w:rPr>
          <w:rFonts w:ascii="Bookman Old Style" w:hAnsi="Bookman Old Style"/>
        </w:rPr>
        <w:t>contratista</w:t>
      </w:r>
      <w:r w:rsidRPr="00C84BC8">
        <w:rPr>
          <w:rFonts w:ascii="Bookman Old Style" w:hAnsi="Bookman Old Style"/>
          <w:spacing w:val="3"/>
        </w:rPr>
        <w:t xml:space="preserve"> </w:t>
      </w:r>
      <w:r w:rsidRPr="00C84BC8">
        <w:rPr>
          <w:rFonts w:ascii="Bookman Old Style" w:hAnsi="Bookman Old Style"/>
        </w:rPr>
        <w:t>la</w:t>
      </w:r>
      <w:r w:rsidRPr="00C84BC8">
        <w:rPr>
          <w:rFonts w:ascii="Bookman Old Style" w:hAnsi="Bookman Old Style"/>
          <w:spacing w:val="-11"/>
        </w:rPr>
        <w:t xml:space="preserve"> </w:t>
      </w:r>
      <w:r w:rsidRPr="00C84BC8">
        <w:rPr>
          <w:rFonts w:ascii="Bookman Old Style" w:hAnsi="Bookman Old Style"/>
        </w:rPr>
        <w:t>selección</w:t>
      </w:r>
      <w:r w:rsidRPr="00C84BC8">
        <w:rPr>
          <w:rFonts w:ascii="Bookman Old Style" w:hAnsi="Bookman Old Style"/>
          <w:spacing w:val="10"/>
        </w:rPr>
        <w:t xml:space="preserve"> </w:t>
      </w:r>
      <w:r w:rsidRPr="00C84BC8">
        <w:rPr>
          <w:rFonts w:ascii="Bookman Old Style" w:hAnsi="Bookman Old Style"/>
        </w:rPr>
        <w:t>del</w:t>
      </w:r>
      <w:r w:rsidRPr="00C84BC8">
        <w:rPr>
          <w:rFonts w:ascii="Bookman Old Style" w:hAnsi="Bookman Old Style"/>
          <w:spacing w:val="-6"/>
        </w:rPr>
        <w:t xml:space="preserve"> </w:t>
      </w:r>
      <w:r w:rsidRPr="00C84BC8">
        <w:rPr>
          <w:rFonts w:ascii="Bookman Old Style" w:hAnsi="Bookman Old Style"/>
        </w:rPr>
        <w:t>personal</w:t>
      </w:r>
      <w:r w:rsidRPr="00C84BC8">
        <w:rPr>
          <w:rFonts w:ascii="Bookman Old Style" w:hAnsi="Bookman Old Style"/>
          <w:spacing w:val="10"/>
        </w:rPr>
        <w:t xml:space="preserve"> </w:t>
      </w:r>
      <w:r w:rsidRPr="00C84BC8">
        <w:rPr>
          <w:rFonts w:ascii="Bookman Old Style" w:hAnsi="Bookman Old Style"/>
        </w:rPr>
        <w:t>que,</w:t>
      </w:r>
      <w:r w:rsidRPr="00C84BC8">
        <w:rPr>
          <w:rFonts w:ascii="Bookman Old Style" w:hAnsi="Bookman Old Style"/>
          <w:w w:val="101"/>
        </w:rPr>
        <w:t xml:space="preserve"> </w:t>
      </w:r>
      <w:r w:rsidRPr="00C84BC8">
        <w:rPr>
          <w:rFonts w:ascii="Bookman Old Style" w:hAnsi="Bookman Old Style"/>
        </w:rPr>
        <w:t>reuniendo</w:t>
      </w:r>
      <w:r w:rsidRPr="00C84BC8">
        <w:rPr>
          <w:rFonts w:ascii="Bookman Old Style" w:hAnsi="Bookman Old Style"/>
          <w:spacing w:val="49"/>
        </w:rPr>
        <w:t xml:space="preserve"> </w:t>
      </w:r>
      <w:r w:rsidRPr="00C84BC8">
        <w:rPr>
          <w:rFonts w:ascii="Bookman Old Style" w:hAnsi="Bookman Old Style"/>
        </w:rPr>
        <w:t>los</w:t>
      </w:r>
      <w:r w:rsidRPr="00C84BC8">
        <w:rPr>
          <w:rFonts w:ascii="Bookman Old Style" w:hAnsi="Bookman Old Style"/>
          <w:spacing w:val="28"/>
        </w:rPr>
        <w:t xml:space="preserve"> </w:t>
      </w:r>
      <w:r w:rsidRPr="00C84BC8">
        <w:rPr>
          <w:rFonts w:ascii="Bookman Old Style" w:hAnsi="Bookman Old Style"/>
        </w:rPr>
        <w:t>requisitos</w:t>
      </w:r>
      <w:r w:rsidRPr="00C84BC8">
        <w:rPr>
          <w:rFonts w:ascii="Bookman Old Style" w:hAnsi="Bookman Old Style"/>
          <w:spacing w:val="56"/>
        </w:rPr>
        <w:t xml:space="preserve"> </w:t>
      </w:r>
      <w:r w:rsidRPr="00C84BC8">
        <w:rPr>
          <w:rFonts w:ascii="Bookman Old Style" w:hAnsi="Bookman Old Style"/>
        </w:rPr>
        <w:t>de</w:t>
      </w:r>
      <w:r w:rsidRPr="00C84BC8">
        <w:rPr>
          <w:rFonts w:ascii="Bookman Old Style" w:hAnsi="Bookman Old Style"/>
          <w:spacing w:val="28"/>
        </w:rPr>
        <w:t xml:space="preserve"> </w:t>
      </w:r>
      <w:r w:rsidRPr="00C84BC8">
        <w:rPr>
          <w:rFonts w:ascii="Bookman Old Style" w:hAnsi="Bookman Old Style"/>
        </w:rPr>
        <w:t>titulación</w:t>
      </w:r>
      <w:r w:rsidRPr="00C84BC8">
        <w:rPr>
          <w:rFonts w:ascii="Bookman Old Style" w:hAnsi="Bookman Old Style"/>
          <w:spacing w:val="53"/>
        </w:rPr>
        <w:t xml:space="preserve"> </w:t>
      </w:r>
      <w:r w:rsidRPr="00C84BC8">
        <w:rPr>
          <w:rFonts w:ascii="Bookman Old Style" w:hAnsi="Bookman Old Style"/>
        </w:rPr>
        <w:t>y</w:t>
      </w:r>
      <w:r w:rsidRPr="00C84BC8">
        <w:rPr>
          <w:rFonts w:ascii="Bookman Old Style" w:hAnsi="Bookman Old Style"/>
          <w:spacing w:val="37"/>
        </w:rPr>
        <w:t xml:space="preserve"> </w:t>
      </w:r>
      <w:r w:rsidRPr="00C84BC8">
        <w:rPr>
          <w:rFonts w:ascii="Bookman Old Style" w:hAnsi="Bookman Old Style"/>
        </w:rPr>
        <w:t>experiencia,</w:t>
      </w:r>
      <w:r w:rsidRPr="00C84BC8">
        <w:rPr>
          <w:rFonts w:ascii="Bookman Old Style" w:hAnsi="Bookman Old Style"/>
          <w:spacing w:val="50"/>
        </w:rPr>
        <w:t xml:space="preserve"> </w:t>
      </w:r>
      <w:r w:rsidRPr="00C84BC8">
        <w:rPr>
          <w:rFonts w:ascii="Bookman Old Style" w:hAnsi="Bookman Old Style"/>
        </w:rPr>
        <w:t>formará</w:t>
      </w:r>
      <w:r w:rsidRPr="00C84BC8">
        <w:rPr>
          <w:rFonts w:ascii="Bookman Old Style" w:hAnsi="Bookman Old Style"/>
          <w:spacing w:val="38"/>
        </w:rPr>
        <w:t xml:space="preserve"> </w:t>
      </w:r>
      <w:r w:rsidRPr="00C84BC8">
        <w:rPr>
          <w:rFonts w:ascii="Bookman Old Style" w:hAnsi="Bookman Old Style"/>
        </w:rPr>
        <w:t>parte</w:t>
      </w:r>
      <w:r w:rsidRPr="00C84BC8">
        <w:rPr>
          <w:rFonts w:ascii="Bookman Old Style" w:hAnsi="Bookman Old Style"/>
          <w:spacing w:val="49"/>
        </w:rPr>
        <w:t xml:space="preserve"> </w:t>
      </w:r>
      <w:r w:rsidRPr="00C84BC8">
        <w:rPr>
          <w:rFonts w:ascii="Bookman Old Style" w:hAnsi="Bookman Old Style"/>
        </w:rPr>
        <w:t>del</w:t>
      </w:r>
      <w:r w:rsidRPr="00C84BC8">
        <w:rPr>
          <w:rFonts w:ascii="Bookman Old Style" w:hAnsi="Bookman Old Style"/>
          <w:spacing w:val="40"/>
        </w:rPr>
        <w:t xml:space="preserve"> </w:t>
      </w:r>
      <w:r w:rsidRPr="00C84BC8">
        <w:rPr>
          <w:rFonts w:ascii="Bookman Old Style" w:hAnsi="Bookman Old Style"/>
        </w:rPr>
        <w:t>eq</w:t>
      </w:r>
      <w:r w:rsidRPr="00C84BC8">
        <w:rPr>
          <w:rFonts w:ascii="Bookman Old Style" w:hAnsi="Bookman Old Style"/>
          <w:spacing w:val="7"/>
        </w:rPr>
        <w:t>u</w:t>
      </w:r>
      <w:r w:rsidRPr="00C84BC8">
        <w:rPr>
          <w:rFonts w:ascii="Bookman Old Style" w:hAnsi="Bookman Old Style"/>
        </w:rPr>
        <w:t>ipo</w:t>
      </w:r>
      <w:r w:rsidRPr="00C84BC8">
        <w:rPr>
          <w:rFonts w:ascii="Bookman Old Style" w:hAnsi="Bookman Old Style"/>
          <w:spacing w:val="39"/>
        </w:rPr>
        <w:t xml:space="preserve"> </w:t>
      </w:r>
      <w:r w:rsidRPr="00C84BC8">
        <w:rPr>
          <w:rFonts w:ascii="Bookman Old Style" w:hAnsi="Bookman Old Style"/>
        </w:rPr>
        <w:t>de</w:t>
      </w:r>
      <w:r w:rsidRPr="00C84BC8">
        <w:rPr>
          <w:rFonts w:ascii="Bookman Old Style" w:hAnsi="Bookman Old Style"/>
          <w:spacing w:val="20"/>
        </w:rPr>
        <w:t xml:space="preserve"> </w:t>
      </w:r>
      <w:r w:rsidRPr="00C84BC8">
        <w:rPr>
          <w:rFonts w:ascii="Bookman Old Style" w:hAnsi="Bookman Old Style"/>
        </w:rPr>
        <w:t>trabajo</w:t>
      </w:r>
      <w:r w:rsidRPr="00C84BC8">
        <w:rPr>
          <w:rFonts w:ascii="Bookman Old Style" w:hAnsi="Bookman Old Style"/>
          <w:w w:val="99"/>
        </w:rPr>
        <w:t xml:space="preserve"> </w:t>
      </w:r>
      <w:r w:rsidRPr="00C84BC8">
        <w:rPr>
          <w:rFonts w:ascii="Bookman Old Style" w:hAnsi="Bookman Old Style"/>
        </w:rPr>
        <w:t>adscrito</w:t>
      </w:r>
      <w:r w:rsidRPr="00C84BC8">
        <w:rPr>
          <w:rFonts w:ascii="Bookman Old Style" w:hAnsi="Bookman Old Style"/>
          <w:spacing w:val="26"/>
        </w:rPr>
        <w:t xml:space="preserve"> </w:t>
      </w:r>
      <w:r w:rsidRPr="00C84BC8">
        <w:rPr>
          <w:rFonts w:ascii="Bookman Old Style" w:hAnsi="Bookman Old Style"/>
        </w:rPr>
        <w:t>a</w:t>
      </w:r>
      <w:r w:rsidRPr="00C84BC8">
        <w:rPr>
          <w:rFonts w:ascii="Bookman Old Style" w:hAnsi="Bookman Old Style"/>
          <w:spacing w:val="19"/>
        </w:rPr>
        <w:t xml:space="preserve"> </w:t>
      </w:r>
      <w:r w:rsidRPr="00C84BC8">
        <w:rPr>
          <w:rFonts w:ascii="Bookman Old Style" w:hAnsi="Bookman Old Style"/>
        </w:rPr>
        <w:t>la</w:t>
      </w:r>
      <w:r w:rsidRPr="00C84BC8">
        <w:rPr>
          <w:rFonts w:ascii="Bookman Old Style" w:hAnsi="Bookman Old Style"/>
          <w:spacing w:val="57"/>
        </w:rPr>
        <w:t xml:space="preserve"> </w:t>
      </w:r>
      <w:r w:rsidRPr="00C84BC8">
        <w:rPr>
          <w:rFonts w:ascii="Bookman Old Style" w:hAnsi="Bookman Old Style"/>
        </w:rPr>
        <w:t>ejecución</w:t>
      </w:r>
      <w:r w:rsidRPr="00C84BC8">
        <w:rPr>
          <w:rFonts w:ascii="Bookman Old Style" w:hAnsi="Bookman Old Style"/>
          <w:spacing w:val="47"/>
        </w:rPr>
        <w:t xml:space="preserve"> </w:t>
      </w:r>
      <w:r w:rsidRPr="00C84BC8">
        <w:rPr>
          <w:rFonts w:ascii="Bookman Old Style" w:hAnsi="Bookman Old Style"/>
        </w:rPr>
        <w:t>del</w:t>
      </w:r>
      <w:r w:rsidRPr="00C84BC8">
        <w:rPr>
          <w:rFonts w:ascii="Bookman Old Style" w:hAnsi="Bookman Old Style"/>
          <w:spacing w:val="27"/>
        </w:rPr>
        <w:t xml:space="preserve"> </w:t>
      </w:r>
      <w:r w:rsidRPr="00C84BC8">
        <w:rPr>
          <w:rFonts w:ascii="Bookman Old Style" w:hAnsi="Bookman Old Style"/>
        </w:rPr>
        <w:t>contrato,</w:t>
      </w:r>
      <w:r w:rsidRPr="00C84BC8">
        <w:rPr>
          <w:rFonts w:ascii="Bookman Old Style" w:hAnsi="Bookman Old Style"/>
          <w:spacing w:val="27"/>
        </w:rPr>
        <w:t xml:space="preserve"> </w:t>
      </w:r>
      <w:r w:rsidRPr="00C84BC8">
        <w:rPr>
          <w:rFonts w:ascii="Bookman Old Style" w:hAnsi="Bookman Old Style"/>
        </w:rPr>
        <w:t>sin</w:t>
      </w:r>
      <w:r w:rsidRPr="00C84BC8">
        <w:rPr>
          <w:rFonts w:ascii="Bookman Old Style" w:hAnsi="Bookman Old Style"/>
          <w:spacing w:val="10"/>
        </w:rPr>
        <w:t xml:space="preserve"> </w:t>
      </w:r>
      <w:r w:rsidRPr="00C84BC8">
        <w:rPr>
          <w:rFonts w:ascii="Bookman Old Style" w:hAnsi="Bookman Old Style"/>
        </w:rPr>
        <w:t>perjuicio</w:t>
      </w:r>
      <w:r w:rsidRPr="00C84BC8">
        <w:rPr>
          <w:rFonts w:ascii="Bookman Old Style" w:hAnsi="Bookman Old Style"/>
          <w:spacing w:val="35"/>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verificación</w:t>
      </w:r>
      <w:r w:rsidRPr="00C84BC8">
        <w:rPr>
          <w:rFonts w:ascii="Bookman Old Style" w:hAnsi="Bookman Old Style"/>
          <w:spacing w:val="37"/>
        </w:rPr>
        <w:t xml:space="preserve"> </w:t>
      </w:r>
      <w:r w:rsidRPr="00C84BC8">
        <w:rPr>
          <w:rFonts w:ascii="Bookman Old Style" w:hAnsi="Bookman Old Style"/>
        </w:rPr>
        <w:t>por</w:t>
      </w:r>
      <w:r w:rsidRPr="00C84BC8">
        <w:rPr>
          <w:rFonts w:ascii="Bookman Old Style" w:hAnsi="Bookman Old Style"/>
          <w:spacing w:val="23"/>
        </w:rPr>
        <w:t xml:space="preserve"> </w:t>
      </w:r>
      <w:r w:rsidRPr="00C84BC8">
        <w:rPr>
          <w:rFonts w:ascii="Bookman Old Style" w:hAnsi="Bookman Old Style"/>
        </w:rPr>
        <w:t>parte</w:t>
      </w:r>
      <w:r w:rsidRPr="00C84BC8">
        <w:rPr>
          <w:rFonts w:ascii="Bookman Old Style" w:hAnsi="Bookman Old Style"/>
          <w:spacing w:val="27"/>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entidad</w:t>
      </w:r>
      <w:r w:rsidRPr="00C84BC8">
        <w:rPr>
          <w:rFonts w:ascii="Bookman Old Style" w:hAnsi="Bookman Old Style"/>
          <w:w w:val="98"/>
        </w:rPr>
        <w:t xml:space="preserve"> </w:t>
      </w:r>
      <w:r w:rsidRPr="00C84BC8">
        <w:rPr>
          <w:rFonts w:ascii="Bookman Old Style" w:hAnsi="Bookman Old Style"/>
        </w:rPr>
        <w:t>contratante</w:t>
      </w:r>
      <w:r w:rsidRPr="00C84BC8">
        <w:rPr>
          <w:rFonts w:ascii="Bookman Old Style" w:hAnsi="Bookman Old Style"/>
          <w:spacing w:val="2"/>
        </w:rPr>
        <w:t xml:space="preserve"> </w:t>
      </w:r>
      <w:r w:rsidRPr="00C84BC8">
        <w:rPr>
          <w:rFonts w:ascii="Bookman Old Style" w:hAnsi="Bookman Old Style"/>
        </w:rPr>
        <w:t>del</w:t>
      </w:r>
      <w:r w:rsidRPr="00C84BC8">
        <w:rPr>
          <w:rFonts w:ascii="Bookman Old Style" w:hAnsi="Bookman Old Style"/>
          <w:spacing w:val="1"/>
        </w:rPr>
        <w:t xml:space="preserve"> </w:t>
      </w:r>
      <w:r w:rsidRPr="00C84BC8">
        <w:rPr>
          <w:rFonts w:ascii="Bookman Old Style" w:hAnsi="Bookman Old Style"/>
        </w:rPr>
        <w:t>cumplimento</w:t>
      </w:r>
      <w:r w:rsidRPr="00C84BC8">
        <w:rPr>
          <w:rFonts w:ascii="Bookman Old Style" w:hAnsi="Bookman Old Style"/>
          <w:spacing w:val="16"/>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aquellos</w:t>
      </w:r>
      <w:r w:rsidRPr="00C84BC8">
        <w:rPr>
          <w:rFonts w:ascii="Bookman Old Style" w:hAnsi="Bookman Old Style"/>
          <w:spacing w:val="-2"/>
        </w:rPr>
        <w:t xml:space="preserve"> </w:t>
      </w:r>
      <w:r w:rsidRPr="00C84BC8">
        <w:rPr>
          <w:rFonts w:ascii="Bookman Old Style" w:hAnsi="Bookman Old Style"/>
        </w:rPr>
        <w:t>requisitos.</w:t>
      </w:r>
      <w:r w:rsidRPr="00C84BC8">
        <w:rPr>
          <w:rFonts w:ascii="Bookman Old Style" w:hAnsi="Bookman Old Style"/>
          <w:spacing w:val="7"/>
        </w:rPr>
        <w:t xml:space="preserve"> </w:t>
      </w:r>
      <w:r w:rsidRPr="00C84BC8">
        <w:rPr>
          <w:rFonts w:ascii="Bookman Old Style" w:hAnsi="Bookman Old Style"/>
        </w:rPr>
        <w:t>Se</w:t>
      </w:r>
      <w:r w:rsidRPr="00C84BC8">
        <w:rPr>
          <w:rFonts w:ascii="Bookman Old Style" w:hAnsi="Bookman Old Style"/>
          <w:spacing w:val="-23"/>
        </w:rPr>
        <w:t xml:space="preserve"> </w:t>
      </w:r>
      <w:r w:rsidRPr="00C84BC8">
        <w:rPr>
          <w:rFonts w:ascii="Bookman Old Style" w:hAnsi="Bookman Old Style"/>
        </w:rPr>
        <w:t>recomienda,</w:t>
      </w:r>
      <w:r w:rsidRPr="00C84BC8">
        <w:rPr>
          <w:rFonts w:ascii="Bookman Old Style" w:hAnsi="Bookman Old Style"/>
          <w:spacing w:val="14"/>
        </w:rPr>
        <w:t xml:space="preserve"> </w:t>
      </w:r>
      <w:r w:rsidRPr="00C84BC8">
        <w:rPr>
          <w:rFonts w:ascii="Bookman Old Style" w:hAnsi="Bookman Old Style"/>
        </w:rPr>
        <w:t>siempre</w:t>
      </w:r>
      <w:r w:rsidRPr="00C84BC8">
        <w:rPr>
          <w:rFonts w:ascii="Bookman Old Style" w:hAnsi="Bookman Old Style"/>
          <w:spacing w:val="-1"/>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sea</w:t>
      </w:r>
      <w:r w:rsidRPr="00C84BC8">
        <w:rPr>
          <w:rFonts w:ascii="Bookman Old Style" w:hAnsi="Bookman Old Style"/>
          <w:spacing w:val="-14"/>
        </w:rPr>
        <w:t xml:space="preserve"> </w:t>
      </w:r>
      <w:r w:rsidRPr="00C84BC8">
        <w:rPr>
          <w:rFonts w:ascii="Bookman Old Style" w:hAnsi="Bookman Old Style"/>
        </w:rPr>
        <w:t>posible,</w:t>
      </w:r>
      <w:r w:rsidRPr="00C84BC8">
        <w:rPr>
          <w:rFonts w:ascii="Bookman Old Style" w:hAnsi="Bookman Old Style"/>
          <w:w w:val="99"/>
        </w:rPr>
        <w:t xml:space="preserve"> </w:t>
      </w:r>
      <w:r w:rsidRPr="00C84BC8">
        <w:rPr>
          <w:rFonts w:ascii="Bookman Old Style" w:hAnsi="Bookman Old Style"/>
        </w:rPr>
        <w:t>la</w:t>
      </w:r>
      <w:r w:rsidRPr="00C84BC8">
        <w:rPr>
          <w:rFonts w:ascii="Bookman Old Style" w:hAnsi="Bookman Old Style"/>
          <w:spacing w:val="-24"/>
        </w:rPr>
        <w:t xml:space="preserve"> </w:t>
      </w:r>
      <w:r w:rsidRPr="00C84BC8">
        <w:rPr>
          <w:rFonts w:ascii="Bookman Old Style" w:hAnsi="Bookman Old Style"/>
        </w:rPr>
        <w:t>s</w:t>
      </w:r>
      <w:r w:rsidRPr="00C84BC8">
        <w:rPr>
          <w:rFonts w:ascii="Bookman Old Style" w:hAnsi="Bookman Old Style"/>
          <w:spacing w:val="-6"/>
        </w:rPr>
        <w:t>e</w:t>
      </w:r>
      <w:r w:rsidRPr="00C84BC8">
        <w:rPr>
          <w:rFonts w:ascii="Bookman Old Style" w:hAnsi="Bookman Old Style"/>
          <w:spacing w:val="11"/>
        </w:rPr>
        <w:t>l</w:t>
      </w:r>
      <w:r w:rsidRPr="00C84BC8">
        <w:rPr>
          <w:rFonts w:ascii="Bookman Old Style" w:hAnsi="Bookman Old Style"/>
        </w:rPr>
        <w:t>ec</w:t>
      </w:r>
      <w:r w:rsidRPr="00C84BC8">
        <w:rPr>
          <w:rFonts w:ascii="Bookman Old Style" w:hAnsi="Bookman Old Style"/>
          <w:spacing w:val="-3"/>
        </w:rPr>
        <w:t>c</w:t>
      </w:r>
      <w:r w:rsidRPr="00C84BC8">
        <w:rPr>
          <w:rFonts w:ascii="Bookman Old Style" w:hAnsi="Bookman Old Style"/>
        </w:rPr>
        <w:t>ión</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personas</w:t>
      </w:r>
      <w:r w:rsidRPr="00C84BC8">
        <w:rPr>
          <w:rFonts w:ascii="Bookman Old Style" w:hAnsi="Bookman Old Style"/>
          <w:spacing w:val="-17"/>
        </w:rPr>
        <w:t xml:space="preserve"> </w:t>
      </w:r>
      <w:r w:rsidRPr="00C84BC8">
        <w:rPr>
          <w:rFonts w:ascii="Bookman Old Style" w:hAnsi="Bookman Old Style"/>
        </w:rPr>
        <w:t>domiciliadas</w:t>
      </w:r>
      <w:r w:rsidRPr="00C84BC8">
        <w:rPr>
          <w:rFonts w:ascii="Bookman Old Style" w:hAnsi="Bookman Old Style"/>
          <w:spacing w:val="-16"/>
        </w:rPr>
        <w:t xml:space="preserve"> </w:t>
      </w:r>
      <w:r w:rsidRPr="00C84BC8">
        <w:rPr>
          <w:rFonts w:ascii="Bookman Old Style" w:hAnsi="Bookman Old Style"/>
        </w:rPr>
        <w:t>en</w:t>
      </w:r>
      <w:r w:rsidRPr="00C84BC8">
        <w:rPr>
          <w:rFonts w:ascii="Bookman Old Style" w:hAnsi="Bookman Old Style"/>
          <w:spacing w:val="-24"/>
        </w:rPr>
        <w:t xml:space="preserve"> </w:t>
      </w:r>
      <w:r w:rsidRPr="00C84BC8">
        <w:rPr>
          <w:rFonts w:ascii="Bookman Old Style" w:hAnsi="Bookman Old Style"/>
        </w:rPr>
        <w:t>Almoharín.</w:t>
      </w:r>
    </w:p>
    <w:p w14:paraId="05C405FD" w14:textId="77777777" w:rsidR="001666AE" w:rsidRPr="00C84BC8" w:rsidRDefault="001666AE" w:rsidP="00C84BC8">
      <w:pPr>
        <w:jc w:val="both"/>
        <w:rPr>
          <w:rFonts w:ascii="Bookman Old Style" w:hAnsi="Bookman Old Style"/>
        </w:rPr>
      </w:pPr>
    </w:p>
    <w:p w14:paraId="4C268071" w14:textId="77777777" w:rsidR="001666AE" w:rsidRPr="00C84BC8" w:rsidRDefault="001666AE" w:rsidP="00C84BC8">
      <w:pPr>
        <w:jc w:val="both"/>
        <w:rPr>
          <w:rFonts w:ascii="Bookman Old Style" w:hAnsi="Bookman Old Style"/>
        </w:rPr>
      </w:pPr>
      <w:r w:rsidRPr="00C84BC8">
        <w:rPr>
          <w:rFonts w:ascii="Bookman Old Style" w:hAnsi="Bookman Old Style"/>
        </w:rPr>
        <w:t>La empresa contratista procurará que exista estabilidad en el equipo de trabajo, y que las variaciones en su composición sean puntuales y obedezcan a razones justificadas, en orden a no alterar el buen funcionamiento del servicio, informando en todo momento a la entidad contratante.</w:t>
      </w:r>
    </w:p>
    <w:p w14:paraId="7C1A5E77" w14:textId="77777777" w:rsidR="001666AE" w:rsidRPr="00C84BC8" w:rsidRDefault="001666AE" w:rsidP="00C84BC8">
      <w:pPr>
        <w:jc w:val="both"/>
        <w:rPr>
          <w:rFonts w:ascii="Bookman Old Style" w:hAnsi="Bookman Old Style"/>
        </w:rPr>
      </w:pPr>
    </w:p>
    <w:p w14:paraId="1AA6FF42" w14:textId="77777777"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31"/>
        </w:rPr>
        <w:t xml:space="preserve"> </w:t>
      </w:r>
      <w:r w:rsidRPr="00C84BC8">
        <w:rPr>
          <w:rFonts w:ascii="Bookman Old Style" w:hAnsi="Bookman Old Style"/>
        </w:rPr>
        <w:t>empresa</w:t>
      </w:r>
      <w:r w:rsidRPr="00C84BC8">
        <w:rPr>
          <w:rFonts w:ascii="Bookman Old Style" w:hAnsi="Bookman Old Style"/>
          <w:spacing w:val="30"/>
        </w:rPr>
        <w:t xml:space="preserve"> </w:t>
      </w:r>
      <w:r w:rsidRPr="00C84BC8">
        <w:rPr>
          <w:rFonts w:ascii="Bookman Old Style" w:hAnsi="Bookman Old Style"/>
        </w:rPr>
        <w:t>contratista</w:t>
      </w:r>
      <w:r w:rsidRPr="00C84BC8">
        <w:rPr>
          <w:rFonts w:ascii="Bookman Old Style" w:hAnsi="Bookman Old Style"/>
          <w:spacing w:val="34"/>
        </w:rPr>
        <w:t xml:space="preserve"> </w:t>
      </w:r>
      <w:r w:rsidRPr="00C84BC8">
        <w:rPr>
          <w:rFonts w:ascii="Bookman Old Style" w:hAnsi="Bookman Old Style"/>
        </w:rPr>
        <w:t>asume</w:t>
      </w:r>
      <w:r w:rsidRPr="00C84BC8">
        <w:rPr>
          <w:rFonts w:ascii="Bookman Old Style" w:hAnsi="Bookman Old Style"/>
          <w:spacing w:val="34"/>
        </w:rPr>
        <w:t xml:space="preserve"> </w:t>
      </w:r>
      <w:r w:rsidRPr="00C84BC8">
        <w:rPr>
          <w:rFonts w:ascii="Bookman Old Style" w:hAnsi="Bookman Old Style"/>
        </w:rPr>
        <w:t>la</w:t>
      </w:r>
      <w:r w:rsidRPr="00C84BC8">
        <w:rPr>
          <w:rFonts w:ascii="Bookman Old Style" w:hAnsi="Bookman Old Style"/>
          <w:spacing w:val="29"/>
        </w:rPr>
        <w:t xml:space="preserve"> </w:t>
      </w:r>
      <w:r w:rsidRPr="00C84BC8">
        <w:rPr>
          <w:rFonts w:ascii="Bookman Old Style" w:hAnsi="Bookman Old Style"/>
        </w:rPr>
        <w:t>obligación</w:t>
      </w:r>
      <w:r w:rsidRPr="00C84BC8">
        <w:rPr>
          <w:rFonts w:ascii="Bookman Old Style" w:hAnsi="Bookman Old Style"/>
          <w:spacing w:val="30"/>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ejercer</w:t>
      </w:r>
      <w:r w:rsidRPr="00C84BC8">
        <w:rPr>
          <w:rFonts w:ascii="Bookman Old Style" w:hAnsi="Bookman Old Style"/>
          <w:spacing w:val="33"/>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modo</w:t>
      </w:r>
      <w:r w:rsidRPr="00C84BC8">
        <w:rPr>
          <w:rFonts w:ascii="Bookman Old Style" w:hAnsi="Bookman Old Style"/>
          <w:spacing w:val="34"/>
        </w:rPr>
        <w:t xml:space="preserve"> </w:t>
      </w:r>
      <w:r w:rsidRPr="00C84BC8">
        <w:rPr>
          <w:rFonts w:ascii="Bookman Old Style" w:hAnsi="Bookman Old Style"/>
        </w:rPr>
        <w:t>real,</w:t>
      </w:r>
      <w:r w:rsidRPr="00C84BC8">
        <w:rPr>
          <w:rFonts w:ascii="Bookman Old Style" w:hAnsi="Bookman Old Style"/>
          <w:spacing w:val="34"/>
        </w:rPr>
        <w:t xml:space="preserve"> </w:t>
      </w:r>
      <w:r w:rsidRPr="00C84BC8">
        <w:rPr>
          <w:rFonts w:ascii="Bookman Old Style" w:hAnsi="Bookman Old Style"/>
        </w:rPr>
        <w:t>efectivo</w:t>
      </w:r>
      <w:r w:rsidRPr="00C84BC8">
        <w:rPr>
          <w:rFonts w:ascii="Bookman Old Style" w:hAnsi="Bookman Old Style"/>
          <w:spacing w:val="38"/>
        </w:rPr>
        <w:t xml:space="preserve"> </w:t>
      </w:r>
      <w:r w:rsidRPr="00C84BC8">
        <w:rPr>
          <w:rFonts w:ascii="Bookman Old Style" w:hAnsi="Bookman Old Style"/>
        </w:rPr>
        <w:t>y</w:t>
      </w:r>
      <w:r w:rsidRPr="00C84BC8">
        <w:rPr>
          <w:rFonts w:ascii="Bookman Old Style" w:hAnsi="Bookman Old Style"/>
          <w:w w:val="92"/>
        </w:rPr>
        <w:t xml:space="preserve"> </w:t>
      </w:r>
      <w:r w:rsidRPr="00C84BC8">
        <w:rPr>
          <w:rFonts w:ascii="Bookman Old Style" w:hAnsi="Bookman Old Style"/>
        </w:rPr>
        <w:t>continuo,</w:t>
      </w:r>
      <w:r w:rsidRPr="00C84BC8">
        <w:rPr>
          <w:rFonts w:ascii="Bookman Old Style" w:hAnsi="Bookman Old Style"/>
          <w:spacing w:val="23"/>
        </w:rPr>
        <w:t xml:space="preserve"> </w:t>
      </w:r>
      <w:r w:rsidRPr="00C84BC8">
        <w:rPr>
          <w:rFonts w:ascii="Bookman Old Style" w:hAnsi="Bookman Old Style"/>
        </w:rPr>
        <w:t>sobre</w:t>
      </w:r>
      <w:r w:rsidRPr="00C84BC8">
        <w:rPr>
          <w:rFonts w:ascii="Bookman Old Style" w:hAnsi="Bookman Old Style"/>
          <w:spacing w:val="19"/>
        </w:rPr>
        <w:t xml:space="preserve"> </w:t>
      </w:r>
      <w:r w:rsidRPr="00C84BC8">
        <w:rPr>
          <w:rFonts w:ascii="Bookman Old Style" w:hAnsi="Bookman Old Style"/>
          <w:spacing w:val="-5"/>
        </w:rPr>
        <w:t>e</w:t>
      </w:r>
      <w:r w:rsidRPr="00C84BC8">
        <w:rPr>
          <w:rFonts w:ascii="Bookman Old Style" w:hAnsi="Bookman Old Style"/>
        </w:rPr>
        <w:t>l</w:t>
      </w:r>
      <w:r w:rsidRPr="00C84BC8">
        <w:rPr>
          <w:rFonts w:ascii="Bookman Old Style" w:hAnsi="Bookman Old Style"/>
          <w:spacing w:val="10"/>
        </w:rPr>
        <w:t xml:space="preserve"> </w:t>
      </w:r>
      <w:r w:rsidRPr="00C84BC8">
        <w:rPr>
          <w:rFonts w:ascii="Bookman Old Style" w:hAnsi="Bookman Old Style"/>
        </w:rPr>
        <w:t>personal</w:t>
      </w:r>
      <w:r w:rsidRPr="00C84BC8">
        <w:rPr>
          <w:rFonts w:ascii="Bookman Old Style" w:hAnsi="Bookman Old Style"/>
          <w:spacing w:val="45"/>
        </w:rPr>
        <w:t xml:space="preserve"> </w:t>
      </w:r>
      <w:r w:rsidRPr="00C84BC8">
        <w:rPr>
          <w:rFonts w:ascii="Bookman Old Style" w:hAnsi="Bookman Old Style"/>
        </w:rPr>
        <w:t>integrante</w:t>
      </w:r>
      <w:r w:rsidRPr="00C84BC8">
        <w:rPr>
          <w:rFonts w:ascii="Bookman Old Style" w:hAnsi="Bookman Old Style"/>
          <w:spacing w:val="23"/>
        </w:rPr>
        <w:t xml:space="preserve"> </w:t>
      </w:r>
      <w:r w:rsidRPr="00C84BC8">
        <w:rPr>
          <w:rFonts w:ascii="Bookman Old Style" w:hAnsi="Bookman Old Style"/>
        </w:rPr>
        <w:t>del</w:t>
      </w:r>
      <w:r w:rsidRPr="00C84BC8">
        <w:rPr>
          <w:rFonts w:ascii="Bookman Old Style" w:hAnsi="Bookman Old Style"/>
          <w:spacing w:val="21"/>
        </w:rPr>
        <w:t xml:space="preserve"> </w:t>
      </w:r>
      <w:r w:rsidRPr="00C84BC8">
        <w:rPr>
          <w:rFonts w:ascii="Bookman Old Style" w:hAnsi="Bookman Old Style"/>
        </w:rPr>
        <w:t>equipo</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19"/>
        </w:rPr>
        <w:t xml:space="preserve"> </w:t>
      </w:r>
      <w:r w:rsidRPr="00C84BC8">
        <w:rPr>
          <w:rFonts w:ascii="Bookman Old Style" w:hAnsi="Bookman Old Style"/>
        </w:rPr>
        <w:t>trabajo</w:t>
      </w:r>
      <w:r w:rsidRPr="00C84BC8">
        <w:rPr>
          <w:rFonts w:ascii="Bookman Old Style" w:hAnsi="Bookman Old Style"/>
          <w:spacing w:val="29"/>
        </w:rPr>
        <w:t xml:space="preserve"> </w:t>
      </w:r>
      <w:r w:rsidRPr="00C84BC8">
        <w:rPr>
          <w:rFonts w:ascii="Bookman Old Style" w:hAnsi="Bookman Old Style"/>
        </w:rPr>
        <w:t>encargado</w:t>
      </w:r>
      <w:r w:rsidRPr="00C84BC8">
        <w:rPr>
          <w:rFonts w:ascii="Bookman Old Style" w:hAnsi="Bookman Old Style"/>
          <w:spacing w:val="33"/>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la</w:t>
      </w:r>
      <w:r w:rsidRPr="00C84BC8">
        <w:rPr>
          <w:rFonts w:ascii="Bookman Old Style" w:hAnsi="Bookman Old Style"/>
          <w:spacing w:val="16"/>
        </w:rPr>
        <w:t xml:space="preserve"> </w:t>
      </w:r>
      <w:r w:rsidRPr="00C84BC8">
        <w:rPr>
          <w:rFonts w:ascii="Bookman Old Style" w:hAnsi="Bookman Old Style"/>
        </w:rPr>
        <w:t>ejecución</w:t>
      </w:r>
      <w:r w:rsidRPr="00C84BC8">
        <w:rPr>
          <w:rFonts w:ascii="Bookman Old Style" w:hAnsi="Bookman Old Style"/>
          <w:spacing w:val="24"/>
        </w:rPr>
        <w:t xml:space="preserve"> </w:t>
      </w:r>
      <w:r w:rsidRPr="00C84BC8">
        <w:rPr>
          <w:rFonts w:ascii="Bookman Old Style" w:hAnsi="Bookman Old Style"/>
        </w:rPr>
        <w:t>del</w:t>
      </w:r>
      <w:r w:rsidRPr="00C84BC8">
        <w:rPr>
          <w:rFonts w:ascii="Bookman Old Style" w:hAnsi="Bookman Old Style"/>
          <w:w w:val="99"/>
        </w:rPr>
        <w:t xml:space="preserve"> </w:t>
      </w:r>
      <w:r w:rsidRPr="00C84BC8">
        <w:rPr>
          <w:rFonts w:ascii="Bookman Old Style" w:hAnsi="Bookman Old Style"/>
        </w:rPr>
        <w:t>contrato,</w:t>
      </w:r>
      <w:r w:rsidRPr="00C84BC8">
        <w:rPr>
          <w:rFonts w:ascii="Bookman Old Style" w:hAnsi="Bookman Old Style"/>
          <w:spacing w:val="5"/>
        </w:rPr>
        <w:t xml:space="preserve"> </w:t>
      </w:r>
      <w:r w:rsidRPr="00C84BC8">
        <w:rPr>
          <w:rFonts w:ascii="Bookman Old Style" w:hAnsi="Bookman Old Style"/>
        </w:rPr>
        <w:t>el</w:t>
      </w:r>
      <w:r w:rsidRPr="00C84BC8">
        <w:rPr>
          <w:rFonts w:ascii="Bookman Old Style" w:hAnsi="Bookman Old Style"/>
          <w:spacing w:val="55"/>
        </w:rPr>
        <w:t xml:space="preserve"> </w:t>
      </w:r>
      <w:r w:rsidRPr="00C84BC8">
        <w:rPr>
          <w:rFonts w:ascii="Bookman Old Style" w:hAnsi="Bookman Old Style"/>
        </w:rPr>
        <w:t>poder</w:t>
      </w:r>
      <w:r w:rsidRPr="00C84BC8">
        <w:rPr>
          <w:rFonts w:ascii="Bookman Old Style" w:hAnsi="Bookman Old Style"/>
          <w:spacing w:val="8"/>
        </w:rPr>
        <w:t xml:space="preserve"> </w:t>
      </w:r>
      <w:r w:rsidRPr="00C84BC8">
        <w:rPr>
          <w:rFonts w:ascii="Bookman Old Style" w:hAnsi="Bookman Old Style"/>
        </w:rPr>
        <w:t>de</w:t>
      </w:r>
      <w:r w:rsidRPr="00C84BC8">
        <w:rPr>
          <w:rFonts w:ascii="Bookman Old Style" w:hAnsi="Bookman Old Style"/>
          <w:spacing w:val="56"/>
        </w:rPr>
        <w:t xml:space="preserve"> </w:t>
      </w:r>
      <w:r w:rsidRPr="00C84BC8">
        <w:rPr>
          <w:rFonts w:ascii="Bookman Old Style" w:hAnsi="Bookman Old Style"/>
        </w:rPr>
        <w:t>dirección</w:t>
      </w:r>
      <w:r w:rsidRPr="00C84BC8">
        <w:rPr>
          <w:rFonts w:ascii="Bookman Old Style" w:hAnsi="Bookman Old Style"/>
          <w:spacing w:val="23"/>
        </w:rPr>
        <w:t xml:space="preserve"> </w:t>
      </w:r>
      <w:r w:rsidRPr="00C84BC8">
        <w:rPr>
          <w:rFonts w:ascii="Bookman Old Style" w:hAnsi="Bookman Old Style"/>
        </w:rPr>
        <w:t>inherente</w:t>
      </w:r>
      <w:r w:rsidRPr="00C84BC8">
        <w:rPr>
          <w:rFonts w:ascii="Bookman Old Style" w:hAnsi="Bookman Old Style"/>
          <w:spacing w:val="7"/>
        </w:rPr>
        <w:t xml:space="preserve"> </w:t>
      </w:r>
      <w:r w:rsidRPr="00C84BC8">
        <w:rPr>
          <w:rFonts w:ascii="Bookman Old Style" w:hAnsi="Bookman Old Style"/>
        </w:rPr>
        <w:t>a</w:t>
      </w:r>
      <w:r w:rsidRPr="00C84BC8">
        <w:rPr>
          <w:rFonts w:ascii="Bookman Old Style" w:hAnsi="Bookman Old Style"/>
          <w:spacing w:val="50"/>
        </w:rPr>
        <w:t xml:space="preserve"> </w:t>
      </w:r>
      <w:r w:rsidRPr="00C84BC8">
        <w:rPr>
          <w:rFonts w:ascii="Bookman Old Style" w:hAnsi="Bookman Old Style"/>
        </w:rPr>
        <w:t>todo</w:t>
      </w:r>
      <w:r w:rsidRPr="00C84BC8">
        <w:rPr>
          <w:rFonts w:ascii="Bookman Old Style" w:hAnsi="Bookman Old Style"/>
          <w:spacing w:val="13"/>
        </w:rPr>
        <w:t xml:space="preserve"> </w:t>
      </w:r>
      <w:r w:rsidRPr="00C84BC8">
        <w:rPr>
          <w:rFonts w:ascii="Bookman Old Style" w:hAnsi="Bookman Old Style"/>
        </w:rPr>
        <w:t>empresario.</w:t>
      </w:r>
      <w:r w:rsidRPr="00C84BC8">
        <w:rPr>
          <w:rFonts w:ascii="Bookman Old Style" w:hAnsi="Bookman Old Style"/>
          <w:spacing w:val="9"/>
        </w:rPr>
        <w:t xml:space="preserve"> </w:t>
      </w:r>
      <w:r w:rsidRPr="00C84BC8">
        <w:rPr>
          <w:rFonts w:ascii="Bookman Old Style" w:hAnsi="Bookman Old Style"/>
        </w:rPr>
        <w:t>En</w:t>
      </w:r>
      <w:r w:rsidRPr="00C84BC8">
        <w:rPr>
          <w:rFonts w:ascii="Bookman Old Style" w:hAnsi="Bookman Old Style"/>
          <w:spacing w:val="48"/>
        </w:rPr>
        <w:t xml:space="preserve"> </w:t>
      </w:r>
      <w:r w:rsidRPr="00C84BC8">
        <w:rPr>
          <w:rFonts w:ascii="Bookman Old Style" w:hAnsi="Bookman Old Style"/>
        </w:rPr>
        <w:t>particular</w:t>
      </w:r>
      <w:r w:rsidRPr="00C84BC8">
        <w:rPr>
          <w:rFonts w:ascii="Bookman Old Style" w:hAnsi="Bookman Old Style"/>
          <w:spacing w:val="-39"/>
        </w:rPr>
        <w:t xml:space="preserve"> </w:t>
      </w:r>
      <w:r w:rsidRPr="00C84BC8">
        <w:rPr>
          <w:rFonts w:ascii="Bookman Old Style" w:hAnsi="Bookman Old Style"/>
          <w:w w:val="105"/>
        </w:rPr>
        <w:t>,</w:t>
      </w:r>
      <w:r w:rsidRPr="00C84BC8">
        <w:rPr>
          <w:rFonts w:ascii="Bookman Old Style" w:hAnsi="Bookman Old Style"/>
          <w:spacing w:val="34"/>
          <w:w w:val="105"/>
        </w:rPr>
        <w:t xml:space="preserve"> </w:t>
      </w:r>
      <w:r w:rsidRPr="00C84BC8">
        <w:rPr>
          <w:rFonts w:ascii="Bookman Old Style" w:hAnsi="Bookman Old Style"/>
        </w:rPr>
        <w:t>asumirá</w:t>
      </w:r>
      <w:r w:rsidRPr="00C84BC8">
        <w:rPr>
          <w:rFonts w:ascii="Bookman Old Style" w:hAnsi="Bookman Old Style"/>
          <w:spacing w:val="59"/>
        </w:rPr>
        <w:t xml:space="preserve"> </w:t>
      </w:r>
      <w:r w:rsidRPr="00C84BC8">
        <w:rPr>
          <w:rFonts w:ascii="Bookman Old Style" w:hAnsi="Bookman Old Style"/>
        </w:rPr>
        <w:t>la</w:t>
      </w:r>
      <w:r w:rsidRPr="00C84BC8">
        <w:rPr>
          <w:rFonts w:ascii="Bookman Old Style" w:hAnsi="Bookman Old Style"/>
          <w:w w:val="101"/>
        </w:rPr>
        <w:t xml:space="preserve"> </w:t>
      </w:r>
      <w:r w:rsidRPr="00C84BC8">
        <w:rPr>
          <w:rFonts w:ascii="Bookman Old Style" w:hAnsi="Bookman Old Style"/>
        </w:rPr>
        <w:t>negociación</w:t>
      </w:r>
      <w:r w:rsidRPr="00C84BC8">
        <w:rPr>
          <w:rFonts w:ascii="Bookman Old Style" w:hAnsi="Bookman Old Style"/>
          <w:spacing w:val="49"/>
        </w:rPr>
        <w:t xml:space="preserve"> </w:t>
      </w:r>
      <w:r w:rsidRPr="00C84BC8">
        <w:rPr>
          <w:rFonts w:ascii="Bookman Old Style" w:hAnsi="Bookman Old Style"/>
        </w:rPr>
        <w:t>y</w:t>
      </w:r>
      <w:r w:rsidRPr="00C84BC8">
        <w:rPr>
          <w:rFonts w:ascii="Bookman Old Style" w:hAnsi="Bookman Old Style"/>
          <w:spacing w:val="27"/>
        </w:rPr>
        <w:t xml:space="preserve"> </w:t>
      </w:r>
      <w:r w:rsidRPr="00C84BC8">
        <w:rPr>
          <w:rFonts w:ascii="Bookman Old Style" w:hAnsi="Bookman Old Style"/>
        </w:rPr>
        <w:t>pago</w:t>
      </w:r>
      <w:r w:rsidRPr="00C84BC8">
        <w:rPr>
          <w:rFonts w:ascii="Bookman Old Style" w:hAnsi="Bookman Old Style"/>
          <w:spacing w:val="48"/>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los</w:t>
      </w:r>
      <w:r w:rsidRPr="00C84BC8">
        <w:rPr>
          <w:rFonts w:ascii="Bookman Old Style" w:hAnsi="Bookman Old Style"/>
          <w:spacing w:val="29"/>
        </w:rPr>
        <w:t xml:space="preserve"> </w:t>
      </w:r>
      <w:r w:rsidRPr="00C84BC8">
        <w:rPr>
          <w:rFonts w:ascii="Bookman Old Style" w:hAnsi="Bookman Old Style"/>
        </w:rPr>
        <w:t>salarios,</w:t>
      </w:r>
      <w:r w:rsidRPr="00C84BC8">
        <w:rPr>
          <w:rFonts w:ascii="Bookman Old Style" w:hAnsi="Bookman Old Style"/>
          <w:spacing w:val="30"/>
        </w:rPr>
        <w:t xml:space="preserve"> </w:t>
      </w:r>
      <w:r w:rsidRPr="00C84BC8">
        <w:rPr>
          <w:rFonts w:ascii="Bookman Old Style" w:hAnsi="Bookman Old Style"/>
        </w:rPr>
        <w:t>la</w:t>
      </w:r>
      <w:r w:rsidRPr="00C84BC8">
        <w:rPr>
          <w:rFonts w:ascii="Bookman Old Style" w:hAnsi="Bookman Old Style"/>
          <w:spacing w:val="28"/>
        </w:rPr>
        <w:t xml:space="preserve"> </w:t>
      </w:r>
      <w:r w:rsidRPr="00C84BC8">
        <w:rPr>
          <w:rFonts w:ascii="Bookman Old Style" w:hAnsi="Bookman Old Style"/>
        </w:rPr>
        <w:t>concesión</w:t>
      </w:r>
      <w:r w:rsidRPr="00C84BC8">
        <w:rPr>
          <w:rFonts w:ascii="Bookman Old Style" w:hAnsi="Bookman Old Style"/>
          <w:spacing w:val="51"/>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permisos,</w:t>
      </w:r>
      <w:r w:rsidRPr="00C84BC8">
        <w:rPr>
          <w:rFonts w:ascii="Bookman Old Style" w:hAnsi="Bookman Old Style"/>
          <w:spacing w:val="45"/>
        </w:rPr>
        <w:t xml:space="preserve"> </w:t>
      </w:r>
      <w:r w:rsidRPr="00C84BC8">
        <w:rPr>
          <w:rFonts w:ascii="Bookman Old Style" w:hAnsi="Bookman Old Style"/>
        </w:rPr>
        <w:t>licencias</w:t>
      </w:r>
      <w:r w:rsidRPr="00C84BC8">
        <w:rPr>
          <w:rFonts w:ascii="Bookman Old Style" w:hAnsi="Bookman Old Style"/>
          <w:spacing w:val="37"/>
        </w:rPr>
        <w:t xml:space="preserve"> </w:t>
      </w:r>
      <w:r w:rsidRPr="00C84BC8">
        <w:rPr>
          <w:rFonts w:ascii="Bookman Old Style" w:hAnsi="Bookman Old Style"/>
        </w:rPr>
        <w:t>y</w:t>
      </w:r>
      <w:r w:rsidRPr="00C84BC8">
        <w:rPr>
          <w:rFonts w:ascii="Bookman Old Style" w:hAnsi="Bookman Old Style"/>
          <w:spacing w:val="28"/>
        </w:rPr>
        <w:t xml:space="preserve"> </w:t>
      </w:r>
      <w:r w:rsidRPr="00C84BC8">
        <w:rPr>
          <w:rFonts w:ascii="Bookman Old Style" w:hAnsi="Bookman Old Style"/>
        </w:rPr>
        <w:t>vacaciones,</w:t>
      </w:r>
      <w:r w:rsidRPr="00C84BC8">
        <w:rPr>
          <w:rFonts w:ascii="Bookman Old Style" w:hAnsi="Bookman Old Style"/>
          <w:spacing w:val="45"/>
        </w:rPr>
        <w:t xml:space="preserve"> </w:t>
      </w:r>
      <w:r w:rsidRPr="00C84BC8">
        <w:rPr>
          <w:rFonts w:ascii="Bookman Old Style" w:hAnsi="Bookman Old Style"/>
          <w:spacing w:val="-2"/>
        </w:rPr>
        <w:t>l</w:t>
      </w:r>
      <w:r w:rsidRPr="00C84BC8">
        <w:rPr>
          <w:rFonts w:ascii="Bookman Old Style" w:hAnsi="Bookman Old Style"/>
        </w:rPr>
        <w:t>as</w:t>
      </w:r>
      <w:r w:rsidRPr="00C84BC8">
        <w:rPr>
          <w:rFonts w:ascii="Bookman Old Style" w:hAnsi="Bookman Old Style"/>
          <w:w w:val="101"/>
        </w:rPr>
        <w:t xml:space="preserve"> </w:t>
      </w:r>
      <w:r w:rsidRPr="00C84BC8">
        <w:rPr>
          <w:rFonts w:ascii="Bookman Old Style" w:hAnsi="Bookman Old Style"/>
        </w:rPr>
        <w:t>sustitu</w:t>
      </w:r>
      <w:r w:rsidRPr="00C84BC8">
        <w:rPr>
          <w:rFonts w:ascii="Bookman Old Style" w:hAnsi="Bookman Old Style"/>
          <w:spacing w:val="1"/>
        </w:rPr>
        <w:t>c</w:t>
      </w:r>
      <w:r w:rsidRPr="00C84BC8">
        <w:rPr>
          <w:rFonts w:ascii="Bookman Old Style" w:hAnsi="Bookman Old Style"/>
          <w:spacing w:val="-2"/>
        </w:rPr>
        <w:t>i</w:t>
      </w:r>
      <w:r w:rsidRPr="00C84BC8">
        <w:rPr>
          <w:rFonts w:ascii="Bookman Old Style" w:hAnsi="Bookman Old Style"/>
        </w:rPr>
        <w:t>ones</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los</w:t>
      </w:r>
      <w:r w:rsidRPr="00C84BC8">
        <w:rPr>
          <w:rFonts w:ascii="Bookman Old Style" w:hAnsi="Bookman Old Style"/>
          <w:spacing w:val="32"/>
        </w:rPr>
        <w:t xml:space="preserve"> </w:t>
      </w:r>
      <w:r w:rsidRPr="00C84BC8">
        <w:rPr>
          <w:rFonts w:ascii="Bookman Old Style" w:hAnsi="Bookman Old Style"/>
        </w:rPr>
        <w:t>trabajadores</w:t>
      </w:r>
      <w:r w:rsidRPr="00C84BC8">
        <w:rPr>
          <w:rFonts w:ascii="Bookman Old Style" w:hAnsi="Bookman Old Style"/>
          <w:spacing w:val="57"/>
        </w:rPr>
        <w:t xml:space="preserve"> </w:t>
      </w:r>
      <w:r w:rsidRPr="00C84BC8">
        <w:rPr>
          <w:rFonts w:ascii="Bookman Old Style" w:hAnsi="Bookman Old Style"/>
        </w:rPr>
        <w:t>en</w:t>
      </w:r>
      <w:r w:rsidRPr="00C84BC8">
        <w:rPr>
          <w:rFonts w:ascii="Bookman Old Style" w:hAnsi="Bookman Old Style"/>
          <w:spacing w:val="36"/>
        </w:rPr>
        <w:t xml:space="preserve"> </w:t>
      </w:r>
      <w:r w:rsidRPr="00C84BC8">
        <w:rPr>
          <w:rFonts w:ascii="Bookman Old Style" w:hAnsi="Bookman Old Style"/>
        </w:rPr>
        <w:t>casos</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30"/>
        </w:rPr>
        <w:t xml:space="preserve"> </w:t>
      </w:r>
      <w:r w:rsidRPr="00C84BC8">
        <w:rPr>
          <w:rFonts w:ascii="Bookman Old Style" w:hAnsi="Bookman Old Style"/>
        </w:rPr>
        <w:t>baja</w:t>
      </w:r>
      <w:r w:rsidRPr="00C84BC8">
        <w:rPr>
          <w:rFonts w:ascii="Bookman Old Style" w:hAnsi="Bookman Old Style"/>
          <w:spacing w:val="41"/>
        </w:rPr>
        <w:t xml:space="preserve"> </w:t>
      </w:r>
      <w:r w:rsidRPr="00C84BC8">
        <w:rPr>
          <w:rFonts w:ascii="Bookman Old Style" w:hAnsi="Bookman Old Style"/>
        </w:rPr>
        <w:t>o</w:t>
      </w:r>
      <w:r w:rsidRPr="00C84BC8">
        <w:rPr>
          <w:rFonts w:ascii="Bookman Old Style" w:hAnsi="Bookman Old Style"/>
          <w:spacing w:val="28"/>
        </w:rPr>
        <w:t xml:space="preserve"> </w:t>
      </w:r>
      <w:r w:rsidRPr="00C84BC8">
        <w:rPr>
          <w:rFonts w:ascii="Bookman Old Style" w:hAnsi="Bookman Old Style"/>
        </w:rPr>
        <w:t>ausencia,</w:t>
      </w:r>
      <w:r w:rsidRPr="00C84BC8">
        <w:rPr>
          <w:rFonts w:ascii="Bookman Old Style" w:hAnsi="Bookman Old Style"/>
          <w:spacing w:val="41"/>
        </w:rPr>
        <w:t xml:space="preserve"> </w:t>
      </w:r>
      <w:r w:rsidRPr="00C84BC8">
        <w:rPr>
          <w:rFonts w:ascii="Bookman Old Style" w:hAnsi="Bookman Old Style"/>
        </w:rPr>
        <w:t>las</w:t>
      </w:r>
      <w:r w:rsidRPr="00C84BC8">
        <w:rPr>
          <w:rFonts w:ascii="Bookman Old Style" w:hAnsi="Bookman Old Style"/>
          <w:spacing w:val="23"/>
        </w:rPr>
        <w:t xml:space="preserve"> </w:t>
      </w:r>
      <w:r w:rsidRPr="00C84BC8">
        <w:rPr>
          <w:rFonts w:ascii="Bookman Old Style" w:hAnsi="Bookman Old Style"/>
        </w:rPr>
        <w:t>o</w:t>
      </w:r>
      <w:r w:rsidRPr="00C84BC8">
        <w:rPr>
          <w:rFonts w:ascii="Bookman Old Style" w:hAnsi="Bookman Old Style"/>
          <w:spacing w:val="-5"/>
        </w:rPr>
        <w:t>b</w:t>
      </w:r>
      <w:r w:rsidRPr="00C84BC8">
        <w:rPr>
          <w:rFonts w:ascii="Bookman Old Style" w:hAnsi="Bookman Old Style"/>
        </w:rPr>
        <w:t>l</w:t>
      </w:r>
      <w:r w:rsidRPr="00C84BC8">
        <w:rPr>
          <w:rFonts w:ascii="Bookman Old Style" w:hAnsi="Bookman Old Style"/>
          <w:spacing w:val="-11"/>
        </w:rPr>
        <w:t>i</w:t>
      </w:r>
      <w:r w:rsidRPr="00C84BC8">
        <w:rPr>
          <w:rFonts w:ascii="Bookman Old Style" w:hAnsi="Bookman Old Style"/>
        </w:rPr>
        <w:t>gaciones</w:t>
      </w:r>
      <w:r w:rsidRPr="00C84BC8">
        <w:rPr>
          <w:rFonts w:ascii="Bookman Old Style" w:hAnsi="Bookman Old Style"/>
          <w:spacing w:val="39"/>
        </w:rPr>
        <w:t xml:space="preserve"> </w:t>
      </w:r>
      <w:r w:rsidRPr="00C84BC8">
        <w:rPr>
          <w:rFonts w:ascii="Bookman Old Style" w:hAnsi="Bookman Old Style"/>
        </w:rPr>
        <w:t>legales</w:t>
      </w:r>
      <w:r w:rsidRPr="00C84BC8">
        <w:rPr>
          <w:rFonts w:ascii="Bookman Old Style" w:hAnsi="Bookman Old Style"/>
          <w:spacing w:val="38"/>
        </w:rPr>
        <w:t xml:space="preserve"> </w:t>
      </w:r>
      <w:r w:rsidRPr="00C84BC8">
        <w:rPr>
          <w:rFonts w:ascii="Bookman Old Style" w:hAnsi="Bookman Old Style"/>
        </w:rPr>
        <w:t>en</w:t>
      </w:r>
      <w:r w:rsidRPr="00C84BC8">
        <w:rPr>
          <w:rFonts w:ascii="Bookman Old Style" w:hAnsi="Bookman Old Style"/>
          <w:w w:val="98"/>
        </w:rPr>
        <w:t xml:space="preserve"> </w:t>
      </w:r>
      <w:r w:rsidRPr="00C84BC8">
        <w:rPr>
          <w:rFonts w:ascii="Bookman Old Style" w:hAnsi="Bookman Old Style"/>
        </w:rPr>
        <w:t>materia</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Seguridad</w:t>
      </w:r>
      <w:r w:rsidRPr="00C84BC8">
        <w:rPr>
          <w:rFonts w:ascii="Bookman Old Style" w:hAnsi="Bookman Old Style"/>
          <w:spacing w:val="40"/>
        </w:rPr>
        <w:t xml:space="preserve"> </w:t>
      </w:r>
      <w:r w:rsidRPr="00C84BC8">
        <w:rPr>
          <w:rFonts w:ascii="Bookman Old Style" w:hAnsi="Bookman Old Style"/>
        </w:rPr>
        <w:t>Social,</w:t>
      </w:r>
      <w:r w:rsidRPr="00C84BC8">
        <w:rPr>
          <w:rFonts w:ascii="Bookman Old Style" w:hAnsi="Bookman Old Style"/>
          <w:spacing w:val="24"/>
        </w:rPr>
        <w:t xml:space="preserve"> </w:t>
      </w:r>
      <w:r w:rsidRPr="00C84BC8">
        <w:rPr>
          <w:rFonts w:ascii="Bookman Old Style" w:hAnsi="Bookman Old Style"/>
        </w:rPr>
        <w:t>incluido</w:t>
      </w:r>
      <w:r w:rsidRPr="00C84BC8">
        <w:rPr>
          <w:rFonts w:ascii="Bookman Old Style" w:hAnsi="Bookman Old Style"/>
          <w:spacing w:val="25"/>
        </w:rPr>
        <w:t xml:space="preserve"> </w:t>
      </w:r>
      <w:r w:rsidRPr="00C84BC8">
        <w:rPr>
          <w:rFonts w:ascii="Bookman Old Style" w:hAnsi="Bookman Old Style"/>
        </w:rPr>
        <w:t>el</w:t>
      </w:r>
      <w:r w:rsidRPr="00C84BC8">
        <w:rPr>
          <w:rFonts w:ascii="Bookman Old Style" w:hAnsi="Bookman Old Style"/>
          <w:spacing w:val="22"/>
        </w:rPr>
        <w:t xml:space="preserve"> </w:t>
      </w:r>
      <w:r w:rsidRPr="00C84BC8">
        <w:rPr>
          <w:rFonts w:ascii="Bookman Old Style" w:hAnsi="Bookman Old Style"/>
        </w:rPr>
        <w:t>abono</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cotizaciones</w:t>
      </w:r>
      <w:r w:rsidRPr="00C84BC8">
        <w:rPr>
          <w:rFonts w:ascii="Bookman Old Style" w:hAnsi="Bookman Old Style"/>
          <w:spacing w:val="33"/>
        </w:rPr>
        <w:t xml:space="preserve"> </w:t>
      </w:r>
      <w:r w:rsidRPr="00C84BC8">
        <w:rPr>
          <w:rFonts w:ascii="Bookman Old Style" w:hAnsi="Bookman Old Style"/>
        </w:rPr>
        <w:t>y</w:t>
      </w:r>
      <w:r w:rsidRPr="00C84BC8">
        <w:rPr>
          <w:rFonts w:ascii="Bookman Old Style" w:hAnsi="Bookman Old Style"/>
          <w:spacing w:val="19"/>
        </w:rPr>
        <w:t xml:space="preserve"> </w:t>
      </w:r>
      <w:r w:rsidRPr="00C84BC8">
        <w:rPr>
          <w:rFonts w:ascii="Bookman Old Style" w:hAnsi="Bookman Old Style"/>
          <w:spacing w:val="-16"/>
        </w:rPr>
        <w:t>e</w:t>
      </w:r>
      <w:r w:rsidRPr="00C84BC8">
        <w:rPr>
          <w:rFonts w:ascii="Bookman Old Style" w:hAnsi="Bookman Old Style"/>
        </w:rPr>
        <w:t>l</w:t>
      </w:r>
      <w:r w:rsidRPr="00C84BC8">
        <w:rPr>
          <w:rFonts w:ascii="Bookman Old Style" w:hAnsi="Bookman Old Style"/>
          <w:spacing w:val="22"/>
        </w:rPr>
        <w:t xml:space="preserve"> </w:t>
      </w:r>
      <w:r w:rsidRPr="00C84BC8">
        <w:rPr>
          <w:rFonts w:ascii="Bookman Old Style" w:hAnsi="Bookman Old Style"/>
        </w:rPr>
        <w:t>pago</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prestaciones,</w:t>
      </w:r>
      <w:r w:rsidRPr="00C84BC8">
        <w:rPr>
          <w:rFonts w:ascii="Bookman Old Style" w:hAnsi="Bookman Old Style"/>
          <w:w w:val="97"/>
        </w:rPr>
        <w:t xml:space="preserve"> </w:t>
      </w:r>
      <w:r w:rsidRPr="00C84BC8">
        <w:rPr>
          <w:rFonts w:ascii="Bookman Old Style" w:hAnsi="Bookman Old Style"/>
        </w:rPr>
        <w:t>cuando</w:t>
      </w:r>
      <w:r w:rsidRPr="00C84BC8">
        <w:rPr>
          <w:rFonts w:ascii="Bookman Old Style" w:hAnsi="Bookman Old Style"/>
          <w:spacing w:val="22"/>
        </w:rPr>
        <w:t xml:space="preserve"> </w:t>
      </w:r>
      <w:r w:rsidRPr="00C84BC8">
        <w:rPr>
          <w:rFonts w:ascii="Bookman Old Style" w:hAnsi="Bookman Old Style"/>
        </w:rPr>
        <w:t>proceda,</w:t>
      </w:r>
      <w:r w:rsidRPr="00C84BC8">
        <w:rPr>
          <w:rFonts w:ascii="Bookman Old Style" w:hAnsi="Bookman Old Style"/>
          <w:spacing w:val="37"/>
        </w:rPr>
        <w:t xml:space="preserve"> </w:t>
      </w:r>
      <w:r w:rsidRPr="00C84BC8">
        <w:rPr>
          <w:rFonts w:ascii="Bookman Old Style" w:hAnsi="Bookman Old Style"/>
          <w:spacing w:val="-2"/>
        </w:rPr>
        <w:t>l</w:t>
      </w:r>
      <w:r w:rsidRPr="00C84BC8">
        <w:rPr>
          <w:rFonts w:ascii="Bookman Old Style" w:hAnsi="Bookman Old Style"/>
        </w:rPr>
        <w:t>as</w:t>
      </w:r>
      <w:r w:rsidRPr="00C84BC8">
        <w:rPr>
          <w:rFonts w:ascii="Bookman Old Style" w:hAnsi="Bookman Old Style"/>
          <w:spacing w:val="19"/>
        </w:rPr>
        <w:t xml:space="preserve"> </w:t>
      </w:r>
      <w:r w:rsidRPr="00C84BC8">
        <w:rPr>
          <w:rFonts w:ascii="Bookman Old Style" w:hAnsi="Bookman Old Style"/>
        </w:rPr>
        <w:t>obliga</w:t>
      </w:r>
      <w:r w:rsidRPr="00C84BC8">
        <w:rPr>
          <w:rFonts w:ascii="Bookman Old Style" w:hAnsi="Bookman Old Style"/>
          <w:spacing w:val="-4"/>
        </w:rPr>
        <w:t>c</w:t>
      </w:r>
      <w:r w:rsidRPr="00C84BC8">
        <w:rPr>
          <w:rFonts w:ascii="Bookman Old Style" w:hAnsi="Bookman Old Style"/>
        </w:rPr>
        <w:t>ion</w:t>
      </w:r>
      <w:r w:rsidRPr="00C84BC8">
        <w:rPr>
          <w:rFonts w:ascii="Bookman Old Style" w:hAnsi="Bookman Old Style"/>
          <w:spacing w:val="2"/>
        </w:rPr>
        <w:t>e</w:t>
      </w:r>
      <w:r w:rsidRPr="00C84BC8">
        <w:rPr>
          <w:rFonts w:ascii="Bookman Old Style" w:hAnsi="Bookman Old Style"/>
        </w:rPr>
        <w:t>s</w:t>
      </w:r>
      <w:r w:rsidRPr="00C84BC8">
        <w:rPr>
          <w:rFonts w:ascii="Bookman Old Style" w:hAnsi="Bookman Old Style"/>
          <w:spacing w:val="13"/>
        </w:rPr>
        <w:t xml:space="preserve"> </w:t>
      </w:r>
      <w:r w:rsidRPr="00C84BC8">
        <w:rPr>
          <w:rFonts w:ascii="Bookman Old Style" w:hAnsi="Bookman Old Style"/>
        </w:rPr>
        <w:t>legales</w:t>
      </w:r>
      <w:r w:rsidRPr="00C84BC8">
        <w:rPr>
          <w:rFonts w:ascii="Bookman Old Style" w:hAnsi="Bookman Old Style"/>
          <w:spacing w:val="23"/>
        </w:rPr>
        <w:t xml:space="preserve"> </w:t>
      </w:r>
      <w:r w:rsidRPr="00C84BC8">
        <w:rPr>
          <w:rFonts w:ascii="Bookman Old Style" w:hAnsi="Bookman Old Style"/>
        </w:rPr>
        <w:t>en</w:t>
      </w:r>
      <w:r w:rsidRPr="00C84BC8">
        <w:rPr>
          <w:rFonts w:ascii="Bookman Old Style" w:hAnsi="Bookman Old Style"/>
          <w:spacing w:val="16"/>
        </w:rPr>
        <w:t xml:space="preserve"> </w:t>
      </w:r>
      <w:r w:rsidRPr="00C84BC8">
        <w:rPr>
          <w:rFonts w:ascii="Bookman Old Style" w:hAnsi="Bookman Old Style"/>
        </w:rPr>
        <w:t>materia</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rPr>
        <w:t>prevención</w:t>
      </w:r>
      <w:r w:rsidRPr="00C84BC8">
        <w:rPr>
          <w:rFonts w:ascii="Bookman Old Style" w:hAnsi="Bookman Old Style"/>
          <w:spacing w:val="53"/>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riesgos</w:t>
      </w:r>
      <w:r w:rsidRPr="00C84BC8">
        <w:rPr>
          <w:rFonts w:ascii="Bookman Old Style" w:hAnsi="Bookman Old Style"/>
          <w:spacing w:val="24"/>
        </w:rPr>
        <w:t xml:space="preserve"> </w:t>
      </w:r>
      <w:r w:rsidRPr="00C84BC8">
        <w:rPr>
          <w:rFonts w:ascii="Bookman Old Style" w:hAnsi="Bookman Old Style"/>
          <w:spacing w:val="-12"/>
        </w:rPr>
        <w:t>l</w:t>
      </w:r>
      <w:r w:rsidRPr="00C84BC8">
        <w:rPr>
          <w:rFonts w:ascii="Bookman Old Style" w:hAnsi="Bookman Old Style"/>
        </w:rPr>
        <w:t>aborales,</w:t>
      </w:r>
      <w:r w:rsidRPr="00C84BC8">
        <w:rPr>
          <w:rFonts w:ascii="Bookman Old Style" w:hAnsi="Bookman Old Style"/>
          <w:spacing w:val="30"/>
        </w:rPr>
        <w:t xml:space="preserve"> </w:t>
      </w:r>
      <w:r w:rsidRPr="00C84BC8">
        <w:rPr>
          <w:rFonts w:ascii="Bookman Old Style" w:hAnsi="Bookman Old Style"/>
        </w:rPr>
        <w:t>el</w:t>
      </w:r>
      <w:r w:rsidRPr="00C84BC8">
        <w:rPr>
          <w:rFonts w:ascii="Bookman Old Style" w:hAnsi="Bookman Old Style"/>
          <w:w w:val="99"/>
        </w:rPr>
        <w:t xml:space="preserve"> </w:t>
      </w:r>
      <w:r w:rsidRPr="00C84BC8">
        <w:rPr>
          <w:rFonts w:ascii="Bookman Old Style" w:hAnsi="Bookman Old Style"/>
        </w:rPr>
        <w:t>ejercicio</w:t>
      </w:r>
      <w:r w:rsidRPr="00C84BC8">
        <w:rPr>
          <w:rFonts w:ascii="Bookman Old Style" w:hAnsi="Bookman Old Style"/>
          <w:spacing w:val="10"/>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la</w:t>
      </w:r>
      <w:r w:rsidRPr="00C84BC8">
        <w:rPr>
          <w:rFonts w:ascii="Bookman Old Style" w:hAnsi="Bookman Old Style"/>
          <w:spacing w:val="-10"/>
        </w:rPr>
        <w:t xml:space="preserve"> </w:t>
      </w:r>
      <w:r w:rsidRPr="00C84BC8">
        <w:rPr>
          <w:rFonts w:ascii="Bookman Old Style" w:hAnsi="Bookman Old Style"/>
        </w:rPr>
        <w:t>p</w:t>
      </w:r>
      <w:r w:rsidRPr="00C84BC8">
        <w:rPr>
          <w:rFonts w:ascii="Bookman Old Style" w:hAnsi="Bookman Old Style"/>
          <w:spacing w:val="7"/>
        </w:rPr>
        <w:t>o</w:t>
      </w:r>
      <w:r w:rsidRPr="00C84BC8">
        <w:rPr>
          <w:rFonts w:ascii="Bookman Old Style" w:hAnsi="Bookman Old Style"/>
        </w:rPr>
        <w:t>testad</w:t>
      </w:r>
      <w:r w:rsidRPr="00C84BC8">
        <w:rPr>
          <w:rFonts w:ascii="Bookman Old Style" w:hAnsi="Bookman Old Style"/>
          <w:spacing w:val="3"/>
        </w:rPr>
        <w:t xml:space="preserve"> </w:t>
      </w:r>
      <w:r w:rsidRPr="00C84BC8">
        <w:rPr>
          <w:rFonts w:ascii="Bookman Old Style" w:hAnsi="Bookman Old Style"/>
        </w:rPr>
        <w:t>disciplinaria,</w:t>
      </w:r>
      <w:r w:rsidRPr="00C84BC8">
        <w:rPr>
          <w:rFonts w:ascii="Bookman Old Style" w:hAnsi="Bookman Old Style"/>
          <w:spacing w:val="8"/>
        </w:rPr>
        <w:t xml:space="preserve"> </w:t>
      </w:r>
      <w:r w:rsidRPr="00C84BC8">
        <w:rPr>
          <w:rFonts w:ascii="Bookman Old Style" w:hAnsi="Bookman Old Style"/>
        </w:rPr>
        <w:t>así</w:t>
      </w:r>
      <w:r w:rsidRPr="00C84BC8">
        <w:rPr>
          <w:rFonts w:ascii="Bookman Old Style" w:hAnsi="Bookman Old Style"/>
          <w:spacing w:val="-6"/>
        </w:rPr>
        <w:t xml:space="preserve"> </w:t>
      </w:r>
      <w:r w:rsidRPr="00C84BC8">
        <w:rPr>
          <w:rFonts w:ascii="Bookman Old Style" w:hAnsi="Bookman Old Style"/>
        </w:rPr>
        <w:t>como</w:t>
      </w:r>
      <w:r w:rsidRPr="00C84BC8">
        <w:rPr>
          <w:rFonts w:ascii="Bookman Old Style" w:hAnsi="Bookman Old Style"/>
          <w:spacing w:val="-4"/>
        </w:rPr>
        <w:t xml:space="preserve"> </w:t>
      </w:r>
      <w:r w:rsidRPr="00C84BC8">
        <w:rPr>
          <w:rFonts w:ascii="Bookman Old Style" w:hAnsi="Bookman Old Style"/>
        </w:rPr>
        <w:t>cuantos</w:t>
      </w:r>
      <w:r w:rsidRPr="00C84BC8">
        <w:rPr>
          <w:rFonts w:ascii="Bookman Old Style" w:hAnsi="Bookman Old Style"/>
          <w:spacing w:val="-7"/>
        </w:rPr>
        <w:t xml:space="preserve"> </w:t>
      </w:r>
      <w:r w:rsidRPr="00C84BC8">
        <w:rPr>
          <w:rFonts w:ascii="Bookman Old Style" w:hAnsi="Bookman Old Style"/>
        </w:rPr>
        <w:t>derechos</w:t>
      </w:r>
      <w:r w:rsidRPr="00C84BC8">
        <w:rPr>
          <w:rFonts w:ascii="Bookman Old Style" w:hAnsi="Bookman Old Style"/>
          <w:spacing w:val="4"/>
        </w:rPr>
        <w:t xml:space="preserve"> </w:t>
      </w:r>
      <w:r w:rsidRPr="00C84BC8">
        <w:rPr>
          <w:rFonts w:ascii="Bookman Old Style" w:hAnsi="Bookman Old Style"/>
        </w:rPr>
        <w:t>y</w:t>
      </w:r>
      <w:r w:rsidRPr="00C84BC8">
        <w:rPr>
          <w:rFonts w:ascii="Bookman Old Style" w:hAnsi="Bookman Old Style"/>
          <w:spacing w:val="4"/>
        </w:rPr>
        <w:t xml:space="preserve"> </w:t>
      </w:r>
      <w:r w:rsidRPr="00C84BC8">
        <w:rPr>
          <w:rFonts w:ascii="Bookman Old Style" w:hAnsi="Bookman Old Style"/>
        </w:rPr>
        <w:t>obligaciones</w:t>
      </w:r>
      <w:r w:rsidRPr="00C84BC8">
        <w:rPr>
          <w:rFonts w:ascii="Bookman Old Style" w:hAnsi="Bookman Old Style"/>
          <w:spacing w:val="15"/>
        </w:rPr>
        <w:t xml:space="preserve"> </w:t>
      </w:r>
      <w:r w:rsidRPr="00C84BC8">
        <w:rPr>
          <w:rFonts w:ascii="Bookman Old Style" w:hAnsi="Bookman Old Style"/>
        </w:rPr>
        <w:t>se</w:t>
      </w:r>
      <w:r w:rsidRPr="00C84BC8">
        <w:rPr>
          <w:rFonts w:ascii="Bookman Old Style" w:hAnsi="Bookman Old Style"/>
          <w:spacing w:val="-19"/>
        </w:rPr>
        <w:t xml:space="preserve"> </w:t>
      </w:r>
      <w:r w:rsidRPr="00C84BC8">
        <w:rPr>
          <w:rFonts w:ascii="Bookman Old Style" w:hAnsi="Bookman Old Style"/>
        </w:rPr>
        <w:t>deriven</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w w:val="101"/>
        </w:rPr>
        <w:t xml:space="preserve"> </w:t>
      </w:r>
      <w:r w:rsidRPr="00C84BC8">
        <w:rPr>
          <w:rFonts w:ascii="Bookman Old Style" w:hAnsi="Bookman Old Style"/>
        </w:rPr>
        <w:t>la</w:t>
      </w:r>
      <w:r w:rsidRPr="00C84BC8">
        <w:rPr>
          <w:rFonts w:ascii="Bookman Old Style" w:hAnsi="Bookman Old Style"/>
          <w:spacing w:val="-35"/>
        </w:rPr>
        <w:t xml:space="preserve"> </w:t>
      </w:r>
      <w:r w:rsidRPr="00C84BC8">
        <w:rPr>
          <w:rFonts w:ascii="Bookman Old Style" w:hAnsi="Bookman Old Style"/>
        </w:rPr>
        <w:t>relación</w:t>
      </w:r>
      <w:r w:rsidRPr="00C84BC8">
        <w:rPr>
          <w:rFonts w:ascii="Bookman Old Style" w:hAnsi="Bookman Old Style"/>
          <w:spacing w:val="-11"/>
        </w:rPr>
        <w:t xml:space="preserve"> </w:t>
      </w:r>
      <w:r w:rsidRPr="00C84BC8">
        <w:rPr>
          <w:rFonts w:ascii="Bookman Old Style" w:hAnsi="Bookman Old Style"/>
        </w:rPr>
        <w:t>contractual</w:t>
      </w:r>
      <w:r w:rsidRPr="00C84BC8">
        <w:rPr>
          <w:rFonts w:ascii="Bookman Old Style" w:hAnsi="Bookman Old Style"/>
          <w:spacing w:val="-16"/>
        </w:rPr>
        <w:t xml:space="preserve"> </w:t>
      </w:r>
      <w:r w:rsidRPr="00C84BC8">
        <w:rPr>
          <w:rFonts w:ascii="Bookman Old Style" w:hAnsi="Bookman Old Style"/>
        </w:rPr>
        <w:t>entre</w:t>
      </w:r>
      <w:r w:rsidRPr="00C84BC8">
        <w:rPr>
          <w:rFonts w:ascii="Bookman Old Style" w:hAnsi="Bookman Old Style"/>
          <w:spacing w:val="-24"/>
        </w:rPr>
        <w:t xml:space="preserve"> </w:t>
      </w:r>
      <w:r w:rsidRPr="00C84BC8">
        <w:rPr>
          <w:rFonts w:ascii="Bookman Old Style" w:hAnsi="Bookman Old Style"/>
        </w:rPr>
        <w:t>em</w:t>
      </w:r>
      <w:r w:rsidRPr="00C84BC8">
        <w:rPr>
          <w:rFonts w:ascii="Bookman Old Style" w:hAnsi="Bookman Old Style"/>
          <w:spacing w:val="1"/>
        </w:rPr>
        <w:t>p</w:t>
      </w:r>
      <w:r w:rsidRPr="00C84BC8">
        <w:rPr>
          <w:rFonts w:ascii="Bookman Old Style" w:hAnsi="Bookman Old Style"/>
        </w:rPr>
        <w:t>leado</w:t>
      </w:r>
      <w:r w:rsidRPr="00C84BC8">
        <w:rPr>
          <w:rFonts w:ascii="Bookman Old Style" w:hAnsi="Bookman Old Style"/>
          <w:spacing w:val="-21"/>
        </w:rPr>
        <w:t xml:space="preserve"> </w:t>
      </w:r>
      <w:r w:rsidRPr="00C84BC8">
        <w:rPr>
          <w:rFonts w:ascii="Bookman Old Style" w:hAnsi="Bookman Old Style"/>
        </w:rPr>
        <w:t>y</w:t>
      </w:r>
      <w:r w:rsidRPr="00C84BC8">
        <w:rPr>
          <w:rFonts w:ascii="Bookman Old Style" w:hAnsi="Bookman Old Style"/>
          <w:spacing w:val="-25"/>
        </w:rPr>
        <w:t xml:space="preserve"> </w:t>
      </w:r>
      <w:r w:rsidRPr="00C84BC8">
        <w:rPr>
          <w:rFonts w:ascii="Bookman Old Style" w:hAnsi="Bookman Old Style"/>
        </w:rPr>
        <w:t>empleador.</w:t>
      </w:r>
    </w:p>
    <w:p w14:paraId="139B3C8E" w14:textId="77777777" w:rsidR="001666AE" w:rsidRPr="00C84BC8" w:rsidRDefault="001666AE" w:rsidP="00C84BC8">
      <w:pPr>
        <w:jc w:val="both"/>
        <w:rPr>
          <w:rFonts w:ascii="Bookman Old Style" w:hAnsi="Bookman Old Style"/>
        </w:rPr>
      </w:pPr>
    </w:p>
    <w:p w14:paraId="456EC231" w14:textId="77777777" w:rsidR="001666AE" w:rsidRPr="00C84BC8" w:rsidRDefault="001666AE" w:rsidP="00C84BC8">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39"/>
          <w:w w:val="95"/>
        </w:rPr>
        <w:t xml:space="preserve"> </w:t>
      </w:r>
      <w:r w:rsidRPr="00C84BC8">
        <w:rPr>
          <w:rFonts w:ascii="Bookman Old Style" w:hAnsi="Bookman Old Style"/>
          <w:w w:val="95"/>
        </w:rPr>
        <w:t>empresa</w:t>
      </w:r>
      <w:r w:rsidRPr="00C84BC8">
        <w:rPr>
          <w:rFonts w:ascii="Bookman Old Style" w:hAnsi="Bookman Old Style"/>
          <w:spacing w:val="47"/>
          <w:w w:val="95"/>
        </w:rPr>
        <w:t xml:space="preserve"> </w:t>
      </w:r>
      <w:r w:rsidRPr="00C84BC8">
        <w:rPr>
          <w:rFonts w:ascii="Bookman Old Style" w:hAnsi="Bookman Old Style"/>
          <w:w w:val="95"/>
        </w:rPr>
        <w:t>contr</w:t>
      </w:r>
      <w:r w:rsidRPr="00C84BC8">
        <w:rPr>
          <w:rFonts w:ascii="Bookman Old Style" w:hAnsi="Bookman Old Style"/>
          <w:spacing w:val="12"/>
          <w:w w:val="95"/>
        </w:rPr>
        <w:t>a</w:t>
      </w:r>
      <w:r w:rsidRPr="00C84BC8">
        <w:rPr>
          <w:rFonts w:ascii="Bookman Old Style" w:hAnsi="Bookman Old Style"/>
          <w:w w:val="95"/>
        </w:rPr>
        <w:t>t</w:t>
      </w:r>
      <w:r w:rsidRPr="00C84BC8">
        <w:rPr>
          <w:rFonts w:ascii="Bookman Old Style" w:hAnsi="Bookman Old Style"/>
          <w:spacing w:val="3"/>
          <w:w w:val="95"/>
        </w:rPr>
        <w:t>i</w:t>
      </w:r>
      <w:r w:rsidRPr="00C84BC8">
        <w:rPr>
          <w:rFonts w:ascii="Bookman Old Style" w:hAnsi="Bookman Old Style"/>
          <w:w w:val="95"/>
        </w:rPr>
        <w:t>sta</w:t>
      </w:r>
      <w:r w:rsidRPr="00C84BC8">
        <w:rPr>
          <w:rFonts w:ascii="Bookman Old Style" w:hAnsi="Bookman Old Style"/>
          <w:spacing w:val="32"/>
          <w:w w:val="95"/>
        </w:rPr>
        <w:t xml:space="preserve"> </w:t>
      </w:r>
      <w:r w:rsidRPr="00C84BC8">
        <w:rPr>
          <w:rFonts w:ascii="Bookman Old Style" w:hAnsi="Bookman Old Style"/>
          <w:w w:val="95"/>
        </w:rPr>
        <w:t>velará</w:t>
      </w:r>
      <w:r w:rsidRPr="00C84BC8">
        <w:rPr>
          <w:rFonts w:ascii="Bookman Old Style" w:hAnsi="Bookman Old Style"/>
          <w:spacing w:val="48"/>
          <w:w w:val="95"/>
        </w:rPr>
        <w:t xml:space="preserve"> </w:t>
      </w:r>
      <w:r w:rsidRPr="00C84BC8">
        <w:rPr>
          <w:rFonts w:ascii="Bookman Old Style" w:hAnsi="Bookman Old Style"/>
          <w:w w:val="95"/>
        </w:rPr>
        <w:t>especialmente</w:t>
      </w:r>
      <w:r w:rsidRPr="00C84BC8">
        <w:rPr>
          <w:rFonts w:ascii="Bookman Old Style" w:hAnsi="Bookman Old Style"/>
          <w:spacing w:val="38"/>
          <w:w w:val="95"/>
        </w:rPr>
        <w:t xml:space="preserve"> </w:t>
      </w:r>
      <w:r w:rsidRPr="00C84BC8">
        <w:rPr>
          <w:rFonts w:ascii="Bookman Old Style" w:hAnsi="Bookman Old Style"/>
          <w:w w:val="95"/>
        </w:rPr>
        <w:t>porque</w:t>
      </w:r>
      <w:r w:rsidRPr="00C84BC8">
        <w:rPr>
          <w:rFonts w:ascii="Bookman Old Style" w:hAnsi="Bookman Old Style"/>
          <w:spacing w:val="56"/>
          <w:w w:val="95"/>
        </w:rPr>
        <w:t xml:space="preserve"> </w:t>
      </w:r>
      <w:r w:rsidRPr="00C84BC8">
        <w:rPr>
          <w:rFonts w:ascii="Bookman Old Style" w:hAnsi="Bookman Old Style"/>
          <w:w w:val="95"/>
        </w:rPr>
        <w:t>los</w:t>
      </w:r>
      <w:r w:rsidRPr="00C84BC8">
        <w:rPr>
          <w:rFonts w:ascii="Bookman Old Style" w:hAnsi="Bookman Old Style"/>
          <w:spacing w:val="38"/>
          <w:w w:val="95"/>
        </w:rPr>
        <w:t xml:space="preserve"> </w:t>
      </w:r>
      <w:r w:rsidRPr="00C84BC8">
        <w:rPr>
          <w:rFonts w:ascii="Bookman Old Style" w:hAnsi="Bookman Old Style"/>
          <w:w w:val="95"/>
        </w:rPr>
        <w:t>trabajadores</w:t>
      </w:r>
      <w:r w:rsidRPr="00C84BC8">
        <w:rPr>
          <w:rFonts w:ascii="Bookman Old Style" w:hAnsi="Bookman Old Style"/>
          <w:spacing w:val="48"/>
          <w:w w:val="95"/>
        </w:rPr>
        <w:t xml:space="preserve"> </w:t>
      </w:r>
      <w:r w:rsidRPr="00C84BC8">
        <w:rPr>
          <w:rFonts w:ascii="Bookman Old Style" w:hAnsi="Bookman Old Style"/>
          <w:w w:val="95"/>
        </w:rPr>
        <w:t>adscritos</w:t>
      </w:r>
      <w:r w:rsidRPr="00C84BC8">
        <w:rPr>
          <w:rFonts w:ascii="Bookman Old Style" w:hAnsi="Bookman Old Style"/>
          <w:spacing w:val="54"/>
          <w:w w:val="95"/>
        </w:rPr>
        <w:t xml:space="preserve"> </w:t>
      </w:r>
      <w:r w:rsidRPr="00C84BC8">
        <w:rPr>
          <w:rFonts w:ascii="Bookman Old Style" w:hAnsi="Bookman Old Style"/>
          <w:w w:val="95"/>
        </w:rPr>
        <w:t>a</w:t>
      </w:r>
      <w:r w:rsidRPr="00C84BC8">
        <w:rPr>
          <w:rFonts w:ascii="Bookman Old Style" w:hAnsi="Bookman Old Style"/>
          <w:spacing w:val="32"/>
          <w:w w:val="95"/>
        </w:rPr>
        <w:t xml:space="preserve"> </w:t>
      </w:r>
      <w:r w:rsidRPr="00C84BC8">
        <w:rPr>
          <w:rFonts w:ascii="Bookman Old Style" w:hAnsi="Bookman Old Style"/>
          <w:w w:val="95"/>
        </w:rPr>
        <w:t>la</w:t>
      </w:r>
      <w:r w:rsidRPr="00C84BC8">
        <w:rPr>
          <w:rFonts w:ascii="Bookman Old Style" w:hAnsi="Bookman Old Style"/>
          <w:w w:val="101"/>
        </w:rPr>
        <w:t xml:space="preserve"> </w:t>
      </w:r>
      <w:r w:rsidRPr="00C84BC8">
        <w:rPr>
          <w:rFonts w:ascii="Bookman Old Style" w:hAnsi="Bookman Old Style"/>
          <w:w w:val="95"/>
        </w:rPr>
        <w:t>ejecución</w:t>
      </w:r>
      <w:r w:rsidRPr="00C84BC8">
        <w:rPr>
          <w:rFonts w:ascii="Bookman Old Style" w:hAnsi="Bookman Old Style"/>
          <w:spacing w:val="19"/>
          <w:w w:val="95"/>
        </w:rPr>
        <w:t xml:space="preserve"> </w:t>
      </w:r>
      <w:r w:rsidRPr="00C84BC8">
        <w:rPr>
          <w:rFonts w:ascii="Bookman Old Style" w:hAnsi="Bookman Old Style"/>
          <w:w w:val="95"/>
        </w:rPr>
        <w:t>del</w:t>
      </w:r>
      <w:r w:rsidRPr="00C84BC8">
        <w:rPr>
          <w:rFonts w:ascii="Bookman Old Style" w:hAnsi="Bookman Old Style"/>
          <w:spacing w:val="25"/>
          <w:w w:val="95"/>
        </w:rPr>
        <w:t xml:space="preserve"> </w:t>
      </w:r>
      <w:r w:rsidRPr="00C84BC8">
        <w:rPr>
          <w:rFonts w:ascii="Bookman Old Style" w:hAnsi="Bookman Old Style"/>
          <w:w w:val="95"/>
        </w:rPr>
        <w:t>contrato</w:t>
      </w:r>
      <w:r w:rsidRPr="00C84BC8">
        <w:rPr>
          <w:rFonts w:ascii="Bookman Old Style" w:hAnsi="Bookman Old Style"/>
          <w:spacing w:val="44"/>
          <w:w w:val="95"/>
        </w:rPr>
        <w:t xml:space="preserve"> </w:t>
      </w:r>
      <w:r w:rsidRPr="00C84BC8">
        <w:rPr>
          <w:rFonts w:ascii="Bookman Old Style" w:hAnsi="Bookman Old Style"/>
          <w:w w:val="95"/>
        </w:rPr>
        <w:t>desarrollen</w:t>
      </w:r>
      <w:r w:rsidRPr="00C84BC8">
        <w:rPr>
          <w:rFonts w:ascii="Bookman Old Style" w:hAnsi="Bookman Old Style"/>
          <w:spacing w:val="38"/>
          <w:w w:val="95"/>
        </w:rPr>
        <w:t xml:space="preserve"> </w:t>
      </w:r>
      <w:r w:rsidRPr="00C84BC8">
        <w:rPr>
          <w:rFonts w:ascii="Bookman Old Style" w:hAnsi="Bookman Old Style"/>
          <w:w w:val="95"/>
        </w:rPr>
        <w:t>su</w:t>
      </w:r>
      <w:r w:rsidRPr="00C84BC8">
        <w:rPr>
          <w:rFonts w:ascii="Bookman Old Style" w:hAnsi="Bookman Old Style"/>
          <w:spacing w:val="25"/>
          <w:w w:val="95"/>
        </w:rPr>
        <w:t xml:space="preserve"> </w:t>
      </w:r>
      <w:r w:rsidRPr="00C84BC8">
        <w:rPr>
          <w:rFonts w:ascii="Bookman Old Style" w:hAnsi="Bookman Old Style"/>
          <w:w w:val="95"/>
        </w:rPr>
        <w:t>actividad sin</w:t>
      </w:r>
      <w:r w:rsidRPr="00C84BC8">
        <w:rPr>
          <w:rFonts w:ascii="Bookman Old Style" w:hAnsi="Bookman Old Style"/>
          <w:spacing w:val="15"/>
          <w:w w:val="95"/>
        </w:rPr>
        <w:t xml:space="preserve"> </w:t>
      </w:r>
      <w:r w:rsidRPr="00C84BC8">
        <w:rPr>
          <w:rFonts w:ascii="Bookman Old Style" w:hAnsi="Bookman Old Style"/>
          <w:w w:val="95"/>
        </w:rPr>
        <w:t>extralimitarse</w:t>
      </w:r>
      <w:r w:rsidRPr="00C84BC8">
        <w:rPr>
          <w:rFonts w:ascii="Bookman Old Style" w:hAnsi="Bookman Old Style"/>
          <w:spacing w:val="49"/>
          <w:w w:val="95"/>
        </w:rPr>
        <w:t xml:space="preserve"> </w:t>
      </w:r>
      <w:r w:rsidRPr="00C84BC8">
        <w:rPr>
          <w:rFonts w:ascii="Bookman Old Style" w:hAnsi="Bookman Old Style"/>
          <w:w w:val="95"/>
        </w:rPr>
        <w:t>en</w:t>
      </w:r>
      <w:r w:rsidRPr="00C84BC8">
        <w:rPr>
          <w:rFonts w:ascii="Bookman Old Style" w:hAnsi="Bookman Old Style"/>
          <w:spacing w:val="28"/>
          <w:w w:val="95"/>
        </w:rPr>
        <w:t xml:space="preserve"> </w:t>
      </w:r>
      <w:r w:rsidRPr="00C84BC8">
        <w:rPr>
          <w:rFonts w:ascii="Bookman Old Style" w:hAnsi="Bookman Old Style"/>
          <w:w w:val="95"/>
        </w:rPr>
        <w:t>las</w:t>
      </w:r>
      <w:r w:rsidRPr="00C84BC8">
        <w:rPr>
          <w:rFonts w:ascii="Bookman Old Style" w:hAnsi="Bookman Old Style"/>
          <w:spacing w:val="21"/>
          <w:w w:val="95"/>
        </w:rPr>
        <w:t xml:space="preserve"> </w:t>
      </w:r>
      <w:r w:rsidRPr="00C84BC8">
        <w:rPr>
          <w:rFonts w:ascii="Bookman Old Style" w:hAnsi="Bookman Old Style"/>
          <w:w w:val="95"/>
        </w:rPr>
        <w:t>funciones</w:t>
      </w:r>
      <w:r w:rsidRPr="00C84BC8">
        <w:rPr>
          <w:rFonts w:ascii="Bookman Old Style" w:hAnsi="Bookman Old Style"/>
          <w:w w:val="98"/>
        </w:rPr>
        <w:t xml:space="preserve"> </w:t>
      </w:r>
      <w:r w:rsidRPr="00C84BC8">
        <w:rPr>
          <w:rFonts w:ascii="Bookman Old Style" w:hAnsi="Bookman Old Style"/>
          <w:w w:val="95"/>
        </w:rPr>
        <w:t>desempeñadas</w:t>
      </w:r>
      <w:r w:rsidRPr="00C84BC8">
        <w:rPr>
          <w:rFonts w:ascii="Bookman Old Style" w:hAnsi="Bookman Old Style"/>
          <w:spacing w:val="30"/>
          <w:w w:val="95"/>
        </w:rPr>
        <w:t xml:space="preserve"> </w:t>
      </w:r>
      <w:r w:rsidRPr="00C84BC8">
        <w:rPr>
          <w:rFonts w:ascii="Bookman Old Style" w:hAnsi="Bookman Old Style"/>
          <w:w w:val="95"/>
        </w:rPr>
        <w:t>respecto</w:t>
      </w:r>
      <w:r w:rsidRPr="00C84BC8">
        <w:rPr>
          <w:rFonts w:ascii="Bookman Old Style" w:hAnsi="Bookman Old Style"/>
          <w:spacing w:val="29"/>
          <w:w w:val="95"/>
        </w:rPr>
        <w:t xml:space="preserve"> </w:t>
      </w:r>
      <w:r w:rsidRPr="00C84BC8">
        <w:rPr>
          <w:rFonts w:ascii="Bookman Old Style" w:hAnsi="Bookman Old Style"/>
          <w:w w:val="95"/>
        </w:rPr>
        <w:t>de</w:t>
      </w:r>
      <w:r w:rsidRPr="00C84BC8">
        <w:rPr>
          <w:rFonts w:ascii="Bookman Old Style" w:hAnsi="Bookman Old Style"/>
          <w:spacing w:val="10"/>
          <w:w w:val="95"/>
        </w:rPr>
        <w:t xml:space="preserve"> </w:t>
      </w:r>
      <w:r w:rsidRPr="00C84BC8">
        <w:rPr>
          <w:rFonts w:ascii="Bookman Old Style" w:hAnsi="Bookman Old Style"/>
          <w:w w:val="95"/>
        </w:rPr>
        <w:t>la</w:t>
      </w:r>
      <w:r w:rsidRPr="00C84BC8">
        <w:rPr>
          <w:rFonts w:ascii="Bookman Old Style" w:hAnsi="Bookman Old Style"/>
          <w:spacing w:val="18"/>
          <w:w w:val="95"/>
        </w:rPr>
        <w:t xml:space="preserve"> </w:t>
      </w:r>
      <w:r w:rsidRPr="00C84BC8">
        <w:rPr>
          <w:rFonts w:ascii="Bookman Old Style" w:hAnsi="Bookman Old Style"/>
          <w:w w:val="95"/>
        </w:rPr>
        <w:t>actividad</w:t>
      </w:r>
      <w:r w:rsidRPr="00C84BC8">
        <w:rPr>
          <w:rFonts w:ascii="Bookman Old Style" w:hAnsi="Bookman Old Style"/>
          <w:spacing w:val="32"/>
          <w:w w:val="95"/>
        </w:rPr>
        <w:t xml:space="preserve"> </w:t>
      </w:r>
      <w:r w:rsidRPr="00C84BC8">
        <w:rPr>
          <w:rFonts w:ascii="Bookman Old Style" w:hAnsi="Bookman Old Style"/>
          <w:w w:val="95"/>
        </w:rPr>
        <w:t>delimitada</w:t>
      </w:r>
      <w:r w:rsidRPr="00C84BC8">
        <w:rPr>
          <w:rFonts w:ascii="Bookman Old Style" w:hAnsi="Bookman Old Style"/>
          <w:spacing w:val="23"/>
          <w:w w:val="95"/>
        </w:rPr>
        <w:t xml:space="preserve"> </w:t>
      </w:r>
      <w:r w:rsidRPr="00C84BC8">
        <w:rPr>
          <w:rFonts w:ascii="Bookman Old Style" w:hAnsi="Bookman Old Style"/>
          <w:w w:val="95"/>
        </w:rPr>
        <w:t>en</w:t>
      </w:r>
      <w:r w:rsidRPr="00C84BC8">
        <w:rPr>
          <w:rFonts w:ascii="Bookman Old Style" w:hAnsi="Bookman Old Style"/>
          <w:spacing w:val="17"/>
          <w:w w:val="95"/>
        </w:rPr>
        <w:t xml:space="preserve"> </w:t>
      </w:r>
      <w:r w:rsidRPr="00C84BC8">
        <w:rPr>
          <w:rFonts w:ascii="Bookman Old Style" w:hAnsi="Bookman Old Style"/>
          <w:w w:val="95"/>
        </w:rPr>
        <w:t>estos</w:t>
      </w:r>
      <w:r w:rsidRPr="00C84BC8">
        <w:rPr>
          <w:rFonts w:ascii="Bookman Old Style" w:hAnsi="Bookman Old Style"/>
          <w:spacing w:val="3"/>
          <w:w w:val="95"/>
        </w:rPr>
        <w:t xml:space="preserve"> </w:t>
      </w:r>
      <w:r w:rsidRPr="00C84BC8">
        <w:rPr>
          <w:rFonts w:ascii="Bookman Old Style" w:hAnsi="Bookman Old Style"/>
          <w:w w:val="95"/>
        </w:rPr>
        <w:t>pliegos</w:t>
      </w:r>
      <w:r w:rsidRPr="00C84BC8">
        <w:rPr>
          <w:rFonts w:ascii="Bookman Old Style" w:hAnsi="Bookman Old Style"/>
          <w:spacing w:val="32"/>
          <w:w w:val="95"/>
        </w:rPr>
        <w:t xml:space="preserve"> </w:t>
      </w:r>
      <w:r w:rsidRPr="00C84BC8">
        <w:rPr>
          <w:rFonts w:ascii="Bookman Old Style" w:hAnsi="Bookman Old Style"/>
          <w:w w:val="95"/>
        </w:rPr>
        <w:t>como</w:t>
      </w:r>
      <w:r w:rsidRPr="00C84BC8">
        <w:rPr>
          <w:rFonts w:ascii="Bookman Old Style" w:hAnsi="Bookman Old Style"/>
          <w:spacing w:val="15"/>
          <w:w w:val="95"/>
        </w:rPr>
        <w:t xml:space="preserve"> </w:t>
      </w:r>
      <w:r w:rsidRPr="00C84BC8">
        <w:rPr>
          <w:rFonts w:ascii="Bookman Old Style" w:hAnsi="Bookman Old Style"/>
          <w:w w:val="95"/>
        </w:rPr>
        <w:t>objeto</w:t>
      </w:r>
      <w:r w:rsidRPr="00C84BC8">
        <w:rPr>
          <w:rFonts w:ascii="Bookman Old Style" w:hAnsi="Bookman Old Style"/>
          <w:spacing w:val="28"/>
          <w:w w:val="95"/>
        </w:rPr>
        <w:t xml:space="preserve"> </w:t>
      </w:r>
      <w:r w:rsidRPr="00C84BC8">
        <w:rPr>
          <w:rFonts w:ascii="Bookman Old Style" w:hAnsi="Bookman Old Style"/>
          <w:w w:val="95"/>
        </w:rPr>
        <w:t>del</w:t>
      </w:r>
      <w:r w:rsidRPr="00C84BC8">
        <w:rPr>
          <w:rFonts w:ascii="Bookman Old Style" w:hAnsi="Bookman Old Style"/>
          <w:spacing w:val="15"/>
          <w:w w:val="95"/>
        </w:rPr>
        <w:t xml:space="preserve"> </w:t>
      </w:r>
      <w:r w:rsidRPr="00C84BC8">
        <w:rPr>
          <w:rFonts w:ascii="Bookman Old Style" w:hAnsi="Bookman Old Style"/>
          <w:w w:val="95"/>
        </w:rPr>
        <w:t>contrato.</w:t>
      </w:r>
    </w:p>
    <w:p w14:paraId="451CAAE4" w14:textId="77777777" w:rsidR="001666AE" w:rsidRPr="00C84BC8" w:rsidRDefault="001666AE" w:rsidP="00C84BC8">
      <w:pPr>
        <w:jc w:val="both"/>
        <w:rPr>
          <w:rFonts w:ascii="Bookman Old Style" w:hAnsi="Bookman Old Style"/>
        </w:rPr>
      </w:pPr>
    </w:p>
    <w:p w14:paraId="38AB41BC" w14:textId="78D36D3F"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38"/>
        </w:rPr>
        <w:t xml:space="preserve"> </w:t>
      </w:r>
      <w:r w:rsidRPr="00C84BC8">
        <w:rPr>
          <w:rFonts w:ascii="Bookman Old Style" w:hAnsi="Bookman Old Style"/>
        </w:rPr>
        <w:t>empresa</w:t>
      </w:r>
      <w:r w:rsidRPr="00C84BC8">
        <w:rPr>
          <w:rFonts w:ascii="Bookman Old Style" w:hAnsi="Bookman Old Style"/>
          <w:spacing w:val="49"/>
        </w:rPr>
        <w:t xml:space="preserve"> </w:t>
      </w:r>
      <w:r w:rsidRPr="00C84BC8">
        <w:rPr>
          <w:rFonts w:ascii="Bookman Old Style" w:hAnsi="Bookman Old Style"/>
        </w:rPr>
        <w:t>contratista</w:t>
      </w:r>
      <w:r w:rsidRPr="00C84BC8">
        <w:rPr>
          <w:rFonts w:ascii="Bookman Old Style" w:hAnsi="Bookman Old Style"/>
          <w:spacing w:val="50"/>
        </w:rPr>
        <w:t xml:space="preserve"> </w:t>
      </w:r>
      <w:r w:rsidRPr="00C84BC8">
        <w:rPr>
          <w:rFonts w:ascii="Bookman Old Style" w:hAnsi="Bookman Old Style"/>
        </w:rPr>
        <w:t>deberá</w:t>
      </w:r>
      <w:r w:rsidRPr="00C84BC8">
        <w:rPr>
          <w:rFonts w:ascii="Bookman Old Style" w:hAnsi="Bookman Old Style"/>
          <w:spacing w:val="45"/>
        </w:rPr>
        <w:t xml:space="preserve"> </w:t>
      </w:r>
      <w:r w:rsidRPr="00C84BC8">
        <w:rPr>
          <w:rFonts w:ascii="Bookman Old Style" w:hAnsi="Bookman Old Style"/>
        </w:rPr>
        <w:t>designar</w:t>
      </w:r>
      <w:r w:rsidRPr="00C84BC8">
        <w:rPr>
          <w:rFonts w:ascii="Bookman Old Style" w:hAnsi="Bookman Old Style"/>
          <w:spacing w:val="59"/>
        </w:rPr>
        <w:t xml:space="preserve"> </w:t>
      </w:r>
      <w:r w:rsidRPr="00C84BC8">
        <w:rPr>
          <w:rFonts w:ascii="Bookman Old Style" w:hAnsi="Bookman Old Style"/>
        </w:rPr>
        <w:t>al</w:t>
      </w:r>
      <w:r w:rsidRPr="00C84BC8">
        <w:rPr>
          <w:rFonts w:ascii="Bookman Old Style" w:hAnsi="Bookman Old Style"/>
          <w:spacing w:val="49"/>
        </w:rPr>
        <w:t xml:space="preserve"> </w:t>
      </w:r>
      <w:r w:rsidRPr="00C84BC8">
        <w:rPr>
          <w:rFonts w:ascii="Bookman Old Style" w:hAnsi="Bookman Old Style"/>
        </w:rPr>
        <w:t>menos</w:t>
      </w:r>
      <w:r w:rsidRPr="00C84BC8">
        <w:rPr>
          <w:rFonts w:ascii="Bookman Old Style" w:hAnsi="Bookman Old Style"/>
          <w:spacing w:val="56"/>
        </w:rPr>
        <w:t xml:space="preserve"> </w:t>
      </w:r>
      <w:r w:rsidRPr="00C84BC8">
        <w:rPr>
          <w:rFonts w:ascii="Bookman Old Style" w:hAnsi="Bookman Old Style"/>
        </w:rPr>
        <w:t>a</w:t>
      </w:r>
      <w:r w:rsidRPr="00C84BC8">
        <w:rPr>
          <w:rFonts w:ascii="Bookman Old Style" w:hAnsi="Bookman Old Style"/>
          <w:spacing w:val="42"/>
        </w:rPr>
        <w:t xml:space="preserve"> </w:t>
      </w:r>
      <w:r w:rsidRPr="00C84BC8">
        <w:rPr>
          <w:rFonts w:ascii="Bookman Old Style" w:hAnsi="Bookman Old Style"/>
        </w:rPr>
        <w:t>un</w:t>
      </w:r>
      <w:r w:rsidRPr="00C84BC8">
        <w:rPr>
          <w:rFonts w:ascii="Bookman Old Style" w:hAnsi="Bookman Old Style"/>
          <w:spacing w:val="59"/>
        </w:rPr>
        <w:t xml:space="preserve"> </w:t>
      </w:r>
      <w:r w:rsidRPr="00C84BC8">
        <w:rPr>
          <w:rFonts w:ascii="Bookman Old Style" w:hAnsi="Bookman Old Style"/>
        </w:rPr>
        <w:t xml:space="preserve">coordinador </w:t>
      </w:r>
      <w:r w:rsidRPr="00C84BC8">
        <w:rPr>
          <w:rFonts w:ascii="Bookman Old Style" w:hAnsi="Bookman Old Style"/>
          <w:spacing w:val="23"/>
        </w:rPr>
        <w:t>técnico</w:t>
      </w:r>
      <w:r w:rsidRPr="00C84BC8">
        <w:rPr>
          <w:rFonts w:ascii="Bookman Old Style" w:hAnsi="Bookman Old Style"/>
        </w:rPr>
        <w:t xml:space="preserve"> </w:t>
      </w:r>
      <w:r w:rsidRPr="00C84BC8">
        <w:rPr>
          <w:rFonts w:ascii="Bookman Old Style" w:hAnsi="Bookman Old Style"/>
          <w:spacing w:val="9"/>
        </w:rPr>
        <w:t>o</w:t>
      </w:r>
      <w:r w:rsidR="005765E0" w:rsidRPr="00C84BC8">
        <w:rPr>
          <w:rFonts w:ascii="Bookman Old Style" w:hAnsi="Bookman Old Style"/>
        </w:rPr>
        <w:t xml:space="preserve"> </w:t>
      </w:r>
      <w:r w:rsidRPr="00C84BC8">
        <w:rPr>
          <w:rFonts w:ascii="Bookman Old Style" w:hAnsi="Bookman Old Style"/>
        </w:rPr>
        <w:t>responsable</w:t>
      </w:r>
      <w:r w:rsidRPr="00C84BC8">
        <w:rPr>
          <w:rFonts w:ascii="Bookman Old Style" w:hAnsi="Bookman Old Style"/>
          <w:spacing w:val="1"/>
        </w:rPr>
        <w:t xml:space="preserve"> </w:t>
      </w:r>
      <w:r w:rsidRPr="00C84BC8">
        <w:rPr>
          <w:rFonts w:ascii="Bookman Old Style" w:hAnsi="Bookman Old Style"/>
        </w:rPr>
        <w:t>integrado</w:t>
      </w:r>
      <w:r w:rsidRPr="00C84BC8">
        <w:rPr>
          <w:rFonts w:ascii="Bookman Old Style" w:hAnsi="Bookman Old Style"/>
          <w:spacing w:val="-6"/>
        </w:rPr>
        <w:t xml:space="preserve"> </w:t>
      </w:r>
      <w:r w:rsidRPr="00C84BC8">
        <w:rPr>
          <w:rFonts w:ascii="Bookman Old Style" w:hAnsi="Bookman Old Style"/>
        </w:rPr>
        <w:t>en</w:t>
      </w:r>
      <w:r w:rsidRPr="00C84BC8">
        <w:rPr>
          <w:rFonts w:ascii="Bookman Old Style" w:hAnsi="Bookman Old Style"/>
          <w:spacing w:val="-23"/>
        </w:rPr>
        <w:t xml:space="preserve"> </w:t>
      </w:r>
      <w:r w:rsidRPr="00C84BC8">
        <w:rPr>
          <w:rFonts w:ascii="Bookman Old Style" w:hAnsi="Bookman Old Style"/>
        </w:rPr>
        <w:t>su</w:t>
      </w:r>
      <w:r w:rsidRPr="00C84BC8">
        <w:rPr>
          <w:rFonts w:ascii="Bookman Old Style" w:hAnsi="Bookman Old Style"/>
          <w:spacing w:val="-24"/>
        </w:rPr>
        <w:t xml:space="preserve"> </w:t>
      </w:r>
      <w:r w:rsidRPr="00C84BC8">
        <w:rPr>
          <w:rFonts w:ascii="Bookman Old Style" w:hAnsi="Bookman Old Style"/>
        </w:rPr>
        <w:t>propia</w:t>
      </w:r>
      <w:r w:rsidRPr="00C84BC8">
        <w:rPr>
          <w:rFonts w:ascii="Bookman Old Style" w:hAnsi="Bookman Old Style"/>
          <w:spacing w:val="-16"/>
        </w:rPr>
        <w:t xml:space="preserve"> </w:t>
      </w:r>
      <w:r w:rsidRPr="00C84BC8">
        <w:rPr>
          <w:rFonts w:ascii="Bookman Old Style" w:hAnsi="Bookman Old Style"/>
        </w:rPr>
        <w:t>plantilla,</w:t>
      </w:r>
      <w:r w:rsidRPr="00C84BC8">
        <w:rPr>
          <w:rFonts w:ascii="Bookman Old Style" w:hAnsi="Bookman Old Style"/>
          <w:spacing w:val="-9"/>
        </w:rPr>
        <w:t xml:space="preserve"> </w:t>
      </w:r>
      <w:r w:rsidRPr="00C84BC8">
        <w:rPr>
          <w:rFonts w:ascii="Bookman Old Style" w:hAnsi="Bookman Old Style"/>
        </w:rPr>
        <w:t>que</w:t>
      </w:r>
      <w:r w:rsidRPr="00C84BC8">
        <w:rPr>
          <w:rFonts w:ascii="Bookman Old Style" w:hAnsi="Bookman Old Style"/>
          <w:spacing w:val="-18"/>
        </w:rPr>
        <w:t xml:space="preserve"> </w:t>
      </w:r>
      <w:r w:rsidRPr="00C84BC8">
        <w:rPr>
          <w:rFonts w:ascii="Bookman Old Style" w:hAnsi="Bookman Old Style"/>
        </w:rPr>
        <w:t>tendrá</w:t>
      </w:r>
      <w:r w:rsidRPr="00C84BC8">
        <w:rPr>
          <w:rFonts w:ascii="Bookman Old Style" w:hAnsi="Bookman Old Style"/>
          <w:spacing w:val="-20"/>
        </w:rPr>
        <w:t xml:space="preserve"> </w:t>
      </w:r>
      <w:r w:rsidRPr="00C84BC8">
        <w:rPr>
          <w:rFonts w:ascii="Bookman Old Style" w:hAnsi="Bookman Old Style"/>
        </w:rPr>
        <w:t>entre</w:t>
      </w:r>
      <w:r w:rsidRPr="00C84BC8">
        <w:rPr>
          <w:rFonts w:ascii="Bookman Old Style" w:hAnsi="Bookman Old Style"/>
          <w:spacing w:val="-16"/>
        </w:rPr>
        <w:t xml:space="preserve"> </w:t>
      </w:r>
      <w:r w:rsidRPr="00C84BC8">
        <w:rPr>
          <w:rFonts w:ascii="Bookman Old Style" w:hAnsi="Bookman Old Style"/>
        </w:rPr>
        <w:t>sus</w:t>
      </w:r>
      <w:r w:rsidRPr="00C84BC8">
        <w:rPr>
          <w:rFonts w:ascii="Bookman Old Style" w:hAnsi="Bookman Old Style"/>
          <w:spacing w:val="-22"/>
        </w:rPr>
        <w:t xml:space="preserve"> </w:t>
      </w:r>
      <w:r w:rsidRPr="00C84BC8">
        <w:rPr>
          <w:rFonts w:ascii="Bookman Old Style" w:hAnsi="Bookman Old Style"/>
        </w:rPr>
        <w:t>obligaciones</w:t>
      </w:r>
      <w:r w:rsidRPr="00C84BC8">
        <w:rPr>
          <w:rFonts w:ascii="Bookman Old Style" w:hAnsi="Bookman Old Style"/>
          <w:spacing w:val="-8"/>
        </w:rPr>
        <w:t xml:space="preserve"> </w:t>
      </w:r>
      <w:r w:rsidRPr="00C84BC8">
        <w:rPr>
          <w:rFonts w:ascii="Bookman Old Style" w:hAnsi="Bookman Old Style"/>
        </w:rPr>
        <w:t>las</w:t>
      </w:r>
      <w:r w:rsidRPr="00C84BC8">
        <w:rPr>
          <w:rFonts w:ascii="Bookman Old Style" w:hAnsi="Bookman Old Style"/>
          <w:spacing w:val="-20"/>
        </w:rPr>
        <w:t xml:space="preserve"> </w:t>
      </w:r>
      <w:r w:rsidRPr="00C84BC8">
        <w:rPr>
          <w:rFonts w:ascii="Bookman Old Style" w:hAnsi="Bookman Old Style"/>
        </w:rPr>
        <w:t>sigui</w:t>
      </w:r>
      <w:r w:rsidRPr="00C84BC8">
        <w:rPr>
          <w:rFonts w:ascii="Bookman Old Style" w:hAnsi="Bookman Old Style"/>
          <w:spacing w:val="1"/>
        </w:rPr>
        <w:t>e</w:t>
      </w:r>
      <w:r w:rsidRPr="00C84BC8">
        <w:rPr>
          <w:rFonts w:ascii="Bookman Old Style" w:hAnsi="Bookman Old Style"/>
        </w:rPr>
        <w:t>ntes:</w:t>
      </w:r>
    </w:p>
    <w:p w14:paraId="1D0593DA" w14:textId="77777777" w:rsidR="001666AE" w:rsidRPr="00C84BC8" w:rsidRDefault="001666AE" w:rsidP="00C84BC8">
      <w:pPr>
        <w:jc w:val="both"/>
        <w:rPr>
          <w:rFonts w:ascii="Bookman Old Style" w:hAnsi="Bookman Old Style"/>
        </w:rPr>
      </w:pPr>
      <w:r w:rsidRPr="00C84BC8">
        <w:rPr>
          <w:rFonts w:ascii="Bookman Old Style" w:hAnsi="Bookman Old Style"/>
          <w:w w:val="95"/>
        </w:rPr>
        <w:t xml:space="preserve">a). </w:t>
      </w:r>
      <w:r w:rsidRPr="00C84BC8">
        <w:rPr>
          <w:rFonts w:ascii="Bookman Old Style" w:hAnsi="Bookman Old Style"/>
          <w:spacing w:val="17"/>
          <w:w w:val="95"/>
        </w:rPr>
        <w:t xml:space="preserve"> </w:t>
      </w:r>
      <w:r w:rsidRPr="00C84BC8">
        <w:rPr>
          <w:rFonts w:ascii="Bookman Old Style" w:hAnsi="Bookman Old Style"/>
          <w:w w:val="95"/>
        </w:rPr>
        <w:t xml:space="preserve">Recibir </w:t>
      </w:r>
      <w:r w:rsidRPr="00C84BC8">
        <w:rPr>
          <w:rFonts w:ascii="Bookman Old Style" w:hAnsi="Bookman Old Style"/>
          <w:spacing w:val="45"/>
          <w:w w:val="95"/>
        </w:rPr>
        <w:t>y</w:t>
      </w:r>
      <w:r w:rsidRPr="00C84BC8">
        <w:rPr>
          <w:rFonts w:ascii="Bookman Old Style" w:hAnsi="Bookman Old Style"/>
          <w:w w:val="95"/>
        </w:rPr>
        <w:t xml:space="preserve"> </w:t>
      </w:r>
      <w:r w:rsidRPr="00C84BC8">
        <w:rPr>
          <w:rFonts w:ascii="Bookman Old Style" w:hAnsi="Bookman Old Style"/>
        </w:rPr>
        <w:t>transmitir cualquier</w:t>
      </w:r>
      <w:r w:rsidRPr="00C84BC8">
        <w:rPr>
          <w:rFonts w:ascii="Bookman Old Style" w:hAnsi="Bookman Old Style"/>
          <w:w w:val="95"/>
        </w:rPr>
        <w:t xml:space="preserve"> </w:t>
      </w:r>
      <w:r w:rsidRPr="00C84BC8">
        <w:rPr>
          <w:rFonts w:ascii="Bookman Old Style" w:hAnsi="Bookman Old Style"/>
          <w:spacing w:val="35"/>
          <w:w w:val="95"/>
        </w:rPr>
        <w:t>comunicación</w:t>
      </w:r>
      <w:r w:rsidRPr="00C84BC8">
        <w:rPr>
          <w:rFonts w:ascii="Bookman Old Style" w:hAnsi="Bookman Old Style"/>
          <w:w w:val="95"/>
        </w:rPr>
        <w:t xml:space="preserve"> </w:t>
      </w:r>
      <w:r w:rsidRPr="00C84BC8">
        <w:rPr>
          <w:rFonts w:ascii="Bookman Old Style" w:hAnsi="Bookman Old Style"/>
          <w:spacing w:val="54"/>
          <w:w w:val="95"/>
        </w:rPr>
        <w:t>que</w:t>
      </w:r>
      <w:r w:rsidRPr="00C84BC8">
        <w:rPr>
          <w:rFonts w:ascii="Bookman Old Style" w:hAnsi="Bookman Old Style"/>
          <w:spacing w:val="24"/>
          <w:w w:val="95"/>
        </w:rPr>
        <w:t xml:space="preserve"> </w:t>
      </w:r>
      <w:r w:rsidRPr="00C84BC8">
        <w:rPr>
          <w:rFonts w:ascii="Bookman Old Style" w:hAnsi="Bookman Old Style"/>
          <w:w w:val="95"/>
        </w:rPr>
        <w:t xml:space="preserve">el </w:t>
      </w:r>
      <w:r w:rsidRPr="00C84BC8">
        <w:rPr>
          <w:rFonts w:ascii="Bookman Old Style" w:hAnsi="Bookman Old Style"/>
          <w:spacing w:val="30"/>
          <w:w w:val="95"/>
        </w:rPr>
        <w:t>personal</w:t>
      </w:r>
      <w:r w:rsidRPr="00C84BC8">
        <w:rPr>
          <w:rFonts w:ascii="Bookman Old Style" w:hAnsi="Bookman Old Style"/>
          <w:w w:val="95"/>
        </w:rPr>
        <w:t xml:space="preserve"> </w:t>
      </w:r>
      <w:r w:rsidRPr="00C84BC8">
        <w:rPr>
          <w:rFonts w:ascii="Bookman Old Style" w:hAnsi="Bookman Old Style"/>
          <w:spacing w:val="55"/>
          <w:w w:val="95"/>
        </w:rPr>
        <w:t>de</w:t>
      </w:r>
      <w:r w:rsidRPr="00C84BC8">
        <w:rPr>
          <w:rFonts w:ascii="Bookman Old Style" w:hAnsi="Bookman Old Style"/>
          <w:w w:val="95"/>
        </w:rPr>
        <w:t xml:space="preserve"> </w:t>
      </w:r>
      <w:r w:rsidRPr="00C84BC8">
        <w:rPr>
          <w:rFonts w:ascii="Bookman Old Style" w:hAnsi="Bookman Old Style"/>
          <w:spacing w:val="30"/>
          <w:w w:val="95"/>
        </w:rPr>
        <w:t>la</w:t>
      </w:r>
      <w:r w:rsidRPr="00C84BC8">
        <w:rPr>
          <w:rFonts w:ascii="Bookman Old Style" w:hAnsi="Bookman Old Style"/>
          <w:w w:val="95"/>
        </w:rPr>
        <w:t xml:space="preserve"> </w:t>
      </w:r>
      <w:r w:rsidRPr="00C84BC8">
        <w:rPr>
          <w:rFonts w:ascii="Bookman Old Style" w:hAnsi="Bookman Old Style"/>
          <w:spacing w:val="16"/>
          <w:w w:val="95"/>
        </w:rPr>
        <w:t xml:space="preserve">empresa </w:t>
      </w:r>
      <w:r w:rsidRPr="00C84BC8">
        <w:rPr>
          <w:rFonts w:ascii="Bookman Old Style" w:hAnsi="Bookman Old Style"/>
        </w:rPr>
        <w:t>c</w:t>
      </w:r>
      <w:r w:rsidRPr="00C84BC8">
        <w:rPr>
          <w:rFonts w:ascii="Bookman Old Style" w:hAnsi="Bookman Old Style"/>
          <w:spacing w:val="-3"/>
        </w:rPr>
        <w:t>o</w:t>
      </w:r>
      <w:r w:rsidRPr="00C84BC8">
        <w:rPr>
          <w:rFonts w:ascii="Bookman Old Style" w:hAnsi="Bookman Old Style"/>
        </w:rPr>
        <w:t>ntratista</w:t>
      </w:r>
      <w:r w:rsidRPr="00C84BC8">
        <w:rPr>
          <w:rFonts w:ascii="Bookman Old Style" w:hAnsi="Bookman Old Style"/>
          <w:spacing w:val="-9"/>
        </w:rPr>
        <w:t xml:space="preserve"> </w:t>
      </w:r>
      <w:r w:rsidRPr="00C84BC8">
        <w:rPr>
          <w:rFonts w:ascii="Bookman Old Style" w:hAnsi="Bookman Old Style"/>
        </w:rPr>
        <w:t>deba</w:t>
      </w:r>
      <w:r w:rsidRPr="00C84BC8">
        <w:rPr>
          <w:rFonts w:ascii="Bookman Old Style" w:hAnsi="Bookman Old Style"/>
          <w:spacing w:val="-11"/>
        </w:rPr>
        <w:t xml:space="preserve"> </w:t>
      </w:r>
      <w:r w:rsidRPr="00C84BC8">
        <w:rPr>
          <w:rFonts w:ascii="Bookman Old Style" w:hAnsi="Bookman Old Style"/>
          <w:spacing w:val="1"/>
        </w:rPr>
        <w:t>r</w:t>
      </w:r>
      <w:r w:rsidRPr="00C84BC8">
        <w:rPr>
          <w:rFonts w:ascii="Bookman Old Style" w:hAnsi="Bookman Old Style"/>
        </w:rPr>
        <w:t>ealizar</w:t>
      </w:r>
      <w:r w:rsidRPr="00C84BC8">
        <w:rPr>
          <w:rFonts w:ascii="Bookman Old Style" w:hAnsi="Bookman Old Style"/>
          <w:spacing w:val="-9"/>
        </w:rPr>
        <w:t xml:space="preserve"> </w:t>
      </w:r>
      <w:r w:rsidRPr="00C84BC8">
        <w:rPr>
          <w:rFonts w:ascii="Bookman Old Style" w:hAnsi="Bookman Old Style"/>
        </w:rPr>
        <w:t>a</w:t>
      </w:r>
      <w:r w:rsidRPr="00C84BC8">
        <w:rPr>
          <w:rFonts w:ascii="Bookman Old Style" w:hAnsi="Bookman Old Style"/>
          <w:spacing w:val="-23"/>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Administración en</w:t>
      </w:r>
      <w:r w:rsidRPr="00C84BC8">
        <w:rPr>
          <w:rFonts w:ascii="Bookman Old Style" w:hAnsi="Bookman Old Style"/>
          <w:spacing w:val="-22"/>
        </w:rPr>
        <w:t xml:space="preserve"> </w:t>
      </w:r>
      <w:r w:rsidRPr="00C84BC8">
        <w:rPr>
          <w:rFonts w:ascii="Bookman Old Style" w:hAnsi="Bookman Old Style"/>
          <w:spacing w:val="1"/>
        </w:rPr>
        <w:t>r</w:t>
      </w:r>
      <w:r w:rsidRPr="00C84BC8">
        <w:rPr>
          <w:rFonts w:ascii="Bookman Old Style" w:hAnsi="Bookman Old Style"/>
          <w:spacing w:val="-7"/>
        </w:rPr>
        <w:t>e</w:t>
      </w:r>
      <w:r w:rsidRPr="00C84BC8">
        <w:rPr>
          <w:rFonts w:ascii="Bookman Old Style" w:hAnsi="Bookman Old Style"/>
        </w:rPr>
        <w:t>l</w:t>
      </w:r>
      <w:r w:rsidRPr="00C84BC8">
        <w:rPr>
          <w:rFonts w:ascii="Bookman Old Style" w:hAnsi="Bookman Old Style"/>
          <w:spacing w:val="5"/>
        </w:rPr>
        <w:t>a</w:t>
      </w:r>
      <w:r w:rsidRPr="00C84BC8">
        <w:rPr>
          <w:rFonts w:ascii="Bookman Old Style" w:hAnsi="Bookman Old Style"/>
          <w:spacing w:val="-5"/>
        </w:rPr>
        <w:t>c</w:t>
      </w:r>
      <w:r w:rsidRPr="00C84BC8">
        <w:rPr>
          <w:rFonts w:ascii="Bookman Old Style" w:hAnsi="Bookman Old Style"/>
          <w:spacing w:val="9"/>
        </w:rPr>
        <w:t>i</w:t>
      </w:r>
      <w:r w:rsidRPr="00C84BC8">
        <w:rPr>
          <w:rFonts w:ascii="Bookman Old Style" w:hAnsi="Bookman Old Style"/>
        </w:rPr>
        <w:t>ón</w:t>
      </w:r>
      <w:r w:rsidRPr="00C84BC8">
        <w:rPr>
          <w:rFonts w:ascii="Bookman Old Style" w:hAnsi="Bookman Old Style"/>
          <w:spacing w:val="-21"/>
        </w:rPr>
        <w:t xml:space="preserve"> </w:t>
      </w:r>
      <w:r w:rsidRPr="00C84BC8">
        <w:rPr>
          <w:rFonts w:ascii="Bookman Old Style" w:hAnsi="Bookman Old Style"/>
        </w:rPr>
        <w:t>con</w:t>
      </w:r>
      <w:r w:rsidRPr="00C84BC8">
        <w:rPr>
          <w:rFonts w:ascii="Bookman Old Style" w:hAnsi="Bookman Old Style"/>
          <w:spacing w:val="-14"/>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ejecución</w:t>
      </w:r>
      <w:r w:rsidRPr="00C84BC8">
        <w:rPr>
          <w:rFonts w:ascii="Bookman Old Style" w:hAnsi="Bookman Old Style"/>
          <w:spacing w:val="-15"/>
        </w:rPr>
        <w:t xml:space="preserve"> </w:t>
      </w:r>
      <w:r w:rsidRPr="00C84BC8">
        <w:rPr>
          <w:rFonts w:ascii="Bookman Old Style" w:hAnsi="Bookman Old Style"/>
        </w:rPr>
        <w:t>del</w:t>
      </w:r>
      <w:r w:rsidRPr="00C84BC8">
        <w:rPr>
          <w:rFonts w:ascii="Bookman Old Style" w:hAnsi="Bookman Old Style"/>
          <w:spacing w:val="-17"/>
        </w:rPr>
        <w:t xml:space="preserve"> </w:t>
      </w:r>
      <w:r w:rsidRPr="00C84BC8">
        <w:rPr>
          <w:rFonts w:ascii="Bookman Old Style" w:hAnsi="Bookman Old Style"/>
        </w:rPr>
        <w:t>contrato.</w:t>
      </w:r>
    </w:p>
    <w:p w14:paraId="7A05E1C4" w14:textId="77777777" w:rsidR="001666AE" w:rsidRPr="00C84BC8" w:rsidRDefault="001666AE" w:rsidP="00C84BC8">
      <w:pPr>
        <w:jc w:val="both"/>
        <w:rPr>
          <w:rFonts w:ascii="Bookman Old Style" w:hAnsi="Bookman Old Style"/>
        </w:rPr>
      </w:pPr>
    </w:p>
    <w:p w14:paraId="4EB318A9" w14:textId="77777777" w:rsidR="001666AE" w:rsidRPr="00C84BC8" w:rsidRDefault="001666AE" w:rsidP="00C84BC8">
      <w:pPr>
        <w:jc w:val="both"/>
        <w:rPr>
          <w:rFonts w:ascii="Bookman Old Style" w:hAnsi="Bookman Old Style"/>
        </w:rPr>
      </w:pPr>
      <w:r w:rsidRPr="00C84BC8">
        <w:rPr>
          <w:rFonts w:ascii="Bookman Old Style" w:hAnsi="Bookman Old Style"/>
          <w:spacing w:val="-6"/>
          <w:w w:val="95"/>
        </w:rPr>
        <w:t>b</w:t>
      </w:r>
      <w:r w:rsidRPr="00C84BC8">
        <w:rPr>
          <w:rFonts w:ascii="Bookman Old Style" w:hAnsi="Bookman Old Style"/>
          <w:w w:val="95"/>
        </w:rPr>
        <w:t>).</w:t>
      </w:r>
      <w:r w:rsidRPr="00C84BC8">
        <w:rPr>
          <w:rFonts w:ascii="Bookman Old Style" w:hAnsi="Bookman Old Style"/>
          <w:spacing w:val="46"/>
          <w:w w:val="95"/>
        </w:rPr>
        <w:t xml:space="preserve"> </w:t>
      </w:r>
      <w:r w:rsidRPr="00C84BC8">
        <w:rPr>
          <w:rFonts w:ascii="Bookman Old Style" w:hAnsi="Bookman Old Style"/>
          <w:w w:val="95"/>
        </w:rPr>
        <w:t>D</w:t>
      </w:r>
      <w:r w:rsidRPr="00C84BC8">
        <w:rPr>
          <w:rFonts w:ascii="Bookman Old Style" w:hAnsi="Bookman Old Style"/>
          <w:spacing w:val="4"/>
          <w:w w:val="95"/>
        </w:rPr>
        <w:t>i</w:t>
      </w:r>
      <w:r w:rsidRPr="00C84BC8">
        <w:rPr>
          <w:rFonts w:ascii="Bookman Old Style" w:hAnsi="Bookman Old Style"/>
          <w:w w:val="95"/>
        </w:rPr>
        <w:t>stribuir</w:t>
      </w:r>
      <w:r w:rsidRPr="00C84BC8">
        <w:rPr>
          <w:rFonts w:ascii="Bookman Old Style" w:hAnsi="Bookman Old Style"/>
          <w:spacing w:val="47"/>
          <w:w w:val="95"/>
        </w:rPr>
        <w:t xml:space="preserve"> </w:t>
      </w:r>
      <w:r w:rsidRPr="00C84BC8">
        <w:rPr>
          <w:rFonts w:ascii="Bookman Old Style" w:hAnsi="Bookman Old Style"/>
          <w:spacing w:val="-5"/>
          <w:w w:val="95"/>
        </w:rPr>
        <w:t>e</w:t>
      </w:r>
      <w:r w:rsidRPr="00C84BC8">
        <w:rPr>
          <w:rFonts w:ascii="Bookman Old Style" w:hAnsi="Bookman Old Style"/>
          <w:w w:val="95"/>
        </w:rPr>
        <w:t>l</w:t>
      </w:r>
      <w:r w:rsidRPr="00C84BC8">
        <w:rPr>
          <w:rFonts w:ascii="Bookman Old Style" w:hAnsi="Bookman Old Style"/>
          <w:spacing w:val="45"/>
          <w:w w:val="95"/>
        </w:rPr>
        <w:t xml:space="preserve"> </w:t>
      </w:r>
      <w:r w:rsidRPr="00C84BC8">
        <w:rPr>
          <w:rFonts w:ascii="Bookman Old Style" w:hAnsi="Bookman Old Style"/>
          <w:w w:val="95"/>
        </w:rPr>
        <w:t>trabajo</w:t>
      </w:r>
      <w:r w:rsidRPr="00C84BC8">
        <w:rPr>
          <w:rFonts w:ascii="Bookman Old Style" w:hAnsi="Bookman Old Style"/>
          <w:spacing w:val="7"/>
          <w:w w:val="95"/>
        </w:rPr>
        <w:t xml:space="preserve"> </w:t>
      </w:r>
      <w:r w:rsidRPr="00C84BC8">
        <w:rPr>
          <w:rFonts w:ascii="Bookman Old Style" w:hAnsi="Bookman Old Style"/>
          <w:w w:val="95"/>
        </w:rPr>
        <w:t>entre</w:t>
      </w:r>
      <w:r w:rsidRPr="00C84BC8">
        <w:rPr>
          <w:rFonts w:ascii="Bookman Old Style" w:hAnsi="Bookman Old Style"/>
          <w:spacing w:val="3"/>
          <w:w w:val="95"/>
        </w:rPr>
        <w:t xml:space="preserve"> </w:t>
      </w:r>
      <w:r w:rsidRPr="00C84BC8">
        <w:rPr>
          <w:rFonts w:ascii="Bookman Old Style" w:hAnsi="Bookman Old Style"/>
          <w:w w:val="95"/>
        </w:rPr>
        <w:t>el personal</w:t>
      </w:r>
      <w:r w:rsidRPr="00C84BC8">
        <w:rPr>
          <w:rFonts w:ascii="Bookman Old Style" w:hAnsi="Bookman Old Style"/>
          <w:spacing w:val="22"/>
          <w:w w:val="95"/>
        </w:rPr>
        <w:t xml:space="preserve"> </w:t>
      </w:r>
      <w:r w:rsidRPr="00C84BC8">
        <w:rPr>
          <w:rFonts w:ascii="Bookman Old Style" w:hAnsi="Bookman Old Style"/>
          <w:w w:val="95"/>
        </w:rPr>
        <w:t>encargado</w:t>
      </w:r>
      <w:r w:rsidRPr="00C84BC8">
        <w:rPr>
          <w:rFonts w:ascii="Bookman Old Style" w:hAnsi="Bookman Old Style"/>
          <w:spacing w:val="9"/>
          <w:w w:val="95"/>
        </w:rPr>
        <w:t xml:space="preserve"> </w:t>
      </w:r>
      <w:r w:rsidRPr="00C84BC8">
        <w:rPr>
          <w:rFonts w:ascii="Bookman Old Style" w:hAnsi="Bookman Old Style"/>
          <w:w w:val="95"/>
        </w:rPr>
        <w:t>de</w:t>
      </w:r>
      <w:r w:rsidRPr="00C84BC8">
        <w:rPr>
          <w:rFonts w:ascii="Bookman Old Style" w:hAnsi="Bookman Old Style"/>
          <w:spacing w:val="55"/>
          <w:w w:val="95"/>
        </w:rPr>
        <w:t xml:space="preserve"> </w:t>
      </w:r>
      <w:r w:rsidRPr="00C84BC8">
        <w:rPr>
          <w:rFonts w:ascii="Bookman Old Style" w:hAnsi="Bookman Old Style"/>
          <w:w w:val="95"/>
        </w:rPr>
        <w:t>la</w:t>
      </w:r>
      <w:r w:rsidRPr="00C84BC8">
        <w:rPr>
          <w:rFonts w:ascii="Bookman Old Style" w:hAnsi="Bookman Old Style"/>
          <w:spacing w:val="43"/>
          <w:w w:val="95"/>
        </w:rPr>
        <w:t xml:space="preserve"> </w:t>
      </w:r>
      <w:r w:rsidRPr="00C84BC8">
        <w:rPr>
          <w:rFonts w:ascii="Bookman Old Style" w:hAnsi="Bookman Old Style"/>
          <w:w w:val="95"/>
        </w:rPr>
        <w:t>ejecución</w:t>
      </w:r>
      <w:r w:rsidRPr="00C84BC8">
        <w:rPr>
          <w:rFonts w:ascii="Bookman Old Style" w:hAnsi="Bookman Old Style"/>
          <w:spacing w:val="53"/>
          <w:w w:val="95"/>
        </w:rPr>
        <w:t xml:space="preserve"> </w:t>
      </w:r>
      <w:r w:rsidRPr="00C84BC8">
        <w:rPr>
          <w:rFonts w:ascii="Bookman Old Style" w:hAnsi="Bookman Old Style"/>
          <w:w w:val="95"/>
        </w:rPr>
        <w:t>del</w:t>
      </w:r>
      <w:r w:rsidRPr="00C84BC8">
        <w:rPr>
          <w:rFonts w:ascii="Bookman Old Style" w:hAnsi="Bookman Old Style"/>
          <w:spacing w:val="49"/>
          <w:w w:val="95"/>
        </w:rPr>
        <w:t xml:space="preserve"> </w:t>
      </w:r>
      <w:r w:rsidRPr="00C84BC8">
        <w:rPr>
          <w:rFonts w:ascii="Bookman Old Style" w:hAnsi="Bookman Old Style"/>
          <w:w w:val="95"/>
        </w:rPr>
        <w:t>contrato,</w:t>
      </w:r>
      <w:r w:rsidRPr="00C84BC8">
        <w:rPr>
          <w:rFonts w:ascii="Bookman Old Style" w:hAnsi="Bookman Old Style"/>
          <w:spacing w:val="12"/>
          <w:w w:val="95"/>
        </w:rPr>
        <w:t xml:space="preserve"> </w:t>
      </w:r>
      <w:r w:rsidRPr="00C84BC8">
        <w:rPr>
          <w:rFonts w:ascii="Bookman Old Style" w:hAnsi="Bookman Old Style"/>
          <w:w w:val="95"/>
        </w:rPr>
        <w:t>e</w:t>
      </w:r>
      <w:r w:rsidRPr="00C84BC8">
        <w:rPr>
          <w:rFonts w:ascii="Bookman Old Style" w:hAnsi="Bookman Old Style"/>
          <w:w w:val="102"/>
        </w:rPr>
        <w:t xml:space="preserve"> </w:t>
      </w:r>
      <w:r w:rsidRPr="00C84BC8">
        <w:rPr>
          <w:rFonts w:ascii="Bookman Old Style" w:hAnsi="Bookman Old Style"/>
          <w:w w:val="95"/>
        </w:rPr>
        <w:t>impartir</w:t>
      </w:r>
      <w:r w:rsidRPr="00C84BC8">
        <w:rPr>
          <w:rFonts w:ascii="Bookman Old Style" w:hAnsi="Bookman Old Style"/>
          <w:spacing w:val="45"/>
          <w:w w:val="95"/>
        </w:rPr>
        <w:t xml:space="preserve"> </w:t>
      </w:r>
      <w:r w:rsidRPr="00C84BC8">
        <w:rPr>
          <w:rFonts w:ascii="Bookman Old Style" w:hAnsi="Bookman Old Style"/>
          <w:w w:val="95"/>
        </w:rPr>
        <w:t>a</w:t>
      </w:r>
      <w:r w:rsidRPr="00C84BC8">
        <w:rPr>
          <w:rFonts w:ascii="Bookman Old Style" w:hAnsi="Bookman Old Style"/>
          <w:spacing w:val="33"/>
          <w:w w:val="95"/>
        </w:rPr>
        <w:t xml:space="preserve"> </w:t>
      </w:r>
      <w:r w:rsidRPr="00C84BC8">
        <w:rPr>
          <w:rFonts w:ascii="Bookman Old Style" w:hAnsi="Bookman Old Style"/>
          <w:w w:val="95"/>
        </w:rPr>
        <w:t>dichos</w:t>
      </w:r>
      <w:r w:rsidRPr="00C84BC8">
        <w:rPr>
          <w:rFonts w:ascii="Bookman Old Style" w:hAnsi="Bookman Old Style"/>
          <w:spacing w:val="46"/>
          <w:w w:val="95"/>
        </w:rPr>
        <w:t xml:space="preserve"> </w:t>
      </w:r>
      <w:r w:rsidRPr="00C84BC8">
        <w:rPr>
          <w:rFonts w:ascii="Bookman Old Style" w:hAnsi="Bookman Old Style"/>
          <w:w w:val="95"/>
        </w:rPr>
        <w:t>trabajadores</w:t>
      </w:r>
      <w:r w:rsidRPr="00C84BC8">
        <w:rPr>
          <w:rFonts w:ascii="Bookman Old Style" w:hAnsi="Bookman Old Style"/>
          <w:spacing w:val="12"/>
          <w:w w:val="95"/>
        </w:rPr>
        <w:t xml:space="preserve"> </w:t>
      </w:r>
      <w:r w:rsidRPr="00C84BC8">
        <w:rPr>
          <w:rFonts w:ascii="Bookman Old Style" w:hAnsi="Bookman Old Style"/>
          <w:w w:val="95"/>
        </w:rPr>
        <w:t>las</w:t>
      </w:r>
      <w:r w:rsidRPr="00C84BC8">
        <w:rPr>
          <w:rFonts w:ascii="Bookman Old Style" w:hAnsi="Bookman Old Style"/>
          <w:spacing w:val="37"/>
          <w:w w:val="95"/>
        </w:rPr>
        <w:t xml:space="preserve"> </w:t>
      </w:r>
      <w:r w:rsidRPr="00C84BC8">
        <w:rPr>
          <w:rFonts w:ascii="Bookman Old Style" w:hAnsi="Bookman Old Style"/>
          <w:w w:val="95"/>
        </w:rPr>
        <w:t>órdenes</w:t>
      </w:r>
      <w:r w:rsidRPr="00C84BC8">
        <w:rPr>
          <w:rFonts w:ascii="Bookman Old Style" w:hAnsi="Bookman Old Style"/>
          <w:spacing w:val="41"/>
          <w:w w:val="95"/>
        </w:rPr>
        <w:t xml:space="preserve"> </w:t>
      </w:r>
      <w:r w:rsidRPr="00C84BC8">
        <w:rPr>
          <w:rFonts w:ascii="Bookman Old Style" w:hAnsi="Bookman Old Style"/>
          <w:w w:val="95"/>
        </w:rPr>
        <w:t>e</w:t>
      </w:r>
      <w:r w:rsidRPr="00C84BC8">
        <w:rPr>
          <w:rFonts w:ascii="Bookman Old Style" w:hAnsi="Bookman Old Style"/>
          <w:spacing w:val="21"/>
          <w:w w:val="95"/>
        </w:rPr>
        <w:t xml:space="preserve"> </w:t>
      </w:r>
      <w:r w:rsidRPr="00C84BC8">
        <w:rPr>
          <w:rFonts w:ascii="Bookman Old Style" w:hAnsi="Bookman Old Style"/>
          <w:w w:val="95"/>
        </w:rPr>
        <w:t>instrucciones</w:t>
      </w:r>
      <w:r w:rsidRPr="00C84BC8">
        <w:rPr>
          <w:rFonts w:ascii="Bookman Old Style" w:hAnsi="Bookman Old Style"/>
          <w:spacing w:val="52"/>
          <w:w w:val="95"/>
        </w:rPr>
        <w:t xml:space="preserve"> </w:t>
      </w:r>
      <w:r w:rsidRPr="00C84BC8">
        <w:rPr>
          <w:rFonts w:ascii="Bookman Old Style" w:hAnsi="Bookman Old Style"/>
          <w:w w:val="95"/>
        </w:rPr>
        <w:t>de</w:t>
      </w:r>
      <w:r w:rsidRPr="00C84BC8">
        <w:rPr>
          <w:rFonts w:ascii="Bookman Old Style" w:hAnsi="Bookman Old Style"/>
          <w:spacing w:val="17"/>
          <w:w w:val="95"/>
        </w:rPr>
        <w:t xml:space="preserve"> </w:t>
      </w:r>
      <w:r w:rsidRPr="00C84BC8">
        <w:rPr>
          <w:rFonts w:ascii="Bookman Old Style" w:hAnsi="Bookman Old Style"/>
          <w:w w:val="95"/>
        </w:rPr>
        <w:t>trabajo</w:t>
      </w:r>
      <w:r w:rsidRPr="00C84BC8">
        <w:rPr>
          <w:rFonts w:ascii="Bookman Old Style" w:hAnsi="Bookman Old Style"/>
          <w:spacing w:val="56"/>
          <w:w w:val="95"/>
        </w:rPr>
        <w:t xml:space="preserve"> </w:t>
      </w:r>
      <w:r w:rsidRPr="00C84BC8">
        <w:rPr>
          <w:rFonts w:ascii="Bookman Old Style" w:hAnsi="Bookman Old Style"/>
          <w:w w:val="95"/>
        </w:rPr>
        <w:t>que</w:t>
      </w:r>
      <w:r w:rsidRPr="00C84BC8">
        <w:rPr>
          <w:rFonts w:ascii="Bookman Old Style" w:hAnsi="Bookman Old Style"/>
          <w:spacing w:val="40"/>
          <w:w w:val="95"/>
        </w:rPr>
        <w:t xml:space="preserve"> </w:t>
      </w:r>
      <w:r w:rsidRPr="00C84BC8">
        <w:rPr>
          <w:rFonts w:ascii="Bookman Old Style" w:hAnsi="Bookman Old Style"/>
          <w:w w:val="95"/>
        </w:rPr>
        <w:t>sean</w:t>
      </w:r>
      <w:r w:rsidRPr="00C84BC8">
        <w:rPr>
          <w:rFonts w:ascii="Bookman Old Style" w:hAnsi="Bookman Old Style"/>
          <w:spacing w:val="45"/>
          <w:w w:val="95"/>
        </w:rPr>
        <w:t xml:space="preserve"> </w:t>
      </w:r>
      <w:r w:rsidRPr="00C84BC8">
        <w:rPr>
          <w:rFonts w:ascii="Bookman Old Style" w:hAnsi="Bookman Old Style"/>
          <w:w w:val="95"/>
        </w:rPr>
        <w:t>necesarias</w:t>
      </w:r>
      <w:r w:rsidRPr="00C84BC8">
        <w:rPr>
          <w:rFonts w:ascii="Bookman Old Style" w:hAnsi="Bookman Old Style"/>
          <w:spacing w:val="2"/>
          <w:w w:val="95"/>
        </w:rPr>
        <w:t xml:space="preserve"> </w:t>
      </w:r>
      <w:r w:rsidRPr="00C84BC8">
        <w:rPr>
          <w:rFonts w:ascii="Bookman Old Style" w:hAnsi="Bookman Old Style"/>
          <w:w w:val="95"/>
        </w:rPr>
        <w:t>en</w:t>
      </w:r>
      <w:r w:rsidRPr="00C84BC8">
        <w:rPr>
          <w:rFonts w:ascii="Bookman Old Style" w:hAnsi="Bookman Old Style"/>
          <w:w w:val="103"/>
        </w:rPr>
        <w:t xml:space="preserve"> </w:t>
      </w:r>
      <w:r w:rsidRPr="00C84BC8">
        <w:rPr>
          <w:rFonts w:ascii="Bookman Old Style" w:hAnsi="Bookman Old Style"/>
          <w:w w:val="95"/>
        </w:rPr>
        <w:t>relación</w:t>
      </w:r>
      <w:r w:rsidRPr="00C84BC8">
        <w:rPr>
          <w:rFonts w:ascii="Bookman Old Style" w:hAnsi="Bookman Old Style"/>
          <w:spacing w:val="37"/>
          <w:w w:val="95"/>
        </w:rPr>
        <w:t xml:space="preserve"> </w:t>
      </w:r>
      <w:r w:rsidRPr="00C84BC8">
        <w:rPr>
          <w:rFonts w:ascii="Bookman Old Style" w:hAnsi="Bookman Old Style"/>
          <w:w w:val="95"/>
        </w:rPr>
        <w:t>con</w:t>
      </w:r>
      <w:r w:rsidRPr="00C84BC8">
        <w:rPr>
          <w:rFonts w:ascii="Bookman Old Style" w:hAnsi="Bookman Old Style"/>
          <w:spacing w:val="19"/>
          <w:w w:val="95"/>
        </w:rPr>
        <w:t xml:space="preserve"> </w:t>
      </w:r>
      <w:r w:rsidRPr="00C84BC8">
        <w:rPr>
          <w:rFonts w:ascii="Bookman Old Style" w:hAnsi="Bookman Old Style"/>
          <w:w w:val="95"/>
        </w:rPr>
        <w:t>la</w:t>
      </w:r>
      <w:r w:rsidRPr="00C84BC8">
        <w:rPr>
          <w:rFonts w:ascii="Bookman Old Style" w:hAnsi="Bookman Old Style"/>
          <w:spacing w:val="5"/>
          <w:w w:val="95"/>
        </w:rPr>
        <w:t xml:space="preserve"> </w:t>
      </w:r>
      <w:r w:rsidRPr="00C84BC8">
        <w:rPr>
          <w:rFonts w:ascii="Bookman Old Style" w:hAnsi="Bookman Old Style"/>
          <w:w w:val="95"/>
        </w:rPr>
        <w:t>prestación</w:t>
      </w:r>
      <w:r w:rsidRPr="00C84BC8">
        <w:rPr>
          <w:rFonts w:ascii="Bookman Old Style" w:hAnsi="Bookman Old Style"/>
          <w:spacing w:val="42"/>
          <w:w w:val="95"/>
        </w:rPr>
        <w:t xml:space="preserve"> </w:t>
      </w:r>
      <w:r w:rsidRPr="00C84BC8">
        <w:rPr>
          <w:rFonts w:ascii="Bookman Old Style" w:hAnsi="Bookman Old Style"/>
          <w:w w:val="95"/>
        </w:rPr>
        <w:t>del</w:t>
      </w:r>
      <w:r w:rsidRPr="00C84BC8">
        <w:rPr>
          <w:rFonts w:ascii="Bookman Old Style" w:hAnsi="Bookman Old Style"/>
          <w:spacing w:val="13"/>
          <w:w w:val="95"/>
        </w:rPr>
        <w:t xml:space="preserve"> </w:t>
      </w:r>
      <w:r w:rsidRPr="00C84BC8">
        <w:rPr>
          <w:rFonts w:ascii="Bookman Old Style" w:hAnsi="Bookman Old Style"/>
          <w:w w:val="95"/>
        </w:rPr>
        <w:t>servicio</w:t>
      </w:r>
      <w:r w:rsidRPr="00C84BC8">
        <w:rPr>
          <w:rFonts w:ascii="Bookman Old Style" w:hAnsi="Bookman Old Style"/>
          <w:spacing w:val="14"/>
          <w:w w:val="95"/>
        </w:rPr>
        <w:t xml:space="preserve"> </w:t>
      </w:r>
      <w:r w:rsidRPr="00C84BC8">
        <w:rPr>
          <w:rFonts w:ascii="Bookman Old Style" w:hAnsi="Bookman Old Style"/>
          <w:w w:val="95"/>
        </w:rPr>
        <w:t>contratado.</w:t>
      </w:r>
    </w:p>
    <w:p w14:paraId="47C5D9FF" w14:textId="77777777" w:rsidR="001666AE" w:rsidRPr="00C84BC8" w:rsidRDefault="001666AE" w:rsidP="00C84BC8">
      <w:pPr>
        <w:jc w:val="both"/>
        <w:rPr>
          <w:rFonts w:ascii="Bookman Old Style" w:hAnsi="Bookman Old Style"/>
        </w:rPr>
      </w:pPr>
    </w:p>
    <w:p w14:paraId="0C48D3DF" w14:textId="77777777" w:rsidR="001666AE" w:rsidRPr="00C84BC8" w:rsidRDefault="001666AE" w:rsidP="00C84BC8">
      <w:pPr>
        <w:jc w:val="both"/>
        <w:rPr>
          <w:rFonts w:ascii="Bookman Old Style" w:hAnsi="Bookman Old Style"/>
        </w:rPr>
      </w:pPr>
      <w:r w:rsidRPr="00C84BC8">
        <w:rPr>
          <w:rFonts w:ascii="Bookman Old Style" w:hAnsi="Bookman Old Style"/>
          <w:w w:val="95"/>
        </w:rPr>
        <w:t>e</w:t>
      </w:r>
      <w:r w:rsidRPr="00C84BC8">
        <w:rPr>
          <w:rFonts w:ascii="Bookman Old Style" w:hAnsi="Bookman Old Style"/>
          <w:spacing w:val="1"/>
          <w:w w:val="95"/>
        </w:rPr>
        <w:t>)</w:t>
      </w:r>
      <w:r w:rsidRPr="00C84BC8">
        <w:rPr>
          <w:rFonts w:ascii="Bookman Old Style" w:hAnsi="Bookman Old Style"/>
          <w:w w:val="95"/>
        </w:rPr>
        <w:t>.</w:t>
      </w:r>
      <w:r w:rsidRPr="00C84BC8">
        <w:rPr>
          <w:rFonts w:ascii="Bookman Old Style" w:hAnsi="Bookman Old Style"/>
          <w:spacing w:val="23"/>
          <w:w w:val="95"/>
        </w:rPr>
        <w:t xml:space="preserve"> </w:t>
      </w:r>
      <w:r w:rsidRPr="00C84BC8">
        <w:rPr>
          <w:rFonts w:ascii="Bookman Old Style" w:hAnsi="Bookman Old Style"/>
          <w:w w:val="95"/>
        </w:rPr>
        <w:t>Supervisar</w:t>
      </w:r>
      <w:r w:rsidRPr="00C84BC8">
        <w:rPr>
          <w:rFonts w:ascii="Bookman Old Style" w:hAnsi="Bookman Old Style"/>
          <w:spacing w:val="38"/>
          <w:w w:val="95"/>
        </w:rPr>
        <w:t xml:space="preserve"> </w:t>
      </w:r>
      <w:r w:rsidRPr="00C84BC8">
        <w:rPr>
          <w:rFonts w:ascii="Bookman Old Style" w:hAnsi="Bookman Old Style"/>
          <w:w w:val="95"/>
        </w:rPr>
        <w:t>el</w:t>
      </w:r>
      <w:r w:rsidRPr="00C84BC8">
        <w:rPr>
          <w:rFonts w:ascii="Bookman Old Style" w:hAnsi="Bookman Old Style"/>
          <w:spacing w:val="43"/>
          <w:w w:val="95"/>
        </w:rPr>
        <w:t xml:space="preserve"> </w:t>
      </w:r>
      <w:r w:rsidRPr="00C84BC8">
        <w:rPr>
          <w:rFonts w:ascii="Bookman Old Style" w:hAnsi="Bookman Old Style"/>
          <w:w w:val="95"/>
        </w:rPr>
        <w:t>correcto desempeño</w:t>
      </w:r>
      <w:r w:rsidRPr="00C84BC8">
        <w:rPr>
          <w:rFonts w:ascii="Bookman Old Style" w:hAnsi="Bookman Old Style"/>
          <w:spacing w:val="44"/>
          <w:w w:val="95"/>
        </w:rPr>
        <w:t xml:space="preserve"> </w:t>
      </w:r>
      <w:r w:rsidRPr="00C84BC8">
        <w:rPr>
          <w:rFonts w:ascii="Bookman Old Style" w:hAnsi="Bookman Old Style"/>
          <w:w w:val="95"/>
        </w:rPr>
        <w:t>por</w:t>
      </w:r>
      <w:r w:rsidRPr="00C84BC8">
        <w:rPr>
          <w:rFonts w:ascii="Bookman Old Style" w:hAnsi="Bookman Old Style"/>
          <w:spacing w:val="41"/>
          <w:w w:val="95"/>
        </w:rPr>
        <w:t xml:space="preserve"> </w:t>
      </w:r>
      <w:r w:rsidRPr="00C84BC8">
        <w:rPr>
          <w:rFonts w:ascii="Bookman Old Style" w:hAnsi="Bookman Old Style"/>
          <w:w w:val="95"/>
        </w:rPr>
        <w:t>parte</w:t>
      </w:r>
      <w:r w:rsidRPr="00C84BC8">
        <w:rPr>
          <w:rFonts w:ascii="Bookman Old Style" w:hAnsi="Bookman Old Style"/>
          <w:spacing w:val="35"/>
          <w:w w:val="95"/>
        </w:rPr>
        <w:t xml:space="preserve"> </w:t>
      </w:r>
      <w:r w:rsidRPr="00C84BC8">
        <w:rPr>
          <w:rFonts w:ascii="Bookman Old Style" w:hAnsi="Bookman Old Style"/>
          <w:w w:val="95"/>
        </w:rPr>
        <w:t>del</w:t>
      </w:r>
      <w:r w:rsidRPr="00C84BC8">
        <w:rPr>
          <w:rFonts w:ascii="Bookman Old Style" w:hAnsi="Bookman Old Style"/>
          <w:spacing w:val="45"/>
          <w:w w:val="95"/>
        </w:rPr>
        <w:t xml:space="preserve"> </w:t>
      </w:r>
      <w:r w:rsidRPr="00C84BC8">
        <w:rPr>
          <w:rFonts w:ascii="Bookman Old Style" w:hAnsi="Bookman Old Style"/>
          <w:w w:val="95"/>
        </w:rPr>
        <w:t>personal</w:t>
      </w:r>
      <w:r w:rsidRPr="00C84BC8">
        <w:rPr>
          <w:rFonts w:ascii="Bookman Old Style" w:hAnsi="Bookman Old Style"/>
          <w:spacing w:val="3"/>
          <w:w w:val="95"/>
        </w:rPr>
        <w:t xml:space="preserve"> </w:t>
      </w:r>
      <w:r w:rsidRPr="00C84BC8">
        <w:rPr>
          <w:rFonts w:ascii="Bookman Old Style" w:hAnsi="Bookman Old Style"/>
          <w:w w:val="95"/>
        </w:rPr>
        <w:t>integrante</w:t>
      </w:r>
      <w:r w:rsidRPr="00C84BC8">
        <w:rPr>
          <w:rFonts w:ascii="Bookman Old Style" w:hAnsi="Bookman Old Style"/>
          <w:spacing w:val="37"/>
          <w:w w:val="95"/>
        </w:rPr>
        <w:t xml:space="preserve"> </w:t>
      </w:r>
      <w:r w:rsidRPr="00C84BC8">
        <w:rPr>
          <w:rFonts w:ascii="Bookman Old Style" w:hAnsi="Bookman Old Style"/>
          <w:w w:val="95"/>
        </w:rPr>
        <w:t>del</w:t>
      </w:r>
      <w:r w:rsidRPr="00C84BC8">
        <w:rPr>
          <w:rFonts w:ascii="Bookman Old Style" w:hAnsi="Bookman Old Style"/>
          <w:spacing w:val="34"/>
          <w:w w:val="95"/>
        </w:rPr>
        <w:t xml:space="preserve"> </w:t>
      </w:r>
      <w:r w:rsidRPr="00C84BC8">
        <w:rPr>
          <w:rFonts w:ascii="Bookman Old Style" w:hAnsi="Bookman Old Style"/>
          <w:w w:val="95"/>
        </w:rPr>
        <w:t>equipo</w:t>
      </w:r>
      <w:r w:rsidRPr="00C84BC8">
        <w:rPr>
          <w:rFonts w:ascii="Bookman Old Style" w:hAnsi="Bookman Old Style"/>
          <w:spacing w:val="39"/>
          <w:w w:val="95"/>
        </w:rPr>
        <w:t xml:space="preserve"> </w:t>
      </w:r>
      <w:r w:rsidRPr="00C84BC8">
        <w:rPr>
          <w:rFonts w:ascii="Bookman Old Style" w:hAnsi="Bookman Old Style"/>
          <w:w w:val="95"/>
        </w:rPr>
        <w:t>de</w:t>
      </w:r>
      <w:r w:rsidRPr="00C84BC8">
        <w:rPr>
          <w:rFonts w:ascii="Bookman Old Style" w:hAnsi="Bookman Old Style"/>
          <w:w w:val="105"/>
        </w:rPr>
        <w:t xml:space="preserve"> </w:t>
      </w:r>
      <w:r w:rsidRPr="00C84BC8">
        <w:rPr>
          <w:rFonts w:ascii="Bookman Old Style" w:hAnsi="Bookman Old Style"/>
          <w:w w:val="95"/>
        </w:rPr>
        <w:t>trabajo</w:t>
      </w:r>
      <w:r w:rsidRPr="00C84BC8">
        <w:rPr>
          <w:rFonts w:ascii="Bookman Old Style" w:hAnsi="Bookman Old Style"/>
          <w:spacing w:val="51"/>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l</w:t>
      </w:r>
      <w:r w:rsidRPr="00C84BC8">
        <w:rPr>
          <w:rFonts w:ascii="Bookman Old Style" w:hAnsi="Bookman Old Style"/>
          <w:spacing w:val="-5"/>
          <w:w w:val="95"/>
        </w:rPr>
        <w:t>a</w:t>
      </w:r>
      <w:r w:rsidRPr="00C84BC8">
        <w:rPr>
          <w:rFonts w:ascii="Bookman Old Style" w:hAnsi="Bookman Old Style"/>
          <w:w w:val="95"/>
        </w:rPr>
        <w:t>s</w:t>
      </w:r>
      <w:r w:rsidRPr="00C84BC8">
        <w:rPr>
          <w:rFonts w:ascii="Bookman Old Style" w:hAnsi="Bookman Old Style"/>
          <w:spacing w:val="19"/>
          <w:w w:val="95"/>
        </w:rPr>
        <w:t xml:space="preserve"> </w:t>
      </w:r>
      <w:r w:rsidRPr="00C84BC8">
        <w:rPr>
          <w:rFonts w:ascii="Bookman Old Style" w:hAnsi="Bookman Old Style"/>
          <w:w w:val="95"/>
        </w:rPr>
        <w:t>funciones que</w:t>
      </w:r>
      <w:r w:rsidRPr="00C84BC8">
        <w:rPr>
          <w:rFonts w:ascii="Bookman Old Style" w:hAnsi="Bookman Old Style"/>
          <w:spacing w:val="34"/>
          <w:w w:val="95"/>
        </w:rPr>
        <w:t xml:space="preserve"> </w:t>
      </w:r>
      <w:r w:rsidRPr="00C84BC8">
        <w:rPr>
          <w:rFonts w:ascii="Bookman Old Style" w:hAnsi="Bookman Old Style"/>
          <w:w w:val="95"/>
        </w:rPr>
        <w:t>tienen</w:t>
      </w:r>
      <w:r w:rsidRPr="00C84BC8">
        <w:rPr>
          <w:rFonts w:ascii="Bookman Old Style" w:hAnsi="Bookman Old Style"/>
          <w:spacing w:val="41"/>
          <w:w w:val="95"/>
        </w:rPr>
        <w:t xml:space="preserve"> </w:t>
      </w:r>
      <w:r w:rsidRPr="00C84BC8">
        <w:rPr>
          <w:rFonts w:ascii="Bookman Old Style" w:hAnsi="Bookman Old Style"/>
          <w:w w:val="95"/>
        </w:rPr>
        <w:t>encomendadas,</w:t>
      </w:r>
      <w:r w:rsidRPr="00C84BC8">
        <w:rPr>
          <w:rFonts w:ascii="Bookman Old Style" w:hAnsi="Bookman Old Style"/>
          <w:spacing w:val="2"/>
          <w:w w:val="95"/>
        </w:rPr>
        <w:t xml:space="preserve"> </w:t>
      </w:r>
      <w:r w:rsidRPr="00C84BC8">
        <w:rPr>
          <w:rFonts w:ascii="Bookman Old Style" w:hAnsi="Bookman Old Style"/>
          <w:w w:val="95"/>
        </w:rPr>
        <w:t>así</w:t>
      </w:r>
      <w:r w:rsidRPr="00C84BC8">
        <w:rPr>
          <w:rFonts w:ascii="Bookman Old Style" w:hAnsi="Bookman Old Style"/>
          <w:spacing w:val="33"/>
          <w:w w:val="95"/>
        </w:rPr>
        <w:t xml:space="preserve"> </w:t>
      </w:r>
      <w:r w:rsidRPr="00C84BC8">
        <w:rPr>
          <w:rFonts w:ascii="Bookman Old Style" w:hAnsi="Bookman Old Style"/>
          <w:w w:val="95"/>
        </w:rPr>
        <w:t>como</w:t>
      </w:r>
      <w:r w:rsidRPr="00C84BC8">
        <w:rPr>
          <w:rFonts w:ascii="Bookman Old Style" w:hAnsi="Bookman Old Style"/>
          <w:spacing w:val="36"/>
          <w:w w:val="95"/>
        </w:rPr>
        <w:t xml:space="preserve"> </w:t>
      </w:r>
      <w:r w:rsidRPr="00C84BC8">
        <w:rPr>
          <w:rFonts w:ascii="Bookman Old Style" w:hAnsi="Bookman Old Style"/>
          <w:w w:val="95"/>
        </w:rPr>
        <w:t>controlar</w:t>
      </w:r>
      <w:r w:rsidRPr="00C84BC8">
        <w:rPr>
          <w:rFonts w:ascii="Bookman Old Style" w:hAnsi="Bookman Old Style"/>
          <w:spacing w:val="44"/>
          <w:w w:val="95"/>
        </w:rPr>
        <w:t xml:space="preserve"> </w:t>
      </w:r>
      <w:r w:rsidRPr="00C84BC8">
        <w:rPr>
          <w:rFonts w:ascii="Bookman Old Style" w:hAnsi="Bookman Old Style"/>
          <w:spacing w:val="-2"/>
          <w:w w:val="95"/>
        </w:rPr>
        <w:t>l</w:t>
      </w:r>
      <w:r w:rsidRPr="00C84BC8">
        <w:rPr>
          <w:rFonts w:ascii="Bookman Old Style" w:hAnsi="Bookman Old Style"/>
          <w:w w:val="95"/>
        </w:rPr>
        <w:t>a</w:t>
      </w:r>
      <w:r w:rsidRPr="00C84BC8">
        <w:rPr>
          <w:rFonts w:ascii="Bookman Old Style" w:hAnsi="Bookman Old Style"/>
          <w:spacing w:val="37"/>
          <w:w w:val="95"/>
        </w:rPr>
        <w:t xml:space="preserve"> </w:t>
      </w:r>
      <w:r w:rsidRPr="00C84BC8">
        <w:rPr>
          <w:rFonts w:ascii="Bookman Old Style" w:hAnsi="Bookman Old Style"/>
          <w:w w:val="95"/>
        </w:rPr>
        <w:t>asisten</w:t>
      </w:r>
      <w:r w:rsidRPr="00C84BC8">
        <w:rPr>
          <w:rFonts w:ascii="Bookman Old Style" w:hAnsi="Bookman Old Style"/>
          <w:spacing w:val="8"/>
          <w:w w:val="95"/>
        </w:rPr>
        <w:t>c</w:t>
      </w:r>
      <w:r w:rsidRPr="00C84BC8">
        <w:rPr>
          <w:rFonts w:ascii="Bookman Old Style" w:hAnsi="Bookman Old Style"/>
          <w:w w:val="95"/>
        </w:rPr>
        <w:t>ia</w:t>
      </w:r>
      <w:r w:rsidRPr="00C84BC8">
        <w:rPr>
          <w:rFonts w:ascii="Bookman Old Style" w:hAnsi="Bookman Old Style"/>
          <w:spacing w:val="17"/>
          <w:w w:val="95"/>
        </w:rPr>
        <w:t xml:space="preserve"> </w:t>
      </w:r>
      <w:r w:rsidRPr="00C84BC8">
        <w:rPr>
          <w:rFonts w:ascii="Bookman Old Style" w:hAnsi="Bookman Old Style"/>
          <w:w w:val="95"/>
        </w:rPr>
        <w:t>de</w:t>
      </w:r>
      <w:r w:rsidRPr="00C84BC8">
        <w:rPr>
          <w:rFonts w:ascii="Bookman Old Style" w:hAnsi="Bookman Old Style"/>
          <w:spacing w:val="20"/>
          <w:w w:val="95"/>
        </w:rPr>
        <w:t xml:space="preserve"> </w:t>
      </w:r>
      <w:r w:rsidRPr="00C84BC8">
        <w:rPr>
          <w:rFonts w:ascii="Bookman Old Style" w:hAnsi="Bookman Old Style"/>
          <w:w w:val="95"/>
        </w:rPr>
        <w:t>dicho</w:t>
      </w:r>
      <w:r w:rsidRPr="00C84BC8">
        <w:rPr>
          <w:rFonts w:ascii="Bookman Old Style" w:hAnsi="Bookman Old Style"/>
          <w:w w:val="98"/>
        </w:rPr>
        <w:t xml:space="preserve"> </w:t>
      </w:r>
      <w:r w:rsidRPr="00C84BC8">
        <w:rPr>
          <w:rFonts w:ascii="Bookman Old Style" w:hAnsi="Bookman Old Style"/>
          <w:w w:val="95"/>
        </w:rPr>
        <w:t>personal</w:t>
      </w:r>
      <w:r w:rsidRPr="00C84BC8">
        <w:rPr>
          <w:rFonts w:ascii="Bookman Old Style" w:hAnsi="Bookman Old Style"/>
          <w:spacing w:val="25"/>
          <w:w w:val="95"/>
        </w:rPr>
        <w:t xml:space="preserve"> </w:t>
      </w:r>
      <w:r w:rsidRPr="00C84BC8">
        <w:rPr>
          <w:rFonts w:ascii="Bookman Old Style" w:hAnsi="Bookman Old Style"/>
          <w:w w:val="95"/>
        </w:rPr>
        <w:t>al</w:t>
      </w:r>
      <w:r w:rsidRPr="00C84BC8">
        <w:rPr>
          <w:rFonts w:ascii="Bookman Old Style" w:hAnsi="Bookman Old Style"/>
          <w:spacing w:val="11"/>
          <w:w w:val="95"/>
        </w:rPr>
        <w:t xml:space="preserve"> </w:t>
      </w:r>
      <w:r w:rsidRPr="00C84BC8">
        <w:rPr>
          <w:rFonts w:ascii="Bookman Old Style" w:hAnsi="Bookman Old Style"/>
          <w:w w:val="95"/>
        </w:rPr>
        <w:t>puesto</w:t>
      </w:r>
      <w:r w:rsidRPr="00C84BC8">
        <w:rPr>
          <w:rFonts w:ascii="Bookman Old Style" w:hAnsi="Bookman Old Style"/>
          <w:spacing w:val="25"/>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trabajo.</w:t>
      </w:r>
    </w:p>
    <w:p w14:paraId="60F4C962" w14:textId="77777777" w:rsidR="001666AE" w:rsidRPr="00C84BC8" w:rsidRDefault="001666AE" w:rsidP="00C84BC8">
      <w:pPr>
        <w:jc w:val="both"/>
        <w:rPr>
          <w:rFonts w:ascii="Bookman Old Style" w:hAnsi="Bookman Old Style"/>
        </w:rPr>
      </w:pPr>
    </w:p>
    <w:p w14:paraId="29DE975C" w14:textId="77777777" w:rsidR="001666AE" w:rsidRPr="00C84BC8" w:rsidRDefault="001666AE" w:rsidP="00C84BC8">
      <w:pPr>
        <w:jc w:val="both"/>
        <w:rPr>
          <w:rFonts w:ascii="Bookman Old Style" w:hAnsi="Bookman Old Style"/>
        </w:rPr>
      </w:pPr>
      <w:r w:rsidRPr="00C84BC8">
        <w:rPr>
          <w:rFonts w:ascii="Bookman Old Style" w:hAnsi="Bookman Old Style"/>
          <w:w w:val="95"/>
        </w:rPr>
        <w:t>d).</w:t>
      </w:r>
      <w:r w:rsidRPr="00C84BC8">
        <w:rPr>
          <w:rFonts w:ascii="Bookman Old Style" w:hAnsi="Bookman Old Style"/>
          <w:spacing w:val="16"/>
          <w:w w:val="95"/>
        </w:rPr>
        <w:t xml:space="preserve"> </w:t>
      </w:r>
      <w:r w:rsidRPr="00C84BC8">
        <w:rPr>
          <w:rFonts w:ascii="Bookman Old Style" w:hAnsi="Bookman Old Style"/>
          <w:w w:val="95"/>
        </w:rPr>
        <w:t>Organizar</w:t>
      </w:r>
      <w:r w:rsidRPr="00C84BC8">
        <w:rPr>
          <w:rFonts w:ascii="Bookman Old Style" w:hAnsi="Bookman Old Style"/>
          <w:spacing w:val="42"/>
          <w:w w:val="95"/>
        </w:rPr>
        <w:t xml:space="preserve"> </w:t>
      </w:r>
      <w:r w:rsidRPr="00C84BC8">
        <w:rPr>
          <w:rFonts w:ascii="Bookman Old Style" w:hAnsi="Bookman Old Style"/>
          <w:w w:val="95"/>
        </w:rPr>
        <w:t>el</w:t>
      </w:r>
      <w:r w:rsidRPr="00C84BC8">
        <w:rPr>
          <w:rFonts w:ascii="Bookman Old Style" w:hAnsi="Bookman Old Style"/>
          <w:spacing w:val="27"/>
          <w:w w:val="95"/>
        </w:rPr>
        <w:t xml:space="preserve"> </w:t>
      </w:r>
      <w:r w:rsidRPr="00C84BC8">
        <w:rPr>
          <w:rFonts w:ascii="Bookman Old Style" w:hAnsi="Bookman Old Style"/>
          <w:w w:val="95"/>
        </w:rPr>
        <w:t>régimen</w:t>
      </w:r>
      <w:r w:rsidRPr="00C84BC8">
        <w:rPr>
          <w:rFonts w:ascii="Bookman Old Style" w:hAnsi="Bookman Old Style"/>
          <w:spacing w:val="30"/>
          <w:w w:val="95"/>
        </w:rPr>
        <w:t xml:space="preserve"> </w:t>
      </w:r>
      <w:r w:rsidRPr="00C84BC8">
        <w:rPr>
          <w:rFonts w:ascii="Bookman Old Style" w:hAnsi="Bookman Old Style"/>
          <w:w w:val="95"/>
        </w:rPr>
        <w:t>de</w:t>
      </w:r>
      <w:r w:rsidRPr="00C84BC8">
        <w:rPr>
          <w:rFonts w:ascii="Bookman Old Style" w:hAnsi="Bookman Old Style"/>
          <w:spacing w:val="4"/>
          <w:w w:val="95"/>
        </w:rPr>
        <w:t xml:space="preserve"> </w:t>
      </w:r>
      <w:r w:rsidRPr="00C84BC8">
        <w:rPr>
          <w:rFonts w:ascii="Bookman Old Style" w:hAnsi="Bookman Old Style"/>
          <w:w w:val="95"/>
        </w:rPr>
        <w:t>vacaciones</w:t>
      </w:r>
      <w:r w:rsidRPr="00C84BC8">
        <w:rPr>
          <w:rFonts w:ascii="Bookman Old Style" w:hAnsi="Bookman Old Style"/>
          <w:spacing w:val="37"/>
          <w:w w:val="95"/>
        </w:rPr>
        <w:t xml:space="preserve"> </w:t>
      </w:r>
      <w:r w:rsidRPr="00C84BC8">
        <w:rPr>
          <w:rFonts w:ascii="Bookman Old Style" w:hAnsi="Bookman Old Style"/>
          <w:w w:val="95"/>
        </w:rPr>
        <w:t>del</w:t>
      </w:r>
      <w:r w:rsidRPr="00C84BC8">
        <w:rPr>
          <w:rFonts w:ascii="Bookman Old Style" w:hAnsi="Bookman Old Style"/>
          <w:spacing w:val="20"/>
          <w:w w:val="95"/>
        </w:rPr>
        <w:t xml:space="preserve"> </w:t>
      </w:r>
      <w:r w:rsidRPr="00C84BC8">
        <w:rPr>
          <w:rFonts w:ascii="Bookman Old Style" w:hAnsi="Bookman Old Style"/>
          <w:w w:val="95"/>
        </w:rPr>
        <w:t>personal</w:t>
      </w:r>
      <w:r w:rsidRPr="00C84BC8">
        <w:rPr>
          <w:rFonts w:ascii="Bookman Old Style" w:hAnsi="Bookman Old Style"/>
          <w:spacing w:val="47"/>
          <w:w w:val="95"/>
        </w:rPr>
        <w:t xml:space="preserve"> </w:t>
      </w:r>
      <w:r w:rsidRPr="00C84BC8">
        <w:rPr>
          <w:rFonts w:ascii="Bookman Old Style" w:hAnsi="Bookman Old Style"/>
          <w:w w:val="95"/>
        </w:rPr>
        <w:t>adscrito</w:t>
      </w:r>
      <w:r w:rsidRPr="00C84BC8">
        <w:rPr>
          <w:rFonts w:ascii="Bookman Old Style" w:hAnsi="Bookman Old Style"/>
          <w:spacing w:val="35"/>
          <w:w w:val="95"/>
        </w:rPr>
        <w:t xml:space="preserve"> </w:t>
      </w:r>
      <w:r w:rsidRPr="00C84BC8">
        <w:rPr>
          <w:rFonts w:ascii="Bookman Old Style" w:hAnsi="Bookman Old Style"/>
          <w:w w:val="95"/>
        </w:rPr>
        <w:t>a</w:t>
      </w:r>
      <w:r w:rsidRPr="00C84BC8">
        <w:rPr>
          <w:rFonts w:ascii="Bookman Old Style" w:hAnsi="Bookman Old Style"/>
          <w:spacing w:val="20"/>
          <w:w w:val="95"/>
        </w:rPr>
        <w:t xml:space="preserve"> </w:t>
      </w:r>
      <w:r w:rsidRPr="00C84BC8">
        <w:rPr>
          <w:rFonts w:ascii="Bookman Old Style" w:hAnsi="Bookman Old Style"/>
          <w:w w:val="95"/>
        </w:rPr>
        <w:t>la</w:t>
      </w:r>
      <w:r w:rsidRPr="00C84BC8">
        <w:rPr>
          <w:rFonts w:ascii="Bookman Old Style" w:hAnsi="Bookman Old Style"/>
          <w:spacing w:val="22"/>
          <w:w w:val="95"/>
        </w:rPr>
        <w:t xml:space="preserve"> </w:t>
      </w:r>
      <w:r w:rsidRPr="00C84BC8">
        <w:rPr>
          <w:rFonts w:ascii="Bookman Old Style" w:hAnsi="Bookman Old Style"/>
          <w:w w:val="95"/>
        </w:rPr>
        <w:t>eje</w:t>
      </w:r>
      <w:r w:rsidRPr="00C84BC8">
        <w:rPr>
          <w:rFonts w:ascii="Bookman Old Style" w:hAnsi="Bookman Old Style"/>
          <w:spacing w:val="-10"/>
          <w:w w:val="95"/>
        </w:rPr>
        <w:t>c</w:t>
      </w:r>
      <w:r w:rsidRPr="00C84BC8">
        <w:rPr>
          <w:rFonts w:ascii="Bookman Old Style" w:hAnsi="Bookman Old Style"/>
          <w:w w:val="95"/>
        </w:rPr>
        <w:t>ución</w:t>
      </w:r>
      <w:r w:rsidRPr="00C84BC8">
        <w:rPr>
          <w:rFonts w:ascii="Bookman Old Style" w:hAnsi="Bookman Old Style"/>
          <w:spacing w:val="30"/>
          <w:w w:val="95"/>
        </w:rPr>
        <w:t xml:space="preserve"> </w:t>
      </w:r>
      <w:r w:rsidRPr="00C84BC8">
        <w:rPr>
          <w:rFonts w:ascii="Bookman Old Style" w:hAnsi="Bookman Old Style"/>
          <w:w w:val="95"/>
        </w:rPr>
        <w:t>del</w:t>
      </w:r>
      <w:r w:rsidRPr="00C84BC8">
        <w:rPr>
          <w:rFonts w:ascii="Bookman Old Style" w:hAnsi="Bookman Old Style"/>
          <w:w w:val="99"/>
        </w:rPr>
        <w:t xml:space="preserve"> </w:t>
      </w:r>
      <w:r w:rsidRPr="00C84BC8">
        <w:rPr>
          <w:rFonts w:ascii="Bookman Old Style" w:hAnsi="Bookman Old Style"/>
          <w:w w:val="95"/>
        </w:rPr>
        <w:t>contrato,</w:t>
      </w:r>
      <w:r w:rsidRPr="00C84BC8">
        <w:rPr>
          <w:rFonts w:ascii="Bookman Old Style" w:hAnsi="Bookman Old Style"/>
          <w:spacing w:val="33"/>
          <w:w w:val="95"/>
        </w:rPr>
        <w:t xml:space="preserve"> </w:t>
      </w:r>
      <w:r w:rsidRPr="00C84BC8">
        <w:rPr>
          <w:rFonts w:ascii="Bookman Old Style" w:hAnsi="Bookman Old Style"/>
          <w:w w:val="95"/>
        </w:rPr>
        <w:t>debiendo</w:t>
      </w:r>
      <w:r w:rsidRPr="00C84BC8">
        <w:rPr>
          <w:rFonts w:ascii="Bookman Old Style" w:hAnsi="Bookman Old Style"/>
          <w:spacing w:val="39"/>
          <w:w w:val="95"/>
        </w:rPr>
        <w:t xml:space="preserve"> </w:t>
      </w:r>
      <w:r w:rsidRPr="00C84BC8">
        <w:rPr>
          <w:rFonts w:ascii="Bookman Old Style" w:hAnsi="Bookman Old Style"/>
          <w:w w:val="95"/>
        </w:rPr>
        <w:t>a</w:t>
      </w:r>
      <w:r w:rsidRPr="00C84BC8">
        <w:rPr>
          <w:rFonts w:ascii="Bookman Old Style" w:hAnsi="Bookman Old Style"/>
          <w:spacing w:val="3"/>
          <w:w w:val="95"/>
        </w:rPr>
        <w:t xml:space="preserve"> </w:t>
      </w:r>
      <w:r w:rsidRPr="00C84BC8">
        <w:rPr>
          <w:rFonts w:ascii="Bookman Old Style" w:hAnsi="Bookman Old Style"/>
          <w:w w:val="95"/>
        </w:rPr>
        <w:t>t</w:t>
      </w:r>
      <w:r w:rsidRPr="00C84BC8">
        <w:rPr>
          <w:rFonts w:ascii="Bookman Old Style" w:hAnsi="Bookman Old Style"/>
          <w:spacing w:val="9"/>
          <w:w w:val="95"/>
        </w:rPr>
        <w:t>a</w:t>
      </w:r>
      <w:r w:rsidRPr="00C84BC8">
        <w:rPr>
          <w:rFonts w:ascii="Bookman Old Style" w:hAnsi="Bookman Old Style"/>
          <w:w w:val="95"/>
        </w:rPr>
        <w:t>l</w:t>
      </w:r>
      <w:r w:rsidRPr="00C84BC8">
        <w:rPr>
          <w:rFonts w:ascii="Bookman Old Style" w:hAnsi="Bookman Old Style"/>
          <w:spacing w:val="11"/>
          <w:w w:val="95"/>
        </w:rPr>
        <w:t xml:space="preserve"> </w:t>
      </w:r>
      <w:r w:rsidRPr="00C84BC8">
        <w:rPr>
          <w:rFonts w:ascii="Bookman Old Style" w:hAnsi="Bookman Old Style"/>
          <w:w w:val="95"/>
        </w:rPr>
        <w:t>efecto</w:t>
      </w:r>
      <w:r w:rsidRPr="00C84BC8">
        <w:rPr>
          <w:rFonts w:ascii="Bookman Old Style" w:hAnsi="Bookman Old Style"/>
          <w:spacing w:val="17"/>
          <w:w w:val="95"/>
        </w:rPr>
        <w:t xml:space="preserve"> </w:t>
      </w:r>
      <w:r w:rsidRPr="00C84BC8">
        <w:rPr>
          <w:rFonts w:ascii="Bookman Old Style" w:hAnsi="Bookman Old Style"/>
          <w:w w:val="95"/>
        </w:rPr>
        <w:t>coordinarse</w:t>
      </w:r>
      <w:r w:rsidRPr="00C84BC8">
        <w:rPr>
          <w:rFonts w:ascii="Bookman Old Style" w:hAnsi="Bookman Old Style"/>
          <w:spacing w:val="34"/>
          <w:w w:val="95"/>
        </w:rPr>
        <w:t xml:space="preserve"> </w:t>
      </w:r>
      <w:r w:rsidRPr="00C84BC8">
        <w:rPr>
          <w:rFonts w:ascii="Bookman Old Style" w:hAnsi="Bookman Old Style"/>
          <w:w w:val="95"/>
        </w:rPr>
        <w:t>adecuadamente</w:t>
      </w:r>
      <w:r w:rsidRPr="00C84BC8">
        <w:rPr>
          <w:rFonts w:ascii="Bookman Old Style" w:hAnsi="Bookman Old Style"/>
          <w:spacing w:val="42"/>
          <w:w w:val="95"/>
        </w:rPr>
        <w:t xml:space="preserve"> </w:t>
      </w:r>
      <w:r w:rsidRPr="00C84BC8">
        <w:rPr>
          <w:rFonts w:ascii="Bookman Old Style" w:hAnsi="Bookman Old Style"/>
          <w:w w:val="95"/>
        </w:rPr>
        <w:t>a</w:t>
      </w:r>
      <w:r w:rsidRPr="00C84BC8">
        <w:rPr>
          <w:rFonts w:ascii="Bookman Old Style" w:hAnsi="Bookman Old Style"/>
          <w:spacing w:val="2"/>
          <w:w w:val="95"/>
        </w:rPr>
        <w:t xml:space="preserve"> </w:t>
      </w:r>
      <w:r w:rsidRPr="00C84BC8">
        <w:rPr>
          <w:rFonts w:ascii="Bookman Old Style" w:hAnsi="Bookman Old Style"/>
          <w:w w:val="95"/>
        </w:rPr>
        <w:t>la</w:t>
      </w:r>
      <w:r w:rsidRPr="00C84BC8">
        <w:rPr>
          <w:rFonts w:ascii="Bookman Old Style" w:hAnsi="Bookman Old Style"/>
          <w:spacing w:val="6"/>
          <w:w w:val="95"/>
        </w:rPr>
        <w:t xml:space="preserve"> </w:t>
      </w:r>
      <w:r w:rsidRPr="00C84BC8">
        <w:rPr>
          <w:rFonts w:ascii="Bookman Old Style" w:hAnsi="Bookman Old Style"/>
          <w:w w:val="95"/>
        </w:rPr>
        <w:t>empresa</w:t>
      </w:r>
      <w:r w:rsidRPr="00C84BC8">
        <w:rPr>
          <w:rFonts w:ascii="Bookman Old Style" w:hAnsi="Bookman Old Style"/>
          <w:spacing w:val="32"/>
          <w:w w:val="95"/>
        </w:rPr>
        <w:t xml:space="preserve"> </w:t>
      </w:r>
      <w:r w:rsidRPr="00C84BC8">
        <w:rPr>
          <w:rFonts w:ascii="Bookman Old Style" w:hAnsi="Bookman Old Style"/>
          <w:w w:val="95"/>
        </w:rPr>
        <w:t>con</w:t>
      </w:r>
      <w:r w:rsidRPr="00C84BC8">
        <w:rPr>
          <w:rFonts w:ascii="Bookman Old Style" w:hAnsi="Bookman Old Style"/>
          <w:spacing w:val="-9"/>
          <w:w w:val="95"/>
        </w:rPr>
        <w:t>t</w:t>
      </w:r>
      <w:r w:rsidRPr="00C84BC8">
        <w:rPr>
          <w:rFonts w:ascii="Bookman Old Style" w:hAnsi="Bookman Old Style"/>
          <w:w w:val="95"/>
        </w:rPr>
        <w:t>ratista</w:t>
      </w:r>
      <w:r w:rsidRPr="00C84BC8">
        <w:rPr>
          <w:rFonts w:ascii="Bookman Old Style" w:hAnsi="Bookman Old Style"/>
          <w:spacing w:val="24"/>
          <w:w w:val="95"/>
        </w:rPr>
        <w:t xml:space="preserve"> </w:t>
      </w:r>
      <w:r w:rsidRPr="00C84BC8">
        <w:rPr>
          <w:rFonts w:ascii="Bookman Old Style" w:hAnsi="Bookman Old Style"/>
          <w:w w:val="95"/>
        </w:rPr>
        <w:t>con</w:t>
      </w:r>
      <w:r w:rsidRPr="00C84BC8">
        <w:rPr>
          <w:rFonts w:ascii="Bookman Old Style" w:hAnsi="Bookman Old Style"/>
          <w:spacing w:val="18"/>
          <w:w w:val="95"/>
        </w:rPr>
        <w:t xml:space="preserve"> </w:t>
      </w:r>
      <w:r w:rsidRPr="00C84BC8">
        <w:rPr>
          <w:rFonts w:ascii="Bookman Old Style" w:hAnsi="Bookman Old Style"/>
          <w:w w:val="95"/>
        </w:rPr>
        <w:t>la</w:t>
      </w:r>
      <w:r w:rsidRPr="00C84BC8">
        <w:rPr>
          <w:rFonts w:ascii="Bookman Old Style" w:hAnsi="Bookman Old Style"/>
          <w:spacing w:val="17"/>
          <w:w w:val="95"/>
        </w:rPr>
        <w:t xml:space="preserve"> </w:t>
      </w:r>
      <w:r w:rsidRPr="00C84BC8">
        <w:rPr>
          <w:rFonts w:ascii="Bookman Old Style" w:hAnsi="Bookman Old Style"/>
          <w:w w:val="95"/>
        </w:rPr>
        <w:t>esta</w:t>
      </w:r>
      <w:r w:rsidRPr="00C84BC8">
        <w:rPr>
          <w:rFonts w:ascii="Bookman Old Style" w:hAnsi="Bookman Old Style"/>
          <w:w w:val="99"/>
        </w:rPr>
        <w:t xml:space="preserve"> </w:t>
      </w:r>
      <w:r w:rsidRPr="00C84BC8">
        <w:rPr>
          <w:rFonts w:ascii="Bookman Old Style" w:hAnsi="Bookman Old Style"/>
          <w:w w:val="95"/>
        </w:rPr>
        <w:t>entidad</w:t>
      </w:r>
      <w:r w:rsidRPr="00C84BC8">
        <w:rPr>
          <w:rFonts w:ascii="Bookman Old Style" w:hAnsi="Bookman Old Style"/>
          <w:spacing w:val="25"/>
          <w:w w:val="95"/>
        </w:rPr>
        <w:t xml:space="preserve"> </w:t>
      </w:r>
      <w:r w:rsidRPr="00C84BC8">
        <w:rPr>
          <w:rFonts w:ascii="Bookman Old Style" w:hAnsi="Bookman Old Style"/>
          <w:w w:val="95"/>
        </w:rPr>
        <w:t>contratante,</w:t>
      </w:r>
      <w:r w:rsidRPr="00C84BC8">
        <w:rPr>
          <w:rFonts w:ascii="Bookman Old Style" w:hAnsi="Bookman Old Style"/>
          <w:spacing w:val="26"/>
          <w:w w:val="95"/>
        </w:rPr>
        <w:t xml:space="preserve"> </w:t>
      </w:r>
      <w:r w:rsidRPr="00C84BC8">
        <w:rPr>
          <w:rFonts w:ascii="Bookman Old Style" w:hAnsi="Bookman Old Style"/>
          <w:w w:val="95"/>
        </w:rPr>
        <w:t>a</w:t>
      </w:r>
      <w:r w:rsidRPr="00C84BC8">
        <w:rPr>
          <w:rFonts w:ascii="Bookman Old Style" w:hAnsi="Bookman Old Style"/>
          <w:spacing w:val="1"/>
          <w:w w:val="95"/>
        </w:rPr>
        <w:t xml:space="preserve"> </w:t>
      </w:r>
      <w:r w:rsidRPr="00C84BC8">
        <w:rPr>
          <w:rFonts w:ascii="Bookman Old Style" w:hAnsi="Bookman Old Style"/>
          <w:w w:val="95"/>
        </w:rPr>
        <w:t>efectos</w:t>
      </w:r>
      <w:r w:rsidRPr="00C84BC8">
        <w:rPr>
          <w:rFonts w:ascii="Bookman Old Style" w:hAnsi="Bookman Old Style"/>
          <w:spacing w:val="14"/>
          <w:w w:val="95"/>
        </w:rPr>
        <w:t xml:space="preserve"> </w:t>
      </w:r>
      <w:r w:rsidRPr="00C84BC8">
        <w:rPr>
          <w:rFonts w:ascii="Bookman Old Style" w:hAnsi="Bookman Old Style"/>
          <w:w w:val="95"/>
        </w:rPr>
        <w:t>de</w:t>
      </w:r>
      <w:r w:rsidRPr="00C84BC8">
        <w:rPr>
          <w:rFonts w:ascii="Bookman Old Style" w:hAnsi="Bookman Old Style"/>
          <w:spacing w:val="7"/>
          <w:w w:val="95"/>
        </w:rPr>
        <w:t xml:space="preserve"> </w:t>
      </w:r>
      <w:r w:rsidRPr="00C84BC8">
        <w:rPr>
          <w:rFonts w:ascii="Bookman Old Style" w:hAnsi="Bookman Old Style"/>
          <w:w w:val="95"/>
        </w:rPr>
        <w:t>no</w:t>
      </w:r>
      <w:r w:rsidRPr="00C84BC8">
        <w:rPr>
          <w:rFonts w:ascii="Bookman Old Style" w:hAnsi="Bookman Old Style"/>
          <w:spacing w:val="16"/>
          <w:w w:val="95"/>
        </w:rPr>
        <w:t xml:space="preserve"> </w:t>
      </w:r>
      <w:r w:rsidRPr="00C84BC8">
        <w:rPr>
          <w:rFonts w:ascii="Bookman Old Style" w:hAnsi="Bookman Old Style"/>
          <w:w w:val="95"/>
        </w:rPr>
        <w:t>alterar</w:t>
      </w:r>
      <w:r w:rsidRPr="00C84BC8">
        <w:rPr>
          <w:rFonts w:ascii="Bookman Old Style" w:hAnsi="Bookman Old Style"/>
          <w:spacing w:val="14"/>
          <w:w w:val="95"/>
        </w:rPr>
        <w:t xml:space="preserve"> </w:t>
      </w:r>
      <w:r w:rsidRPr="00C84BC8">
        <w:rPr>
          <w:rFonts w:ascii="Bookman Old Style" w:hAnsi="Bookman Old Style"/>
          <w:w w:val="95"/>
        </w:rPr>
        <w:t>el</w:t>
      </w:r>
      <w:r w:rsidRPr="00C84BC8">
        <w:rPr>
          <w:rFonts w:ascii="Bookman Old Style" w:hAnsi="Bookman Old Style"/>
          <w:spacing w:val="30"/>
          <w:w w:val="95"/>
        </w:rPr>
        <w:t xml:space="preserve"> </w:t>
      </w:r>
      <w:r w:rsidRPr="00C84BC8">
        <w:rPr>
          <w:rFonts w:ascii="Bookman Old Style" w:hAnsi="Bookman Old Style"/>
          <w:w w:val="95"/>
        </w:rPr>
        <w:t>buen</w:t>
      </w:r>
      <w:r w:rsidRPr="00C84BC8">
        <w:rPr>
          <w:rFonts w:ascii="Bookman Old Style" w:hAnsi="Bookman Old Style"/>
          <w:spacing w:val="32"/>
          <w:w w:val="95"/>
        </w:rPr>
        <w:t xml:space="preserve"> </w:t>
      </w:r>
      <w:r w:rsidRPr="00C84BC8">
        <w:rPr>
          <w:rFonts w:ascii="Bookman Old Style" w:hAnsi="Bookman Old Style"/>
          <w:w w:val="95"/>
        </w:rPr>
        <w:t>f</w:t>
      </w:r>
      <w:r w:rsidRPr="00C84BC8">
        <w:rPr>
          <w:rFonts w:ascii="Bookman Old Style" w:hAnsi="Bookman Old Style"/>
          <w:spacing w:val="3"/>
          <w:w w:val="95"/>
        </w:rPr>
        <w:t>u</w:t>
      </w:r>
      <w:r w:rsidRPr="00C84BC8">
        <w:rPr>
          <w:rFonts w:ascii="Bookman Old Style" w:hAnsi="Bookman Old Style"/>
          <w:spacing w:val="9"/>
          <w:w w:val="95"/>
        </w:rPr>
        <w:t>n</w:t>
      </w:r>
      <w:r w:rsidRPr="00C84BC8">
        <w:rPr>
          <w:rFonts w:ascii="Bookman Old Style" w:hAnsi="Bookman Old Style"/>
          <w:w w:val="95"/>
        </w:rPr>
        <w:t>cionamiento</w:t>
      </w:r>
      <w:r w:rsidRPr="00C84BC8">
        <w:rPr>
          <w:rFonts w:ascii="Bookman Old Style" w:hAnsi="Bookman Old Style"/>
          <w:spacing w:val="22"/>
          <w:w w:val="95"/>
        </w:rPr>
        <w:t xml:space="preserve"> </w:t>
      </w:r>
      <w:r w:rsidRPr="00C84BC8">
        <w:rPr>
          <w:rFonts w:ascii="Bookman Old Style" w:hAnsi="Bookman Old Style"/>
          <w:w w:val="95"/>
        </w:rPr>
        <w:t>del</w:t>
      </w:r>
      <w:r w:rsidRPr="00C84BC8">
        <w:rPr>
          <w:rFonts w:ascii="Bookman Old Style" w:hAnsi="Bookman Old Style"/>
          <w:spacing w:val="22"/>
          <w:w w:val="95"/>
        </w:rPr>
        <w:t xml:space="preserve"> </w:t>
      </w:r>
      <w:r w:rsidRPr="00C84BC8">
        <w:rPr>
          <w:rFonts w:ascii="Bookman Old Style" w:hAnsi="Bookman Old Style"/>
          <w:w w:val="95"/>
        </w:rPr>
        <w:t>ser</w:t>
      </w:r>
      <w:r w:rsidRPr="00C84BC8">
        <w:rPr>
          <w:rFonts w:ascii="Bookman Old Style" w:hAnsi="Bookman Old Style"/>
          <w:spacing w:val="2"/>
          <w:w w:val="95"/>
        </w:rPr>
        <w:t>v</w:t>
      </w:r>
      <w:r w:rsidRPr="00C84BC8">
        <w:rPr>
          <w:rFonts w:ascii="Bookman Old Style" w:hAnsi="Bookman Old Style"/>
          <w:spacing w:val="-3"/>
          <w:w w:val="95"/>
        </w:rPr>
        <w:t>i</w:t>
      </w:r>
      <w:r w:rsidRPr="00C84BC8">
        <w:rPr>
          <w:rFonts w:ascii="Bookman Old Style" w:hAnsi="Bookman Old Style"/>
          <w:w w:val="95"/>
        </w:rPr>
        <w:t>cio.</w:t>
      </w:r>
    </w:p>
    <w:p w14:paraId="5B616755" w14:textId="77777777" w:rsidR="001666AE" w:rsidRPr="00C84BC8" w:rsidRDefault="001666AE" w:rsidP="00C84BC8">
      <w:pPr>
        <w:jc w:val="both"/>
        <w:rPr>
          <w:rFonts w:ascii="Bookman Old Style" w:hAnsi="Bookman Old Style"/>
        </w:rPr>
      </w:pPr>
    </w:p>
    <w:p w14:paraId="42C60996" w14:textId="77777777" w:rsidR="001666AE" w:rsidRPr="00C84BC8" w:rsidRDefault="001666AE" w:rsidP="00C84BC8">
      <w:pPr>
        <w:jc w:val="both"/>
        <w:rPr>
          <w:rFonts w:ascii="Bookman Old Style" w:hAnsi="Bookman Old Style"/>
        </w:rPr>
      </w:pPr>
      <w:r w:rsidRPr="00C84BC8">
        <w:rPr>
          <w:rFonts w:ascii="Bookman Old Style" w:hAnsi="Bookman Old Style"/>
        </w:rPr>
        <w:t xml:space="preserve">e). </w:t>
      </w:r>
      <w:r w:rsidRPr="00C84BC8">
        <w:rPr>
          <w:rFonts w:ascii="Bookman Old Style" w:hAnsi="Bookman Old Style"/>
          <w:spacing w:val="8"/>
        </w:rPr>
        <w:t xml:space="preserve"> </w:t>
      </w:r>
      <w:r w:rsidRPr="00C84BC8">
        <w:rPr>
          <w:rFonts w:ascii="Bookman Old Style" w:hAnsi="Bookman Old Style"/>
        </w:rPr>
        <w:t xml:space="preserve">Informar </w:t>
      </w:r>
      <w:r w:rsidRPr="00C84BC8">
        <w:rPr>
          <w:rFonts w:ascii="Bookman Old Style" w:hAnsi="Bookman Old Style"/>
          <w:spacing w:val="32"/>
        </w:rPr>
        <w:t>a</w:t>
      </w:r>
      <w:r w:rsidRPr="00C84BC8">
        <w:rPr>
          <w:rFonts w:ascii="Bookman Old Style" w:hAnsi="Bookman Old Style"/>
        </w:rPr>
        <w:t xml:space="preserve"> </w:t>
      </w:r>
      <w:r w:rsidRPr="00C84BC8">
        <w:rPr>
          <w:rFonts w:ascii="Bookman Old Style" w:hAnsi="Bookman Old Style"/>
          <w:spacing w:val="14"/>
        </w:rPr>
        <w:t>la</w:t>
      </w:r>
      <w:r w:rsidRPr="00C84BC8">
        <w:rPr>
          <w:rFonts w:ascii="Bookman Old Style" w:hAnsi="Bookman Old Style"/>
        </w:rPr>
        <w:t xml:space="preserve"> </w:t>
      </w:r>
      <w:r w:rsidRPr="00C84BC8">
        <w:rPr>
          <w:rFonts w:ascii="Bookman Old Style" w:hAnsi="Bookman Old Style"/>
          <w:spacing w:val="15"/>
        </w:rPr>
        <w:t>entidad</w:t>
      </w:r>
      <w:r w:rsidRPr="00C84BC8">
        <w:rPr>
          <w:rFonts w:ascii="Bookman Old Style" w:hAnsi="Bookman Old Style"/>
        </w:rPr>
        <w:t xml:space="preserve"> </w:t>
      </w:r>
      <w:r w:rsidRPr="00C84BC8">
        <w:rPr>
          <w:rFonts w:ascii="Bookman Old Style" w:hAnsi="Bookman Old Style"/>
          <w:spacing w:val="34"/>
        </w:rPr>
        <w:t>contratante</w:t>
      </w:r>
      <w:r w:rsidRPr="00C84BC8">
        <w:rPr>
          <w:rFonts w:ascii="Bookman Old Style" w:hAnsi="Bookman Old Style"/>
        </w:rPr>
        <w:t xml:space="preserve"> </w:t>
      </w:r>
      <w:r w:rsidRPr="00C84BC8">
        <w:rPr>
          <w:rFonts w:ascii="Bookman Old Style" w:hAnsi="Bookman Old Style"/>
          <w:spacing w:val="25"/>
        </w:rPr>
        <w:t>acerca</w:t>
      </w:r>
      <w:r w:rsidRPr="00C84BC8">
        <w:rPr>
          <w:rFonts w:ascii="Bookman Old Style" w:hAnsi="Bookman Old Style"/>
        </w:rPr>
        <w:t xml:space="preserve"> </w:t>
      </w:r>
      <w:r w:rsidRPr="00C84BC8">
        <w:rPr>
          <w:rFonts w:ascii="Bookman Old Style" w:hAnsi="Bookman Old Style"/>
          <w:spacing w:val="21"/>
        </w:rPr>
        <w:t>de</w:t>
      </w:r>
      <w:r w:rsidRPr="00C84BC8">
        <w:rPr>
          <w:rFonts w:ascii="Bookman Old Style" w:hAnsi="Bookman Old Style"/>
        </w:rPr>
        <w:t xml:space="preserve"> </w:t>
      </w:r>
      <w:r w:rsidRPr="00C84BC8">
        <w:rPr>
          <w:rFonts w:ascii="Bookman Old Style" w:hAnsi="Bookman Old Style"/>
          <w:spacing w:val="19"/>
        </w:rPr>
        <w:t>las</w:t>
      </w:r>
      <w:r w:rsidRPr="00C84BC8">
        <w:rPr>
          <w:rFonts w:ascii="Bookman Old Style" w:hAnsi="Bookman Old Style"/>
        </w:rPr>
        <w:t xml:space="preserve"> variaciones,</w:t>
      </w:r>
      <w:r w:rsidRPr="00C84BC8">
        <w:rPr>
          <w:rFonts w:ascii="Bookman Old Style" w:hAnsi="Bookman Old Style"/>
          <w:spacing w:val="59"/>
        </w:rPr>
        <w:t xml:space="preserve"> </w:t>
      </w:r>
      <w:r w:rsidRPr="00C84BC8">
        <w:rPr>
          <w:rFonts w:ascii="Bookman Old Style" w:hAnsi="Bookman Old Style"/>
        </w:rPr>
        <w:t xml:space="preserve">ocasionales </w:t>
      </w:r>
      <w:r w:rsidRPr="00C84BC8">
        <w:rPr>
          <w:rFonts w:ascii="Bookman Old Style" w:hAnsi="Bookman Old Style"/>
          <w:spacing w:val="32"/>
        </w:rPr>
        <w:t>o</w:t>
      </w:r>
      <w:r w:rsidRPr="00C84BC8">
        <w:rPr>
          <w:rFonts w:ascii="Bookman Old Style" w:hAnsi="Bookman Old Style"/>
          <w:w w:val="99"/>
        </w:rPr>
        <w:t xml:space="preserve"> </w:t>
      </w:r>
      <w:r w:rsidRPr="00C84BC8">
        <w:rPr>
          <w:rFonts w:ascii="Bookman Old Style" w:hAnsi="Bookman Old Style"/>
        </w:rPr>
        <w:t>permanentes,</w:t>
      </w:r>
      <w:r w:rsidRPr="00C84BC8">
        <w:rPr>
          <w:rFonts w:ascii="Bookman Old Style" w:hAnsi="Bookman Old Style"/>
          <w:spacing w:val="-2"/>
        </w:rPr>
        <w:t xml:space="preserve"> </w:t>
      </w:r>
      <w:r w:rsidRPr="00C84BC8">
        <w:rPr>
          <w:rFonts w:ascii="Bookman Old Style" w:hAnsi="Bookman Old Style"/>
        </w:rPr>
        <w:t>en</w:t>
      </w:r>
      <w:r w:rsidRPr="00C84BC8">
        <w:rPr>
          <w:rFonts w:ascii="Bookman Old Style" w:hAnsi="Bookman Old Style"/>
          <w:spacing w:val="-9"/>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composición</w:t>
      </w:r>
      <w:r w:rsidRPr="00C84BC8">
        <w:rPr>
          <w:rFonts w:ascii="Bookman Old Style" w:hAnsi="Bookman Old Style"/>
          <w:spacing w:val="-5"/>
        </w:rPr>
        <w:t xml:space="preserve"> </w:t>
      </w:r>
      <w:r w:rsidRPr="00C84BC8">
        <w:rPr>
          <w:rFonts w:ascii="Bookman Old Style" w:hAnsi="Bookman Old Style"/>
        </w:rPr>
        <w:t>del</w:t>
      </w:r>
      <w:r w:rsidRPr="00C84BC8">
        <w:rPr>
          <w:rFonts w:ascii="Bookman Old Style" w:hAnsi="Bookman Old Style"/>
          <w:spacing w:val="-17"/>
        </w:rPr>
        <w:t xml:space="preserve"> </w:t>
      </w:r>
      <w:r w:rsidRPr="00C84BC8">
        <w:rPr>
          <w:rFonts w:ascii="Bookman Old Style" w:hAnsi="Bookman Old Style"/>
        </w:rPr>
        <w:t>equipo</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trabajo</w:t>
      </w:r>
      <w:r w:rsidRPr="00C84BC8">
        <w:rPr>
          <w:rFonts w:ascii="Bookman Old Style" w:hAnsi="Bookman Old Style"/>
          <w:spacing w:val="-10"/>
        </w:rPr>
        <w:t xml:space="preserve"> </w:t>
      </w:r>
      <w:r w:rsidRPr="00C84BC8">
        <w:rPr>
          <w:rFonts w:ascii="Bookman Old Style" w:hAnsi="Bookman Old Style"/>
        </w:rPr>
        <w:t>ads</w:t>
      </w:r>
      <w:r w:rsidRPr="00C84BC8">
        <w:rPr>
          <w:rFonts w:ascii="Bookman Old Style" w:hAnsi="Bookman Old Style"/>
          <w:spacing w:val="1"/>
        </w:rPr>
        <w:t>c</w:t>
      </w:r>
      <w:r w:rsidRPr="00C84BC8">
        <w:rPr>
          <w:rFonts w:ascii="Bookman Old Style" w:hAnsi="Bookman Old Style"/>
        </w:rPr>
        <w:t>r</w:t>
      </w:r>
      <w:r w:rsidRPr="00C84BC8">
        <w:rPr>
          <w:rFonts w:ascii="Bookman Old Style" w:hAnsi="Bookman Old Style"/>
          <w:spacing w:val="5"/>
        </w:rPr>
        <w:t>i</w:t>
      </w:r>
      <w:r w:rsidRPr="00C84BC8">
        <w:rPr>
          <w:rFonts w:ascii="Bookman Old Style" w:hAnsi="Bookman Old Style"/>
        </w:rPr>
        <w:t>to</w:t>
      </w:r>
      <w:r w:rsidRPr="00C84BC8">
        <w:rPr>
          <w:rFonts w:ascii="Bookman Old Style" w:hAnsi="Bookman Old Style"/>
          <w:spacing w:val="-18"/>
        </w:rPr>
        <w:t xml:space="preserve"> </w:t>
      </w:r>
      <w:r w:rsidRPr="00C84BC8">
        <w:rPr>
          <w:rFonts w:ascii="Bookman Old Style" w:hAnsi="Bookman Old Style"/>
        </w:rPr>
        <w:t>a</w:t>
      </w:r>
      <w:r w:rsidRPr="00C84BC8">
        <w:rPr>
          <w:rFonts w:ascii="Bookman Old Style" w:hAnsi="Bookman Old Style"/>
          <w:spacing w:val="-24"/>
        </w:rPr>
        <w:t xml:space="preserve"> </w:t>
      </w:r>
      <w:r w:rsidRPr="00C84BC8">
        <w:rPr>
          <w:rFonts w:ascii="Bookman Old Style" w:hAnsi="Bookman Old Style"/>
          <w:spacing w:val="-2"/>
        </w:rPr>
        <w:t>l</w:t>
      </w:r>
      <w:r w:rsidRPr="00C84BC8">
        <w:rPr>
          <w:rFonts w:ascii="Bookman Old Style" w:hAnsi="Bookman Old Style"/>
        </w:rPr>
        <w:t>a</w:t>
      </w:r>
      <w:r w:rsidRPr="00C84BC8">
        <w:rPr>
          <w:rFonts w:ascii="Bookman Old Style" w:hAnsi="Bookman Old Style"/>
          <w:spacing w:val="-24"/>
        </w:rPr>
        <w:t xml:space="preserve"> </w:t>
      </w:r>
      <w:r w:rsidRPr="00C84BC8">
        <w:rPr>
          <w:rFonts w:ascii="Bookman Old Style" w:hAnsi="Bookman Old Style"/>
        </w:rPr>
        <w:t>ejecución</w:t>
      </w:r>
      <w:r w:rsidRPr="00C84BC8">
        <w:rPr>
          <w:rFonts w:ascii="Bookman Old Style" w:hAnsi="Bookman Old Style"/>
          <w:spacing w:val="-15"/>
        </w:rPr>
        <w:t xml:space="preserve"> </w:t>
      </w:r>
      <w:r w:rsidRPr="00C84BC8">
        <w:rPr>
          <w:rFonts w:ascii="Bookman Old Style" w:hAnsi="Bookman Old Style"/>
        </w:rPr>
        <w:t>del</w:t>
      </w:r>
      <w:r w:rsidRPr="00C84BC8">
        <w:rPr>
          <w:rFonts w:ascii="Bookman Old Style" w:hAnsi="Bookman Old Style"/>
          <w:spacing w:val="-11"/>
        </w:rPr>
        <w:t xml:space="preserve"> </w:t>
      </w:r>
      <w:r w:rsidRPr="00C84BC8">
        <w:rPr>
          <w:rFonts w:ascii="Bookman Old Style" w:hAnsi="Bookman Old Style"/>
        </w:rPr>
        <w:t>contrato.</w:t>
      </w:r>
    </w:p>
    <w:p w14:paraId="4ADAF0CE" w14:textId="77777777" w:rsidR="007E0CF1" w:rsidRPr="00C84BC8" w:rsidRDefault="007E0CF1" w:rsidP="00C84BC8">
      <w:pPr>
        <w:jc w:val="both"/>
        <w:rPr>
          <w:rFonts w:ascii="Bookman Old Style" w:hAnsi="Bookman Old Style"/>
          <w:w w:val="105"/>
        </w:rPr>
      </w:pPr>
    </w:p>
    <w:p w14:paraId="4C54F590" w14:textId="77777777" w:rsidR="007E0CF1" w:rsidRPr="00C84BC8" w:rsidRDefault="007E0CF1" w:rsidP="00C84BC8">
      <w:pPr>
        <w:jc w:val="both"/>
        <w:rPr>
          <w:rFonts w:ascii="Bookman Old Style" w:hAnsi="Bookman Old Style"/>
          <w:w w:val="105"/>
        </w:rPr>
      </w:pPr>
    </w:p>
    <w:p w14:paraId="0DBA2CDE" w14:textId="77777777" w:rsidR="001666AE" w:rsidRPr="00C84BC8" w:rsidRDefault="001666AE" w:rsidP="00C84BC8">
      <w:pPr>
        <w:jc w:val="both"/>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39"/>
          <w:w w:val="105"/>
        </w:rPr>
        <w:t xml:space="preserve"> </w:t>
      </w:r>
      <w:r w:rsidRPr="00C84BC8">
        <w:rPr>
          <w:rFonts w:ascii="Bookman Old Style" w:hAnsi="Bookman Old Style"/>
          <w:w w:val="105"/>
        </w:rPr>
        <w:t>DUODÉCIMA.</w:t>
      </w:r>
      <w:r w:rsidRPr="00C84BC8">
        <w:rPr>
          <w:rFonts w:ascii="Bookman Old Style" w:hAnsi="Bookman Old Style"/>
          <w:spacing w:val="40"/>
          <w:w w:val="105"/>
        </w:rPr>
        <w:t xml:space="preserve"> </w:t>
      </w:r>
      <w:r w:rsidRPr="00C84BC8">
        <w:rPr>
          <w:rFonts w:ascii="Bookman Old Style" w:hAnsi="Bookman Old Style"/>
          <w:w w:val="105"/>
          <w:u w:color="000000"/>
        </w:rPr>
        <w:t>Mesa</w:t>
      </w:r>
      <w:r w:rsidRPr="00C84BC8">
        <w:rPr>
          <w:rFonts w:ascii="Bookman Old Style" w:hAnsi="Bookman Old Style"/>
          <w:spacing w:val="33"/>
          <w:w w:val="105"/>
          <w:u w:color="000000"/>
        </w:rPr>
        <w:t xml:space="preserve"> </w:t>
      </w:r>
      <w:r w:rsidRPr="00C84BC8">
        <w:rPr>
          <w:rFonts w:ascii="Bookman Old Style" w:hAnsi="Bookman Old Style"/>
          <w:w w:val="105"/>
          <w:u w:color="000000"/>
        </w:rPr>
        <w:t>de</w:t>
      </w:r>
      <w:r w:rsidRPr="00C84BC8">
        <w:rPr>
          <w:rFonts w:ascii="Bookman Old Style" w:hAnsi="Bookman Old Style"/>
          <w:spacing w:val="10"/>
          <w:w w:val="105"/>
          <w:u w:color="000000"/>
        </w:rPr>
        <w:t xml:space="preserve"> </w:t>
      </w:r>
      <w:r w:rsidRPr="00C84BC8">
        <w:rPr>
          <w:rFonts w:ascii="Bookman Old Style" w:hAnsi="Bookman Old Style"/>
          <w:w w:val="105"/>
          <w:u w:color="000000"/>
        </w:rPr>
        <w:t>Contratación</w:t>
      </w:r>
    </w:p>
    <w:p w14:paraId="3A57E97C" w14:textId="77777777" w:rsidR="001666AE" w:rsidRPr="00C84BC8" w:rsidRDefault="001666AE" w:rsidP="00C84BC8">
      <w:pPr>
        <w:jc w:val="both"/>
        <w:rPr>
          <w:rFonts w:ascii="Bookman Old Style" w:hAnsi="Bookman Old Style"/>
        </w:rPr>
      </w:pPr>
    </w:p>
    <w:p w14:paraId="59A513A9" w14:textId="77777777" w:rsidR="001666AE" w:rsidRPr="00C84BC8" w:rsidRDefault="001666AE" w:rsidP="00C84BC8">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Mesa</w:t>
      </w:r>
      <w:r w:rsidRPr="00C84BC8">
        <w:rPr>
          <w:rFonts w:ascii="Bookman Old Style" w:hAnsi="Bookman Old Style"/>
          <w:spacing w:val="18"/>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Contratación,</w:t>
      </w:r>
      <w:r w:rsidRPr="00C84BC8">
        <w:rPr>
          <w:rFonts w:ascii="Bookman Old Style" w:hAnsi="Bookman Old Style"/>
          <w:spacing w:val="43"/>
        </w:rPr>
        <w:t xml:space="preserve"> </w:t>
      </w:r>
      <w:r w:rsidRPr="00C84BC8">
        <w:rPr>
          <w:rFonts w:ascii="Bookman Old Style" w:hAnsi="Bookman Old Style"/>
        </w:rPr>
        <w:t>de</w:t>
      </w:r>
      <w:r w:rsidRPr="00C84BC8">
        <w:rPr>
          <w:rFonts w:ascii="Bookman Old Style" w:hAnsi="Bookman Old Style"/>
          <w:spacing w:val="12"/>
        </w:rPr>
        <w:t xml:space="preserve"> </w:t>
      </w:r>
      <w:r w:rsidRPr="00C84BC8">
        <w:rPr>
          <w:rFonts w:ascii="Bookman Old Style" w:hAnsi="Bookman Old Style"/>
        </w:rPr>
        <w:t>acuerdo</w:t>
      </w:r>
      <w:r w:rsidRPr="00C84BC8">
        <w:rPr>
          <w:rFonts w:ascii="Bookman Old Style" w:hAnsi="Bookman Old Style"/>
          <w:spacing w:val="25"/>
        </w:rPr>
        <w:t xml:space="preserve"> </w:t>
      </w:r>
      <w:r w:rsidRPr="00C84BC8">
        <w:rPr>
          <w:rFonts w:ascii="Bookman Old Style" w:hAnsi="Bookman Old Style"/>
        </w:rPr>
        <w:t>con</w:t>
      </w:r>
      <w:r w:rsidRPr="00C84BC8">
        <w:rPr>
          <w:rFonts w:ascii="Bookman Old Style" w:hAnsi="Bookman Old Style"/>
          <w:spacing w:val="19"/>
        </w:rPr>
        <w:t xml:space="preserve"> </w:t>
      </w:r>
      <w:r w:rsidRPr="00C84BC8">
        <w:rPr>
          <w:rFonts w:ascii="Bookman Old Style" w:hAnsi="Bookman Old Style"/>
        </w:rPr>
        <w:t>lo</w:t>
      </w:r>
      <w:r w:rsidRPr="00C84BC8">
        <w:rPr>
          <w:rFonts w:ascii="Bookman Old Style" w:hAnsi="Bookman Old Style"/>
          <w:spacing w:val="20"/>
        </w:rPr>
        <w:t xml:space="preserve"> </w:t>
      </w:r>
      <w:r w:rsidRPr="00C84BC8">
        <w:rPr>
          <w:rFonts w:ascii="Bookman Old Style" w:hAnsi="Bookman Old Style"/>
        </w:rPr>
        <w:t>establecido</w:t>
      </w:r>
      <w:r w:rsidRPr="00C84BC8">
        <w:rPr>
          <w:rFonts w:ascii="Bookman Old Style" w:hAnsi="Bookman Old Style"/>
          <w:spacing w:val="32"/>
        </w:rPr>
        <w:t xml:space="preserve"> </w:t>
      </w:r>
      <w:r w:rsidRPr="00C84BC8">
        <w:rPr>
          <w:rFonts w:ascii="Bookman Old Style" w:hAnsi="Bookman Old Style"/>
        </w:rPr>
        <w:t>en</w:t>
      </w:r>
      <w:r w:rsidRPr="00C84BC8">
        <w:rPr>
          <w:rFonts w:ascii="Bookman Old Style" w:hAnsi="Bookman Old Style"/>
          <w:spacing w:val="27"/>
        </w:rPr>
        <w:t xml:space="preserve"> </w:t>
      </w:r>
      <w:r w:rsidRPr="00C84BC8">
        <w:rPr>
          <w:rFonts w:ascii="Bookman Old Style" w:hAnsi="Bookman Old Style"/>
        </w:rPr>
        <w:t>el</w:t>
      </w:r>
      <w:r w:rsidRPr="00C84BC8">
        <w:rPr>
          <w:rFonts w:ascii="Bookman Old Style" w:hAnsi="Bookman Old Style"/>
          <w:spacing w:val="13"/>
        </w:rPr>
        <w:t xml:space="preserve"> </w:t>
      </w:r>
      <w:r w:rsidRPr="00C84BC8">
        <w:rPr>
          <w:rFonts w:ascii="Bookman Old Style" w:hAnsi="Bookman Old Style"/>
        </w:rPr>
        <w:t>punto</w:t>
      </w:r>
      <w:r w:rsidRPr="00C84BC8">
        <w:rPr>
          <w:rFonts w:ascii="Bookman Old Style" w:hAnsi="Bookman Old Style"/>
          <w:spacing w:val="6"/>
        </w:rPr>
        <w:t xml:space="preserve"> </w:t>
      </w:r>
      <w:r w:rsidRPr="00C84BC8">
        <w:rPr>
          <w:rFonts w:ascii="Bookman Old Style" w:hAnsi="Bookman Old Style"/>
          <w:spacing w:val="-13"/>
        </w:rPr>
        <w:t>10</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spacing w:val="-2"/>
        </w:rPr>
        <w:t>l</w:t>
      </w:r>
      <w:r w:rsidRPr="00C84BC8">
        <w:rPr>
          <w:rFonts w:ascii="Bookman Old Style" w:hAnsi="Bookman Old Style"/>
        </w:rPr>
        <w:t>a</w:t>
      </w:r>
      <w:r w:rsidRPr="00C84BC8">
        <w:rPr>
          <w:rFonts w:ascii="Bookman Old Style" w:hAnsi="Bookman Old Style"/>
          <w:w w:val="109"/>
        </w:rPr>
        <w:t xml:space="preserve"> </w:t>
      </w:r>
      <w:r w:rsidRPr="00C84BC8">
        <w:rPr>
          <w:rFonts w:ascii="Bookman Old Style" w:hAnsi="Bookman Old Style"/>
        </w:rPr>
        <w:t>Disposición</w:t>
      </w:r>
      <w:r w:rsidRPr="00C84BC8">
        <w:rPr>
          <w:rFonts w:ascii="Bookman Old Style" w:hAnsi="Bookman Old Style"/>
          <w:spacing w:val="40"/>
        </w:rPr>
        <w:t xml:space="preserve"> </w:t>
      </w:r>
      <w:r w:rsidRPr="00C84BC8">
        <w:rPr>
          <w:rFonts w:ascii="Bookman Old Style" w:hAnsi="Bookman Old Style"/>
        </w:rPr>
        <w:t>Adicional</w:t>
      </w:r>
      <w:r w:rsidRPr="00C84BC8">
        <w:rPr>
          <w:rFonts w:ascii="Bookman Old Style" w:hAnsi="Bookman Old Style"/>
          <w:spacing w:val="44"/>
        </w:rPr>
        <w:t xml:space="preserve"> </w:t>
      </w:r>
      <w:r w:rsidRPr="00C84BC8">
        <w:rPr>
          <w:rFonts w:ascii="Bookman Old Style" w:hAnsi="Bookman Old Style"/>
        </w:rPr>
        <w:t>Segunda d</w:t>
      </w:r>
      <w:r w:rsidRPr="00C84BC8">
        <w:rPr>
          <w:rFonts w:ascii="Bookman Old Style" w:hAnsi="Bookman Old Style"/>
          <w:spacing w:val="-1"/>
        </w:rPr>
        <w:t>e</w:t>
      </w:r>
      <w:r w:rsidRPr="00C84BC8">
        <w:rPr>
          <w:rFonts w:ascii="Bookman Old Style" w:hAnsi="Bookman Old Style"/>
        </w:rPr>
        <w:t>l</w:t>
      </w:r>
      <w:r w:rsidRPr="00C84BC8">
        <w:rPr>
          <w:rFonts w:ascii="Bookman Old Style" w:hAnsi="Bookman Old Style"/>
          <w:spacing w:val="7"/>
        </w:rPr>
        <w:t xml:space="preserve"> </w:t>
      </w:r>
      <w:r w:rsidRPr="00C84BC8">
        <w:rPr>
          <w:rFonts w:ascii="Bookman Old Style" w:hAnsi="Bookman Old Style"/>
        </w:rPr>
        <w:t>Texto</w:t>
      </w:r>
      <w:r w:rsidRPr="00C84BC8">
        <w:rPr>
          <w:rFonts w:ascii="Bookman Old Style" w:hAnsi="Bookman Old Style"/>
          <w:spacing w:val="13"/>
        </w:rPr>
        <w:t xml:space="preserve"> </w:t>
      </w:r>
      <w:r w:rsidRPr="00C84BC8">
        <w:rPr>
          <w:rFonts w:ascii="Bookman Old Style" w:hAnsi="Bookman Old Style"/>
        </w:rPr>
        <w:t>Refundido</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la</w:t>
      </w:r>
      <w:r w:rsidRPr="00C84BC8">
        <w:rPr>
          <w:rFonts w:ascii="Bookman Old Style" w:hAnsi="Bookman Old Style"/>
          <w:spacing w:val="26"/>
        </w:rPr>
        <w:t xml:space="preserve"> </w:t>
      </w:r>
      <w:r w:rsidRPr="00C84BC8">
        <w:rPr>
          <w:rFonts w:ascii="Bookman Old Style" w:hAnsi="Bookman Old Style"/>
        </w:rPr>
        <w:t>Ley</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Contratos</w:t>
      </w:r>
      <w:r w:rsidRPr="00C84BC8">
        <w:rPr>
          <w:rFonts w:ascii="Bookman Old Style" w:hAnsi="Bookman Old Style"/>
          <w:spacing w:val="7"/>
        </w:rPr>
        <w:t xml:space="preserve"> </w:t>
      </w:r>
      <w:r w:rsidRPr="00C84BC8">
        <w:rPr>
          <w:rFonts w:ascii="Bookman Old Style" w:hAnsi="Bookman Old Style"/>
        </w:rPr>
        <w:t xml:space="preserve">del </w:t>
      </w:r>
      <w:r w:rsidRPr="00C84BC8">
        <w:rPr>
          <w:rFonts w:ascii="Bookman Old Style" w:hAnsi="Bookman Old Style"/>
          <w:spacing w:val="13"/>
        </w:rPr>
        <w:t xml:space="preserve"> </w:t>
      </w:r>
      <w:r w:rsidRPr="00C84BC8">
        <w:rPr>
          <w:rFonts w:ascii="Bookman Old Style" w:hAnsi="Bookman Old Style"/>
        </w:rPr>
        <w:t>Sector</w:t>
      </w:r>
      <w:r w:rsidRPr="00C84BC8">
        <w:rPr>
          <w:rFonts w:ascii="Bookman Old Style" w:hAnsi="Bookman Old Style"/>
          <w:w w:val="104"/>
        </w:rPr>
        <w:t xml:space="preserve"> </w:t>
      </w:r>
      <w:r w:rsidRPr="00C84BC8">
        <w:rPr>
          <w:rFonts w:ascii="Bookman Old Style" w:hAnsi="Bookman Old Style"/>
        </w:rPr>
        <w:t>Público</w:t>
      </w:r>
      <w:r w:rsidRPr="00C84BC8">
        <w:rPr>
          <w:rFonts w:ascii="Bookman Old Style" w:hAnsi="Bookman Old Style"/>
          <w:spacing w:val="2"/>
        </w:rPr>
        <w:t xml:space="preserve"> </w:t>
      </w:r>
      <w:r w:rsidRPr="00C84BC8">
        <w:rPr>
          <w:rFonts w:ascii="Bookman Old Style" w:hAnsi="Bookman Old Style"/>
        </w:rPr>
        <w:t>aprobado</w:t>
      </w:r>
      <w:r w:rsidRPr="00C84BC8">
        <w:rPr>
          <w:rFonts w:ascii="Bookman Old Style" w:hAnsi="Bookman Old Style"/>
          <w:spacing w:val="44"/>
        </w:rPr>
        <w:t xml:space="preserve"> </w:t>
      </w:r>
      <w:r w:rsidRPr="00C84BC8">
        <w:rPr>
          <w:rFonts w:ascii="Bookman Old Style" w:hAnsi="Bookman Old Style"/>
        </w:rPr>
        <w:t>por</w:t>
      </w:r>
      <w:r w:rsidRPr="00C84BC8">
        <w:rPr>
          <w:rFonts w:ascii="Bookman Old Style" w:hAnsi="Bookman Old Style"/>
          <w:spacing w:val="55"/>
        </w:rPr>
        <w:t xml:space="preserve"> </w:t>
      </w:r>
      <w:r w:rsidRPr="00C84BC8">
        <w:rPr>
          <w:rFonts w:ascii="Bookman Old Style" w:hAnsi="Bookman Old Style"/>
        </w:rPr>
        <w:t>el</w:t>
      </w:r>
      <w:r w:rsidRPr="00C84BC8">
        <w:rPr>
          <w:rFonts w:ascii="Bookman Old Style" w:hAnsi="Bookman Old Style"/>
          <w:spacing w:val="36"/>
        </w:rPr>
        <w:t xml:space="preserve"> </w:t>
      </w:r>
      <w:r w:rsidRPr="00C84BC8">
        <w:rPr>
          <w:rFonts w:ascii="Bookman Old Style" w:hAnsi="Bookman Old Style"/>
        </w:rPr>
        <w:t>Real Decreto</w:t>
      </w:r>
      <w:r w:rsidRPr="00C84BC8">
        <w:rPr>
          <w:rFonts w:ascii="Bookman Old Style" w:hAnsi="Bookman Old Style"/>
          <w:spacing w:val="48"/>
        </w:rPr>
        <w:t xml:space="preserve"> </w:t>
      </w:r>
      <w:r w:rsidRPr="00C84BC8">
        <w:rPr>
          <w:rFonts w:ascii="Bookman Old Style" w:hAnsi="Bookman Old Style"/>
        </w:rPr>
        <w:t>Legislativo</w:t>
      </w:r>
      <w:r w:rsidRPr="00C84BC8">
        <w:rPr>
          <w:rFonts w:ascii="Bookman Old Style" w:hAnsi="Bookman Old Style"/>
          <w:spacing w:val="54"/>
        </w:rPr>
        <w:t xml:space="preserve"> </w:t>
      </w:r>
      <w:r w:rsidRPr="00C84BC8">
        <w:rPr>
          <w:rFonts w:ascii="Bookman Old Style" w:hAnsi="Bookman Old Style"/>
        </w:rPr>
        <w:t>3/2011,</w:t>
      </w:r>
      <w:r w:rsidRPr="00C84BC8">
        <w:rPr>
          <w:rFonts w:ascii="Bookman Old Style" w:hAnsi="Bookman Old Style"/>
          <w:spacing w:val="36"/>
        </w:rPr>
        <w:t xml:space="preserve"> </w:t>
      </w:r>
      <w:r w:rsidRPr="00C84BC8">
        <w:rPr>
          <w:rFonts w:ascii="Bookman Old Style" w:hAnsi="Bookman Old Style"/>
        </w:rPr>
        <w:t>de</w:t>
      </w:r>
      <w:r w:rsidRPr="00C84BC8">
        <w:rPr>
          <w:rFonts w:ascii="Bookman Old Style" w:hAnsi="Bookman Old Style"/>
          <w:spacing w:val="56"/>
        </w:rPr>
        <w:t xml:space="preserve"> </w:t>
      </w:r>
      <w:r w:rsidRPr="00C84BC8">
        <w:rPr>
          <w:rFonts w:ascii="Bookman Old Style" w:hAnsi="Bookman Old Style"/>
        </w:rPr>
        <w:t>14</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25"/>
        </w:rPr>
        <w:t xml:space="preserve"> </w:t>
      </w:r>
      <w:r w:rsidRPr="00C84BC8">
        <w:rPr>
          <w:rFonts w:ascii="Bookman Old Style" w:hAnsi="Bookman Old Style"/>
        </w:rPr>
        <w:t>noviembre</w:t>
      </w:r>
      <w:r w:rsidRPr="00C84BC8">
        <w:rPr>
          <w:rFonts w:ascii="Bookman Old Style" w:hAnsi="Bookman Old Style"/>
          <w:spacing w:val="-36"/>
        </w:rPr>
        <w:t xml:space="preserve"> </w:t>
      </w:r>
      <w:r w:rsidRPr="00C84BC8">
        <w:rPr>
          <w:rFonts w:ascii="Bookman Old Style" w:hAnsi="Bookman Old Style"/>
          <w:w w:val="110"/>
        </w:rPr>
        <w:t>,</w:t>
      </w:r>
      <w:r w:rsidRPr="00C84BC8">
        <w:rPr>
          <w:rFonts w:ascii="Bookman Old Style" w:hAnsi="Bookman Old Style"/>
          <w:spacing w:val="5"/>
          <w:w w:val="110"/>
        </w:rPr>
        <w:t xml:space="preserve"> </w:t>
      </w:r>
      <w:r w:rsidRPr="00C84BC8">
        <w:rPr>
          <w:rFonts w:ascii="Bookman Old Style" w:hAnsi="Bookman Old Style"/>
        </w:rPr>
        <w:t>en</w:t>
      </w:r>
      <w:r w:rsidRPr="00C84BC8">
        <w:rPr>
          <w:rFonts w:ascii="Bookman Old Style" w:hAnsi="Bookman Old Style"/>
          <w:spacing w:val="39"/>
        </w:rPr>
        <w:t xml:space="preserve"> </w:t>
      </w:r>
      <w:r w:rsidRPr="00C84BC8">
        <w:rPr>
          <w:rFonts w:ascii="Bookman Old Style" w:hAnsi="Bookman Old Style"/>
        </w:rPr>
        <w:t>relación</w:t>
      </w:r>
      <w:r w:rsidRPr="00C84BC8">
        <w:rPr>
          <w:rFonts w:ascii="Bookman Old Style" w:hAnsi="Bookman Old Style"/>
          <w:w w:val="101"/>
        </w:rPr>
        <w:t xml:space="preserve"> </w:t>
      </w:r>
      <w:r w:rsidRPr="00C84BC8">
        <w:rPr>
          <w:rFonts w:ascii="Bookman Old Style" w:hAnsi="Bookman Old Style"/>
        </w:rPr>
        <w:t>con</w:t>
      </w:r>
      <w:r w:rsidRPr="00C84BC8">
        <w:rPr>
          <w:rFonts w:ascii="Bookman Old Style" w:hAnsi="Bookman Old Style"/>
          <w:spacing w:val="23"/>
        </w:rPr>
        <w:t xml:space="preserve"> </w:t>
      </w:r>
      <w:r w:rsidRPr="00C84BC8">
        <w:rPr>
          <w:rFonts w:ascii="Bookman Old Style" w:hAnsi="Bookman Old Style"/>
        </w:rPr>
        <w:t>el</w:t>
      </w:r>
      <w:r w:rsidRPr="00C84BC8">
        <w:rPr>
          <w:rFonts w:ascii="Bookman Old Style" w:hAnsi="Bookman Old Style"/>
          <w:spacing w:val="17"/>
        </w:rPr>
        <w:t xml:space="preserve"> </w:t>
      </w:r>
      <w:r w:rsidRPr="00C84BC8">
        <w:rPr>
          <w:rFonts w:ascii="Bookman Old Style" w:hAnsi="Bookman Old Style"/>
        </w:rPr>
        <w:t>artículo</w:t>
      </w:r>
      <w:r w:rsidRPr="00C84BC8">
        <w:rPr>
          <w:rFonts w:ascii="Bookman Old Style" w:hAnsi="Bookman Old Style"/>
          <w:spacing w:val="11"/>
        </w:rPr>
        <w:t xml:space="preserve"> </w:t>
      </w:r>
      <w:r w:rsidRPr="00C84BC8">
        <w:rPr>
          <w:rFonts w:ascii="Bookman Old Style" w:hAnsi="Bookman Old Style"/>
        </w:rPr>
        <w:t>21.2</w:t>
      </w:r>
      <w:r w:rsidRPr="00C84BC8">
        <w:rPr>
          <w:rFonts w:ascii="Bookman Old Style" w:hAnsi="Bookman Old Style"/>
          <w:spacing w:val="20"/>
        </w:rPr>
        <w:t xml:space="preserve"> </w:t>
      </w:r>
      <w:r w:rsidRPr="00C84BC8">
        <w:rPr>
          <w:rFonts w:ascii="Bookman Old Style" w:hAnsi="Bookman Old Style"/>
        </w:rPr>
        <w:t>del</w:t>
      </w:r>
      <w:r w:rsidRPr="00C84BC8">
        <w:rPr>
          <w:rFonts w:ascii="Bookman Old Style" w:hAnsi="Bookman Old Style"/>
          <w:spacing w:val="21"/>
        </w:rPr>
        <w:t xml:space="preserve"> </w:t>
      </w:r>
      <w:r w:rsidRPr="00C84BC8">
        <w:rPr>
          <w:rFonts w:ascii="Bookman Old Style" w:hAnsi="Bookman Old Style"/>
        </w:rPr>
        <w:t>Real</w:t>
      </w:r>
      <w:r w:rsidRPr="00C84BC8">
        <w:rPr>
          <w:rFonts w:ascii="Bookman Old Style" w:hAnsi="Bookman Old Style"/>
          <w:spacing w:val="26"/>
        </w:rPr>
        <w:t xml:space="preserve"> </w:t>
      </w:r>
      <w:r w:rsidRPr="00C84BC8">
        <w:rPr>
          <w:rFonts w:ascii="Bookman Old Style" w:hAnsi="Bookman Old Style"/>
        </w:rPr>
        <w:t>Decreto</w:t>
      </w:r>
      <w:r w:rsidRPr="00C84BC8">
        <w:rPr>
          <w:rFonts w:ascii="Bookman Old Style" w:hAnsi="Bookman Old Style"/>
          <w:spacing w:val="30"/>
        </w:rPr>
        <w:t xml:space="preserve"> </w:t>
      </w:r>
      <w:r w:rsidRPr="00C84BC8">
        <w:rPr>
          <w:rFonts w:ascii="Bookman Old Style" w:hAnsi="Bookman Old Style"/>
          <w:spacing w:val="6"/>
        </w:rPr>
        <w:t>8</w:t>
      </w:r>
      <w:r w:rsidRPr="00C84BC8">
        <w:rPr>
          <w:rFonts w:ascii="Bookman Old Style" w:hAnsi="Bookman Old Style"/>
          <w:spacing w:val="-13"/>
        </w:rPr>
        <w:t>1</w:t>
      </w:r>
      <w:r w:rsidRPr="00C84BC8">
        <w:rPr>
          <w:rFonts w:ascii="Bookman Old Style" w:hAnsi="Bookman Old Style"/>
        </w:rPr>
        <w:t>7/2009,</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26"/>
        </w:rPr>
        <w:t xml:space="preserve"> </w:t>
      </w:r>
      <w:r w:rsidRPr="00C84BC8">
        <w:rPr>
          <w:rFonts w:ascii="Bookman Old Style" w:hAnsi="Bookman Old Style"/>
        </w:rPr>
        <w:t>8</w:t>
      </w:r>
      <w:r w:rsidRPr="00C84BC8">
        <w:rPr>
          <w:rFonts w:ascii="Bookman Old Style" w:hAnsi="Bookman Old Style"/>
          <w:spacing w:val="56"/>
        </w:rPr>
        <w:t xml:space="preserve"> </w:t>
      </w:r>
      <w:r w:rsidRPr="00C84BC8">
        <w:rPr>
          <w:rFonts w:ascii="Bookman Old Style" w:hAnsi="Bookman Old Style"/>
        </w:rPr>
        <w:t>de</w:t>
      </w:r>
      <w:r w:rsidRPr="00C84BC8">
        <w:rPr>
          <w:rFonts w:ascii="Bookman Old Style" w:hAnsi="Bookman Old Style"/>
          <w:spacing w:val="17"/>
        </w:rPr>
        <w:t xml:space="preserve"> </w:t>
      </w:r>
      <w:r w:rsidRPr="00C84BC8">
        <w:rPr>
          <w:rFonts w:ascii="Bookman Old Style" w:hAnsi="Bookman Old Style"/>
        </w:rPr>
        <w:t>mayo,</w:t>
      </w:r>
      <w:r w:rsidRPr="00C84BC8">
        <w:rPr>
          <w:rFonts w:ascii="Bookman Old Style" w:hAnsi="Bookman Old Style"/>
          <w:spacing w:val="17"/>
        </w:rPr>
        <w:t xml:space="preserve"> </w:t>
      </w:r>
      <w:r w:rsidRPr="00C84BC8">
        <w:rPr>
          <w:rFonts w:ascii="Bookman Old Style" w:hAnsi="Bookman Old Style"/>
        </w:rPr>
        <w:t>tendrá</w:t>
      </w:r>
      <w:r w:rsidRPr="00C84BC8">
        <w:rPr>
          <w:rFonts w:ascii="Bookman Old Style" w:hAnsi="Bookman Old Style"/>
          <w:spacing w:val="36"/>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composición</w:t>
      </w:r>
      <w:r w:rsidRPr="00C84BC8">
        <w:rPr>
          <w:rFonts w:ascii="Bookman Old Style" w:hAnsi="Bookman Old Style"/>
          <w:w w:val="102"/>
        </w:rPr>
        <w:t xml:space="preserve"> </w:t>
      </w:r>
      <w:r w:rsidRPr="00C84BC8">
        <w:rPr>
          <w:rFonts w:ascii="Bookman Old Style" w:hAnsi="Bookman Old Style"/>
        </w:rPr>
        <w:t>siguiente:</w:t>
      </w:r>
    </w:p>
    <w:p w14:paraId="48C8D624" w14:textId="77777777" w:rsidR="007E0CF1" w:rsidRPr="00C84BC8" w:rsidRDefault="007E0CF1" w:rsidP="00C84BC8">
      <w:pPr>
        <w:jc w:val="both"/>
        <w:rPr>
          <w:rFonts w:ascii="Bookman Old Style" w:hAnsi="Bookman Old Style"/>
        </w:rPr>
        <w:sectPr w:rsidR="007E0CF1" w:rsidRPr="00C84BC8" w:rsidSect="005C6A89">
          <w:headerReference w:type="even" r:id="rId11"/>
          <w:headerReference w:type="default" r:id="rId12"/>
          <w:pgSz w:w="11905" w:h="19120"/>
          <w:pgMar w:top="2552" w:right="1134" w:bottom="1134" w:left="1134" w:header="1722" w:footer="0" w:gutter="0"/>
          <w:cols w:space="720" w:equalWidth="0">
            <w:col w:w="10111"/>
          </w:cols>
          <w:noEndnote/>
        </w:sectPr>
      </w:pPr>
    </w:p>
    <w:p w14:paraId="2CF01D87" w14:textId="3BB5CEBC" w:rsidR="001666AE" w:rsidRPr="00C84BC8" w:rsidRDefault="001666AE" w:rsidP="00C84BC8">
      <w:pPr>
        <w:jc w:val="both"/>
        <w:rPr>
          <w:rFonts w:ascii="Bookman Old Style" w:hAnsi="Bookman Old Style"/>
        </w:rPr>
      </w:pPr>
    </w:p>
    <w:p w14:paraId="12A9836F" w14:textId="77777777" w:rsidR="001666AE" w:rsidRPr="00C84BC8" w:rsidRDefault="001666AE" w:rsidP="00C84BC8">
      <w:pPr>
        <w:jc w:val="both"/>
        <w:rPr>
          <w:rFonts w:ascii="Bookman Old Style" w:hAnsi="Bookman Old Style"/>
        </w:rPr>
        <w:sectPr w:rsidR="001666AE" w:rsidRPr="00C84BC8" w:rsidSect="007E0CF1">
          <w:type w:val="continuous"/>
          <w:pgSz w:w="11905" w:h="19120"/>
          <w:pgMar w:top="2552" w:right="1134" w:bottom="1134" w:left="1134" w:header="1722" w:footer="0" w:gutter="0"/>
          <w:cols w:space="720"/>
          <w:noEndnote/>
        </w:sectPr>
      </w:pPr>
    </w:p>
    <w:p w14:paraId="43508FB7" w14:textId="5F7EB56F" w:rsidR="005C6A89" w:rsidRPr="00C84BC8" w:rsidRDefault="001666AE" w:rsidP="00C84BC8">
      <w:pPr>
        <w:jc w:val="both"/>
        <w:rPr>
          <w:rFonts w:ascii="Bookman Old Style" w:hAnsi="Bookman Old Style"/>
        </w:rPr>
      </w:pPr>
      <w:r w:rsidRPr="00C84BC8">
        <w:rPr>
          <w:rFonts w:ascii="Bookman Old Style" w:hAnsi="Bookman Old Style"/>
        </w:rPr>
        <w:lastRenderedPageBreak/>
        <w:t xml:space="preserve">Presidente: </w:t>
      </w:r>
      <w:r w:rsidR="007E0CF1" w:rsidRPr="00C84BC8">
        <w:rPr>
          <w:rFonts w:ascii="Bookman Old Style" w:hAnsi="Bookman Old Style"/>
        </w:rPr>
        <w:t>El</w:t>
      </w:r>
      <w:r w:rsidR="007E0CF1" w:rsidRPr="00C84BC8">
        <w:rPr>
          <w:rFonts w:ascii="Bookman Old Style" w:hAnsi="Bookman Old Style"/>
          <w:spacing w:val="12"/>
        </w:rPr>
        <w:t xml:space="preserve"> </w:t>
      </w:r>
      <w:r w:rsidR="007E0CF1" w:rsidRPr="00C84BC8">
        <w:rPr>
          <w:rFonts w:ascii="Bookman Old Style" w:hAnsi="Bookman Old Style"/>
        </w:rPr>
        <w:t>Alcalde-Presidente</w:t>
      </w:r>
      <w:r w:rsidR="007E0CF1" w:rsidRPr="00C84BC8">
        <w:rPr>
          <w:rFonts w:ascii="Bookman Old Style" w:hAnsi="Bookman Old Style"/>
          <w:spacing w:val="45"/>
        </w:rPr>
        <w:t xml:space="preserve"> </w:t>
      </w:r>
      <w:r w:rsidR="007E0CF1" w:rsidRPr="00C84BC8">
        <w:rPr>
          <w:rFonts w:ascii="Bookman Old Style" w:hAnsi="Bookman Old Style"/>
        </w:rPr>
        <w:t>de</w:t>
      </w:r>
      <w:r w:rsidR="007E0CF1" w:rsidRPr="00C84BC8">
        <w:rPr>
          <w:rFonts w:ascii="Bookman Old Style" w:hAnsi="Bookman Old Style"/>
          <w:spacing w:val="-5"/>
        </w:rPr>
        <w:t xml:space="preserve"> </w:t>
      </w:r>
      <w:r w:rsidR="007E0CF1" w:rsidRPr="00C84BC8">
        <w:rPr>
          <w:rFonts w:ascii="Bookman Old Style" w:hAnsi="Bookman Old Style"/>
        </w:rPr>
        <w:t>la</w:t>
      </w:r>
      <w:r w:rsidR="007E0CF1" w:rsidRPr="00C84BC8">
        <w:rPr>
          <w:rFonts w:ascii="Bookman Old Style" w:hAnsi="Bookman Old Style"/>
          <w:spacing w:val="1"/>
        </w:rPr>
        <w:t xml:space="preserve"> </w:t>
      </w:r>
      <w:r w:rsidR="007E0CF1" w:rsidRPr="00C84BC8">
        <w:rPr>
          <w:rFonts w:ascii="Bookman Old Style" w:hAnsi="Bookman Old Style"/>
        </w:rPr>
        <w:t>Corporación</w:t>
      </w:r>
      <w:r w:rsidR="007E0CF1" w:rsidRPr="00C84BC8">
        <w:rPr>
          <w:rFonts w:ascii="Bookman Old Style" w:hAnsi="Bookman Old Style"/>
          <w:spacing w:val="33"/>
        </w:rPr>
        <w:t xml:space="preserve"> </w:t>
      </w:r>
      <w:r w:rsidR="007E0CF1" w:rsidRPr="00C84BC8">
        <w:rPr>
          <w:rFonts w:ascii="Bookman Old Style" w:hAnsi="Bookman Old Style"/>
        </w:rPr>
        <w:t>o</w:t>
      </w:r>
      <w:r w:rsidR="007E0CF1" w:rsidRPr="00C84BC8">
        <w:rPr>
          <w:rFonts w:ascii="Bookman Old Style" w:hAnsi="Bookman Old Style"/>
          <w:spacing w:val="12"/>
        </w:rPr>
        <w:t xml:space="preserve"> </w:t>
      </w:r>
      <w:r w:rsidR="007E0CF1" w:rsidRPr="00C84BC8">
        <w:rPr>
          <w:rFonts w:ascii="Bookman Old Style" w:hAnsi="Bookman Old Style"/>
        </w:rPr>
        <w:t>Concejal</w:t>
      </w:r>
      <w:r w:rsidR="007E0CF1" w:rsidRPr="00C84BC8">
        <w:rPr>
          <w:rFonts w:ascii="Bookman Old Style" w:hAnsi="Bookman Old Style"/>
          <w:spacing w:val="36"/>
        </w:rPr>
        <w:t xml:space="preserve"> </w:t>
      </w:r>
      <w:r w:rsidR="007E0CF1" w:rsidRPr="00C84BC8">
        <w:rPr>
          <w:rFonts w:ascii="Bookman Old Style" w:hAnsi="Bookman Old Style"/>
        </w:rPr>
        <w:t>en</w:t>
      </w:r>
      <w:r w:rsidR="007E0CF1" w:rsidRPr="00C84BC8">
        <w:rPr>
          <w:rFonts w:ascii="Bookman Old Style" w:hAnsi="Bookman Old Style"/>
          <w:spacing w:val="11"/>
        </w:rPr>
        <w:t xml:space="preserve"> </w:t>
      </w:r>
      <w:r w:rsidR="007E0CF1" w:rsidRPr="00C84BC8">
        <w:rPr>
          <w:rFonts w:ascii="Bookman Old Style" w:hAnsi="Bookman Old Style"/>
        </w:rPr>
        <w:t>quien</w:t>
      </w:r>
      <w:r w:rsidR="007E0CF1" w:rsidRPr="00C84BC8">
        <w:rPr>
          <w:rFonts w:ascii="Bookman Old Style" w:hAnsi="Bookman Old Style"/>
          <w:spacing w:val="17"/>
        </w:rPr>
        <w:t xml:space="preserve"> </w:t>
      </w:r>
      <w:r w:rsidR="007E0CF1" w:rsidRPr="00C84BC8">
        <w:rPr>
          <w:rFonts w:ascii="Bookman Old Style" w:hAnsi="Bookman Old Style"/>
        </w:rPr>
        <w:t>delegue</w:t>
      </w:r>
    </w:p>
    <w:p w14:paraId="4379D1EE" w14:textId="77777777" w:rsidR="007E0CF1" w:rsidRPr="00C84BC8" w:rsidRDefault="007E0CF1" w:rsidP="00C84BC8">
      <w:pPr>
        <w:jc w:val="both"/>
        <w:rPr>
          <w:rFonts w:ascii="Bookman Old Style" w:hAnsi="Bookman Old Style"/>
        </w:rPr>
      </w:pPr>
    </w:p>
    <w:p w14:paraId="5A44E18E" w14:textId="1F8DE0FA" w:rsidR="007E0CF1" w:rsidRPr="00C84BC8" w:rsidRDefault="001666AE" w:rsidP="00C84BC8">
      <w:pPr>
        <w:jc w:val="both"/>
        <w:rPr>
          <w:rFonts w:ascii="Bookman Old Style" w:hAnsi="Bookman Old Style"/>
        </w:rPr>
      </w:pPr>
      <w:r w:rsidRPr="00C84BC8">
        <w:rPr>
          <w:rFonts w:ascii="Bookman Old Style" w:hAnsi="Bookman Old Style"/>
        </w:rPr>
        <w:t>Vocales:</w:t>
      </w:r>
      <w:r w:rsidR="007E0CF1" w:rsidRPr="00C84BC8">
        <w:rPr>
          <w:rFonts w:ascii="Bookman Old Style" w:hAnsi="Bookman Old Style"/>
          <w:w w:val="105"/>
        </w:rPr>
        <w:t xml:space="preserve"> Un Concejal representante de cada Grupo Político Municipal</w:t>
      </w:r>
    </w:p>
    <w:p w14:paraId="54CB28F3" w14:textId="77777777" w:rsidR="001666AE" w:rsidRPr="00C84BC8" w:rsidRDefault="001666AE" w:rsidP="00C84BC8">
      <w:pPr>
        <w:jc w:val="both"/>
        <w:rPr>
          <w:rFonts w:ascii="Bookman Old Style" w:hAnsi="Bookman Old Style"/>
        </w:rPr>
      </w:pPr>
    </w:p>
    <w:p w14:paraId="7479C9E3" w14:textId="70FB7BB7" w:rsidR="001666AE" w:rsidRDefault="001666AE" w:rsidP="00C84BC8">
      <w:pPr>
        <w:jc w:val="both"/>
        <w:rPr>
          <w:rFonts w:ascii="Bookman Old Style" w:hAnsi="Bookman Old Style"/>
        </w:rPr>
      </w:pPr>
      <w:r w:rsidRPr="00C84BC8">
        <w:rPr>
          <w:rFonts w:ascii="Bookman Old Style" w:hAnsi="Bookman Old Style"/>
        </w:rPr>
        <w:t>Secretario:</w:t>
      </w:r>
      <w:r w:rsidR="007E0CF1" w:rsidRPr="00C84BC8">
        <w:rPr>
          <w:rFonts w:ascii="Bookman Old Style" w:hAnsi="Bookman Old Style"/>
        </w:rPr>
        <w:t xml:space="preserve"> Un</w:t>
      </w:r>
      <w:r w:rsidR="007E0CF1" w:rsidRPr="00C84BC8">
        <w:rPr>
          <w:rFonts w:ascii="Bookman Old Style" w:hAnsi="Bookman Old Style"/>
          <w:spacing w:val="38"/>
        </w:rPr>
        <w:t xml:space="preserve"> </w:t>
      </w:r>
      <w:r w:rsidR="007E0CF1" w:rsidRPr="00C84BC8">
        <w:rPr>
          <w:rFonts w:ascii="Bookman Old Style" w:hAnsi="Bookman Old Style"/>
        </w:rPr>
        <w:t>funcionario</w:t>
      </w:r>
      <w:r w:rsidR="007E0CF1" w:rsidRPr="00C84BC8">
        <w:rPr>
          <w:rFonts w:ascii="Bookman Old Style" w:hAnsi="Bookman Old Style"/>
          <w:spacing w:val="22"/>
        </w:rPr>
        <w:t xml:space="preserve"> </w:t>
      </w:r>
      <w:r w:rsidR="007E0CF1" w:rsidRPr="00C84BC8">
        <w:rPr>
          <w:rFonts w:ascii="Bookman Old Style" w:hAnsi="Bookman Old Style"/>
        </w:rPr>
        <w:t>del Ayuntamiento</w:t>
      </w:r>
      <w:r w:rsidR="007E0CF1" w:rsidRPr="00C84BC8">
        <w:rPr>
          <w:rFonts w:ascii="Bookman Old Style" w:hAnsi="Bookman Old Style"/>
          <w:spacing w:val="34"/>
        </w:rPr>
        <w:t xml:space="preserve"> </w:t>
      </w:r>
      <w:r w:rsidR="007E0CF1" w:rsidRPr="00C84BC8">
        <w:rPr>
          <w:rFonts w:ascii="Bookman Old Style" w:hAnsi="Bookman Old Style"/>
        </w:rPr>
        <w:t>designado</w:t>
      </w:r>
      <w:r w:rsidR="007E0CF1" w:rsidRPr="00C84BC8">
        <w:rPr>
          <w:rFonts w:ascii="Bookman Old Style" w:hAnsi="Bookman Old Style"/>
          <w:spacing w:val="9"/>
        </w:rPr>
        <w:t xml:space="preserve"> </w:t>
      </w:r>
      <w:r w:rsidR="007E0CF1" w:rsidRPr="00C84BC8">
        <w:rPr>
          <w:rFonts w:ascii="Bookman Old Style" w:hAnsi="Bookman Old Style"/>
        </w:rPr>
        <w:t>por</w:t>
      </w:r>
      <w:r w:rsidR="007E0CF1" w:rsidRPr="00C84BC8">
        <w:rPr>
          <w:rFonts w:ascii="Bookman Old Style" w:hAnsi="Bookman Old Style"/>
          <w:spacing w:val="13"/>
        </w:rPr>
        <w:t xml:space="preserve"> </w:t>
      </w:r>
      <w:r w:rsidR="007E0CF1" w:rsidRPr="00C84BC8">
        <w:rPr>
          <w:rFonts w:ascii="Bookman Old Style" w:hAnsi="Bookman Old Style"/>
        </w:rPr>
        <w:t>el</w:t>
      </w:r>
      <w:r w:rsidR="007E0CF1" w:rsidRPr="00C84BC8">
        <w:rPr>
          <w:rFonts w:ascii="Bookman Old Style" w:hAnsi="Bookman Old Style"/>
          <w:spacing w:val="2"/>
        </w:rPr>
        <w:t xml:space="preserve"> </w:t>
      </w:r>
      <w:r w:rsidR="007E0CF1" w:rsidRPr="00C84BC8">
        <w:rPr>
          <w:rFonts w:ascii="Bookman Old Style" w:hAnsi="Bookman Old Style"/>
        </w:rPr>
        <w:t>Alc</w:t>
      </w:r>
      <w:r w:rsidR="007E0CF1" w:rsidRPr="00C84BC8">
        <w:rPr>
          <w:rFonts w:ascii="Bookman Old Style" w:hAnsi="Bookman Old Style"/>
          <w:spacing w:val="15"/>
        </w:rPr>
        <w:t>a</w:t>
      </w:r>
      <w:r w:rsidR="007E0CF1" w:rsidRPr="00C84BC8">
        <w:rPr>
          <w:rFonts w:ascii="Bookman Old Style" w:hAnsi="Bookman Old Style"/>
          <w:spacing w:val="17"/>
        </w:rPr>
        <w:t>l</w:t>
      </w:r>
      <w:r w:rsidR="007E0CF1" w:rsidRPr="00C84BC8">
        <w:rPr>
          <w:rFonts w:ascii="Bookman Old Style" w:hAnsi="Bookman Old Style"/>
          <w:spacing w:val="5"/>
        </w:rPr>
        <w:t>d</w:t>
      </w:r>
      <w:r w:rsidR="00356433">
        <w:rPr>
          <w:rFonts w:ascii="Bookman Old Style" w:hAnsi="Bookman Old Style"/>
        </w:rPr>
        <w:t>e</w:t>
      </w:r>
    </w:p>
    <w:p w14:paraId="3B2709F7" w14:textId="77777777" w:rsidR="00356433" w:rsidRDefault="00356433" w:rsidP="00C84BC8">
      <w:pPr>
        <w:jc w:val="both"/>
        <w:rPr>
          <w:rFonts w:ascii="Bookman Old Style" w:hAnsi="Bookman Old Style"/>
        </w:rPr>
      </w:pPr>
    </w:p>
    <w:p w14:paraId="63B61BF9" w14:textId="77777777" w:rsidR="00356433" w:rsidRDefault="00356433" w:rsidP="00C84BC8">
      <w:pPr>
        <w:jc w:val="both"/>
        <w:rPr>
          <w:rFonts w:ascii="Bookman Old Style" w:hAnsi="Bookman Old Style"/>
        </w:rPr>
      </w:pPr>
    </w:p>
    <w:p w14:paraId="7EC6E2AF" w14:textId="77777777" w:rsidR="00356433" w:rsidRPr="00C84BC8" w:rsidRDefault="00356433" w:rsidP="00356433">
      <w:pPr>
        <w:jc w:val="both"/>
        <w:rPr>
          <w:rFonts w:ascii="Bookman Old Style" w:hAnsi="Bookman Old Style"/>
        </w:rPr>
      </w:pPr>
      <w:r w:rsidRPr="00C84BC8">
        <w:rPr>
          <w:rFonts w:ascii="Bookman Old Style" w:hAnsi="Bookman Old Style"/>
          <w:w w:val="110"/>
        </w:rPr>
        <w:t>CLÁUSULA</w:t>
      </w:r>
      <w:r w:rsidRPr="00C84BC8">
        <w:rPr>
          <w:rFonts w:ascii="Bookman Old Style" w:hAnsi="Bookman Old Style"/>
          <w:spacing w:val="-13"/>
          <w:w w:val="110"/>
        </w:rPr>
        <w:t xml:space="preserve"> </w:t>
      </w:r>
      <w:r w:rsidRPr="00C84BC8">
        <w:rPr>
          <w:rFonts w:ascii="Bookman Old Style" w:hAnsi="Bookman Old Style"/>
          <w:w w:val="110"/>
        </w:rPr>
        <w:t>DECIMOTERCERA.</w:t>
      </w:r>
      <w:r w:rsidRPr="00C84BC8">
        <w:rPr>
          <w:rFonts w:ascii="Bookman Old Style" w:hAnsi="Bookman Old Style"/>
          <w:spacing w:val="-1"/>
          <w:w w:val="110"/>
        </w:rPr>
        <w:t xml:space="preserve"> </w:t>
      </w:r>
      <w:r w:rsidRPr="00C84BC8">
        <w:rPr>
          <w:rFonts w:ascii="Bookman Old Style" w:hAnsi="Bookman Old Style"/>
          <w:w w:val="110"/>
        </w:rPr>
        <w:t>Prerrogativas</w:t>
      </w:r>
      <w:r w:rsidRPr="00C84BC8">
        <w:rPr>
          <w:rFonts w:ascii="Bookman Old Style" w:hAnsi="Bookman Old Style"/>
          <w:spacing w:val="-14"/>
          <w:w w:val="110"/>
        </w:rPr>
        <w:t xml:space="preserve"> </w:t>
      </w:r>
      <w:r w:rsidRPr="00C84BC8">
        <w:rPr>
          <w:rFonts w:ascii="Bookman Old Style" w:hAnsi="Bookman Old Style"/>
          <w:w w:val="110"/>
        </w:rPr>
        <w:t>de</w:t>
      </w:r>
      <w:r w:rsidRPr="00C84BC8">
        <w:rPr>
          <w:rFonts w:ascii="Bookman Old Style" w:hAnsi="Bookman Old Style"/>
          <w:spacing w:val="-31"/>
          <w:w w:val="110"/>
        </w:rPr>
        <w:t xml:space="preserve"> </w:t>
      </w:r>
      <w:r w:rsidRPr="00C84BC8">
        <w:rPr>
          <w:rFonts w:ascii="Bookman Old Style" w:hAnsi="Bookman Old Style"/>
          <w:spacing w:val="11"/>
          <w:w w:val="110"/>
        </w:rPr>
        <w:t>l</w:t>
      </w:r>
      <w:r w:rsidRPr="00C84BC8">
        <w:rPr>
          <w:rFonts w:ascii="Bookman Old Style" w:hAnsi="Bookman Old Style"/>
          <w:w w:val="110"/>
        </w:rPr>
        <w:t>a</w:t>
      </w:r>
      <w:r w:rsidRPr="00C84BC8">
        <w:rPr>
          <w:rFonts w:ascii="Bookman Old Style" w:hAnsi="Bookman Old Style"/>
          <w:spacing w:val="-27"/>
          <w:w w:val="110"/>
        </w:rPr>
        <w:t xml:space="preserve"> </w:t>
      </w:r>
      <w:r w:rsidRPr="00C84BC8">
        <w:rPr>
          <w:rFonts w:ascii="Bookman Old Style" w:hAnsi="Bookman Old Style"/>
          <w:w w:val="110"/>
        </w:rPr>
        <w:t>Administración</w:t>
      </w:r>
    </w:p>
    <w:p w14:paraId="2EF33D86" w14:textId="77777777" w:rsidR="00356433" w:rsidRPr="00C84BC8" w:rsidRDefault="00356433" w:rsidP="00356433">
      <w:pPr>
        <w:jc w:val="both"/>
        <w:rPr>
          <w:rFonts w:ascii="Bookman Old Style" w:hAnsi="Bookman Old Style"/>
        </w:rPr>
      </w:pPr>
    </w:p>
    <w:p w14:paraId="448C1186" w14:textId="77777777" w:rsidR="00356433" w:rsidRPr="00C84BC8" w:rsidRDefault="00356433" w:rsidP="00356433">
      <w:pPr>
        <w:jc w:val="both"/>
        <w:rPr>
          <w:rFonts w:ascii="Bookman Old Style" w:hAnsi="Bookman Old Style"/>
        </w:rPr>
      </w:pPr>
    </w:p>
    <w:p w14:paraId="4C892555" w14:textId="77777777" w:rsidR="00356433" w:rsidRPr="00C84BC8" w:rsidRDefault="00356433" w:rsidP="00356433">
      <w:pPr>
        <w:jc w:val="both"/>
        <w:rPr>
          <w:rFonts w:ascii="Bookman Old Style" w:hAnsi="Bookman Old Style"/>
        </w:rPr>
      </w:pPr>
      <w:r w:rsidRPr="00C84BC8">
        <w:rPr>
          <w:rFonts w:ascii="Bookman Old Style" w:hAnsi="Bookman Old Style"/>
          <w:w w:val="105"/>
        </w:rPr>
        <w:t>El</w:t>
      </w:r>
      <w:r w:rsidRPr="00C84BC8">
        <w:rPr>
          <w:rFonts w:ascii="Bookman Old Style" w:hAnsi="Bookman Old Style"/>
          <w:spacing w:val="-6"/>
          <w:w w:val="105"/>
        </w:rPr>
        <w:t xml:space="preserve"> </w:t>
      </w:r>
      <w:r w:rsidRPr="00C84BC8">
        <w:rPr>
          <w:rFonts w:ascii="Bookman Old Style" w:hAnsi="Bookman Old Style"/>
          <w:w w:val="105"/>
        </w:rPr>
        <w:t>órgano</w:t>
      </w:r>
      <w:r w:rsidRPr="00C84BC8">
        <w:rPr>
          <w:rFonts w:ascii="Bookman Old Style" w:hAnsi="Bookman Old Style"/>
          <w:spacing w:val="-9"/>
          <w:w w:val="105"/>
        </w:rPr>
        <w:t xml:space="preserve"> </w:t>
      </w:r>
      <w:r w:rsidRPr="00C84BC8">
        <w:rPr>
          <w:rFonts w:ascii="Bookman Old Style" w:hAnsi="Bookman Old Style"/>
          <w:w w:val="105"/>
        </w:rPr>
        <w:t>de</w:t>
      </w:r>
      <w:r w:rsidRPr="00C84BC8">
        <w:rPr>
          <w:rFonts w:ascii="Bookman Old Style" w:hAnsi="Bookman Old Style"/>
          <w:spacing w:val="-25"/>
          <w:w w:val="105"/>
        </w:rPr>
        <w:t xml:space="preserve"> </w:t>
      </w:r>
      <w:r w:rsidRPr="00C84BC8">
        <w:rPr>
          <w:rFonts w:ascii="Bookman Old Style" w:hAnsi="Bookman Old Style"/>
          <w:w w:val="105"/>
        </w:rPr>
        <w:t>contratación,</w:t>
      </w:r>
      <w:r w:rsidRPr="00C84BC8">
        <w:rPr>
          <w:rFonts w:ascii="Bookman Old Style" w:hAnsi="Bookman Old Style"/>
          <w:spacing w:val="-7"/>
          <w:w w:val="105"/>
        </w:rPr>
        <w:t xml:space="preserve"> </w:t>
      </w:r>
      <w:r w:rsidRPr="00C84BC8">
        <w:rPr>
          <w:rFonts w:ascii="Bookman Old Style" w:hAnsi="Bookman Old Style"/>
          <w:w w:val="105"/>
        </w:rPr>
        <w:t>de</w:t>
      </w:r>
      <w:r w:rsidRPr="00C84BC8">
        <w:rPr>
          <w:rFonts w:ascii="Bookman Old Style" w:hAnsi="Bookman Old Style"/>
          <w:spacing w:val="-17"/>
          <w:w w:val="105"/>
        </w:rPr>
        <w:t xml:space="preserve"> </w:t>
      </w:r>
      <w:r w:rsidRPr="00C84BC8">
        <w:rPr>
          <w:rFonts w:ascii="Bookman Old Style" w:hAnsi="Bookman Old Style"/>
          <w:w w:val="105"/>
        </w:rPr>
        <w:t>conformidad</w:t>
      </w:r>
      <w:r w:rsidRPr="00C84BC8">
        <w:rPr>
          <w:rFonts w:ascii="Bookman Old Style" w:hAnsi="Bookman Old Style"/>
          <w:spacing w:val="7"/>
          <w:w w:val="105"/>
        </w:rPr>
        <w:t xml:space="preserve"> </w:t>
      </w:r>
      <w:r w:rsidRPr="00C84BC8">
        <w:rPr>
          <w:rFonts w:ascii="Bookman Old Style" w:hAnsi="Bookman Old Style"/>
          <w:w w:val="105"/>
        </w:rPr>
        <w:t>con</w:t>
      </w:r>
      <w:r w:rsidRPr="00C84BC8">
        <w:rPr>
          <w:rFonts w:ascii="Bookman Old Style" w:hAnsi="Bookman Old Style"/>
          <w:spacing w:val="-19"/>
          <w:w w:val="105"/>
        </w:rPr>
        <w:t xml:space="preserve"> </w:t>
      </w:r>
      <w:r w:rsidRPr="00C84BC8">
        <w:rPr>
          <w:rFonts w:ascii="Bookman Old Style" w:hAnsi="Bookman Old Style"/>
          <w:w w:val="105"/>
        </w:rPr>
        <w:t>el</w:t>
      </w:r>
      <w:r w:rsidRPr="00C84BC8">
        <w:rPr>
          <w:rFonts w:ascii="Bookman Old Style" w:hAnsi="Bookman Old Style"/>
          <w:spacing w:val="-18"/>
          <w:w w:val="105"/>
        </w:rPr>
        <w:t xml:space="preserve"> </w:t>
      </w:r>
      <w:r w:rsidRPr="00C84BC8">
        <w:rPr>
          <w:rFonts w:ascii="Bookman Old Style" w:hAnsi="Bookman Old Style"/>
          <w:w w:val="105"/>
        </w:rPr>
        <w:t>artículo</w:t>
      </w:r>
      <w:r w:rsidRPr="00C84BC8">
        <w:rPr>
          <w:rFonts w:ascii="Bookman Old Style" w:hAnsi="Bookman Old Style"/>
          <w:spacing w:val="-6"/>
          <w:w w:val="105"/>
        </w:rPr>
        <w:t xml:space="preserve"> </w:t>
      </w:r>
      <w:r w:rsidRPr="00C84BC8">
        <w:rPr>
          <w:rFonts w:ascii="Bookman Old Style" w:hAnsi="Bookman Old Style"/>
          <w:w w:val="105"/>
        </w:rPr>
        <w:t>210</w:t>
      </w:r>
      <w:r w:rsidRPr="00C84BC8">
        <w:rPr>
          <w:rFonts w:ascii="Bookman Old Style" w:hAnsi="Bookman Old Style"/>
          <w:spacing w:val="-7"/>
          <w:w w:val="105"/>
        </w:rPr>
        <w:t xml:space="preserve"> </w:t>
      </w:r>
      <w:r w:rsidRPr="00C84BC8">
        <w:rPr>
          <w:rFonts w:ascii="Bookman Old Style" w:hAnsi="Bookman Old Style"/>
          <w:w w:val="105"/>
        </w:rPr>
        <w:t>d</w:t>
      </w:r>
      <w:r w:rsidRPr="00C84BC8">
        <w:rPr>
          <w:rFonts w:ascii="Bookman Old Style" w:hAnsi="Bookman Old Style"/>
          <w:spacing w:val="-1"/>
          <w:w w:val="105"/>
        </w:rPr>
        <w:t>e</w:t>
      </w:r>
      <w:r w:rsidRPr="00C84BC8">
        <w:rPr>
          <w:rFonts w:ascii="Bookman Old Style" w:hAnsi="Bookman Old Style"/>
          <w:w w:val="105"/>
        </w:rPr>
        <w:t>l</w:t>
      </w:r>
      <w:r w:rsidRPr="00C84BC8">
        <w:rPr>
          <w:rFonts w:ascii="Bookman Old Style" w:hAnsi="Bookman Old Style"/>
          <w:spacing w:val="-6"/>
          <w:w w:val="105"/>
        </w:rPr>
        <w:t xml:space="preserve"> </w:t>
      </w:r>
      <w:r w:rsidRPr="00C84BC8">
        <w:rPr>
          <w:rFonts w:ascii="Bookman Old Style" w:hAnsi="Bookman Old Style"/>
          <w:w w:val="105"/>
        </w:rPr>
        <w:t>Texto</w:t>
      </w:r>
      <w:r w:rsidRPr="00C84BC8">
        <w:rPr>
          <w:rFonts w:ascii="Bookman Old Style" w:hAnsi="Bookman Old Style"/>
          <w:spacing w:val="-11"/>
          <w:w w:val="105"/>
        </w:rPr>
        <w:t xml:space="preserve"> </w:t>
      </w:r>
      <w:r w:rsidRPr="00C84BC8">
        <w:rPr>
          <w:rFonts w:ascii="Bookman Old Style" w:hAnsi="Bookman Old Style"/>
          <w:w w:val="105"/>
        </w:rPr>
        <w:t>Refu</w:t>
      </w:r>
      <w:r w:rsidRPr="00C84BC8">
        <w:rPr>
          <w:rFonts w:ascii="Bookman Old Style" w:hAnsi="Bookman Old Style"/>
          <w:spacing w:val="16"/>
          <w:w w:val="105"/>
        </w:rPr>
        <w:t>n</w:t>
      </w:r>
      <w:r w:rsidRPr="00C84BC8">
        <w:rPr>
          <w:rFonts w:ascii="Bookman Old Style" w:hAnsi="Bookman Old Style"/>
          <w:spacing w:val="-6"/>
          <w:w w:val="105"/>
        </w:rPr>
        <w:t>d</w:t>
      </w:r>
      <w:r w:rsidRPr="00C84BC8">
        <w:rPr>
          <w:rFonts w:ascii="Bookman Old Style" w:hAnsi="Bookman Old Style"/>
          <w:w w:val="105"/>
        </w:rPr>
        <w:t>ido</w:t>
      </w:r>
      <w:r w:rsidRPr="00C84BC8">
        <w:rPr>
          <w:rFonts w:ascii="Bookman Old Style" w:hAnsi="Bookman Old Style"/>
          <w:spacing w:val="-10"/>
          <w:w w:val="105"/>
        </w:rPr>
        <w:t xml:space="preserve"> </w:t>
      </w:r>
      <w:r w:rsidRPr="00C84BC8">
        <w:rPr>
          <w:rFonts w:ascii="Bookman Old Style" w:hAnsi="Bookman Old Style"/>
          <w:w w:val="105"/>
        </w:rPr>
        <w:t>de la</w:t>
      </w:r>
      <w:r w:rsidRPr="00C84BC8">
        <w:rPr>
          <w:rFonts w:ascii="Bookman Old Style" w:hAnsi="Bookman Old Style"/>
          <w:spacing w:val="-13"/>
          <w:w w:val="105"/>
        </w:rPr>
        <w:t xml:space="preserve"> </w:t>
      </w:r>
      <w:r w:rsidRPr="00C84BC8">
        <w:rPr>
          <w:rFonts w:ascii="Bookman Old Style" w:hAnsi="Bookman Old Style"/>
          <w:w w:val="105"/>
        </w:rPr>
        <w:t>Ley</w:t>
      </w:r>
      <w:r w:rsidRPr="00C84BC8">
        <w:rPr>
          <w:rFonts w:ascii="Bookman Old Style" w:hAnsi="Bookman Old Style"/>
          <w:spacing w:val="1"/>
          <w:w w:val="105"/>
        </w:rPr>
        <w:t xml:space="preserve"> </w:t>
      </w:r>
      <w:r w:rsidRPr="00C84BC8">
        <w:rPr>
          <w:rFonts w:ascii="Bookman Old Style" w:hAnsi="Bookman Old Style"/>
          <w:w w:val="105"/>
        </w:rPr>
        <w:t>de</w:t>
      </w:r>
      <w:r w:rsidRPr="00C84BC8">
        <w:rPr>
          <w:rFonts w:ascii="Bookman Old Style" w:hAnsi="Bookman Old Style"/>
          <w:spacing w:val="-1"/>
          <w:w w:val="105"/>
        </w:rPr>
        <w:t xml:space="preserve"> </w:t>
      </w:r>
      <w:r w:rsidRPr="00C84BC8">
        <w:rPr>
          <w:rFonts w:ascii="Bookman Old Style" w:hAnsi="Bookman Old Style"/>
          <w:w w:val="105"/>
        </w:rPr>
        <w:t>Contratos</w:t>
      </w:r>
      <w:r w:rsidRPr="00C84BC8">
        <w:rPr>
          <w:rFonts w:ascii="Bookman Old Style" w:hAnsi="Bookman Old Style"/>
          <w:spacing w:val="5"/>
          <w:w w:val="105"/>
        </w:rPr>
        <w:t xml:space="preserve"> </w:t>
      </w:r>
      <w:r w:rsidRPr="00C84BC8">
        <w:rPr>
          <w:rFonts w:ascii="Bookman Old Style" w:hAnsi="Bookman Old Style"/>
          <w:w w:val="105"/>
        </w:rPr>
        <w:t>d</w:t>
      </w:r>
      <w:r w:rsidRPr="00C84BC8">
        <w:rPr>
          <w:rFonts w:ascii="Bookman Old Style" w:hAnsi="Bookman Old Style"/>
          <w:spacing w:val="9"/>
          <w:w w:val="105"/>
        </w:rPr>
        <w:t>e</w:t>
      </w:r>
      <w:r w:rsidRPr="00C84BC8">
        <w:rPr>
          <w:rFonts w:ascii="Bookman Old Style" w:hAnsi="Bookman Old Style"/>
          <w:w w:val="105"/>
        </w:rPr>
        <w:t>l</w:t>
      </w:r>
      <w:r w:rsidRPr="00C84BC8">
        <w:rPr>
          <w:rFonts w:ascii="Bookman Old Style" w:hAnsi="Bookman Old Style"/>
          <w:spacing w:val="16"/>
          <w:w w:val="105"/>
        </w:rPr>
        <w:t xml:space="preserve"> </w:t>
      </w:r>
      <w:r w:rsidRPr="00C84BC8">
        <w:rPr>
          <w:rFonts w:ascii="Bookman Old Style" w:hAnsi="Bookman Old Style"/>
          <w:w w:val="105"/>
        </w:rPr>
        <w:t>Sector</w:t>
      </w:r>
      <w:r w:rsidRPr="00C84BC8">
        <w:rPr>
          <w:rFonts w:ascii="Bookman Old Style" w:hAnsi="Bookman Old Style"/>
          <w:spacing w:val="-2"/>
          <w:w w:val="105"/>
        </w:rPr>
        <w:t xml:space="preserve"> </w:t>
      </w:r>
      <w:r w:rsidRPr="00C84BC8">
        <w:rPr>
          <w:rFonts w:ascii="Bookman Old Style" w:hAnsi="Bookman Old Style"/>
          <w:w w:val="105"/>
        </w:rPr>
        <w:t>Público</w:t>
      </w:r>
      <w:r w:rsidRPr="00C84BC8">
        <w:rPr>
          <w:rFonts w:ascii="Bookman Old Style" w:hAnsi="Bookman Old Style"/>
          <w:spacing w:val="2"/>
          <w:w w:val="105"/>
        </w:rPr>
        <w:t xml:space="preserve"> </w:t>
      </w:r>
      <w:r w:rsidRPr="00C84BC8">
        <w:rPr>
          <w:rFonts w:ascii="Bookman Old Style" w:hAnsi="Bookman Old Style"/>
          <w:w w:val="105"/>
        </w:rPr>
        <w:t>aprobado</w:t>
      </w:r>
      <w:r w:rsidRPr="00C84BC8">
        <w:rPr>
          <w:rFonts w:ascii="Bookman Old Style" w:hAnsi="Bookman Old Style"/>
          <w:spacing w:val="5"/>
          <w:w w:val="105"/>
        </w:rPr>
        <w:t xml:space="preserve"> </w:t>
      </w:r>
      <w:r w:rsidRPr="00C84BC8">
        <w:rPr>
          <w:rFonts w:ascii="Bookman Old Style" w:hAnsi="Bookman Old Style"/>
          <w:w w:val="105"/>
        </w:rPr>
        <w:t>por</w:t>
      </w:r>
      <w:r w:rsidRPr="00C84BC8">
        <w:rPr>
          <w:rFonts w:ascii="Bookman Old Style" w:hAnsi="Bookman Old Style"/>
          <w:spacing w:val="6"/>
          <w:w w:val="105"/>
        </w:rPr>
        <w:t xml:space="preserve"> </w:t>
      </w:r>
      <w:r w:rsidRPr="00C84BC8">
        <w:rPr>
          <w:rFonts w:ascii="Bookman Old Style" w:hAnsi="Bookman Old Style"/>
          <w:w w:val="105"/>
        </w:rPr>
        <w:t>el</w:t>
      </w:r>
      <w:r w:rsidRPr="00C84BC8">
        <w:rPr>
          <w:rFonts w:ascii="Bookman Old Style" w:hAnsi="Bookman Old Style"/>
          <w:spacing w:val="-10"/>
          <w:w w:val="105"/>
        </w:rPr>
        <w:t xml:space="preserve"> </w:t>
      </w:r>
      <w:r w:rsidRPr="00C84BC8">
        <w:rPr>
          <w:rFonts w:ascii="Bookman Old Style" w:hAnsi="Bookman Old Style"/>
          <w:w w:val="105"/>
        </w:rPr>
        <w:t>Real</w:t>
      </w:r>
      <w:r w:rsidRPr="00C84BC8">
        <w:rPr>
          <w:rFonts w:ascii="Bookman Old Style" w:hAnsi="Bookman Old Style"/>
          <w:spacing w:val="15"/>
          <w:w w:val="105"/>
        </w:rPr>
        <w:t xml:space="preserve"> </w:t>
      </w:r>
      <w:r w:rsidRPr="00C84BC8">
        <w:rPr>
          <w:rFonts w:ascii="Bookman Old Style" w:hAnsi="Bookman Old Style"/>
          <w:w w:val="105"/>
        </w:rPr>
        <w:t>Decreto</w:t>
      </w:r>
      <w:r w:rsidRPr="00C84BC8">
        <w:rPr>
          <w:rFonts w:ascii="Bookman Old Style" w:hAnsi="Bookman Old Style"/>
          <w:spacing w:val="9"/>
          <w:w w:val="105"/>
        </w:rPr>
        <w:t xml:space="preserve"> </w:t>
      </w:r>
      <w:r w:rsidRPr="00C84BC8">
        <w:rPr>
          <w:rFonts w:ascii="Bookman Old Style" w:hAnsi="Bookman Old Style"/>
          <w:w w:val="105"/>
        </w:rPr>
        <w:t>Legislativo</w:t>
      </w:r>
      <w:r w:rsidRPr="00C84BC8">
        <w:rPr>
          <w:rFonts w:ascii="Bookman Old Style" w:hAnsi="Bookman Old Style"/>
          <w:spacing w:val="13"/>
          <w:w w:val="105"/>
        </w:rPr>
        <w:t xml:space="preserve"> </w:t>
      </w:r>
      <w:r w:rsidRPr="00C84BC8">
        <w:rPr>
          <w:rFonts w:ascii="Bookman Old Style" w:hAnsi="Bookman Old Style"/>
          <w:w w:val="105"/>
        </w:rPr>
        <w:t>3/2011,</w:t>
      </w:r>
      <w:r w:rsidRPr="00C84BC8">
        <w:rPr>
          <w:rFonts w:ascii="Bookman Old Style" w:hAnsi="Bookman Old Style"/>
          <w:spacing w:val="7"/>
          <w:w w:val="105"/>
        </w:rPr>
        <w:t xml:space="preserve"> </w:t>
      </w:r>
      <w:r w:rsidRPr="00C84BC8">
        <w:rPr>
          <w:rFonts w:ascii="Bookman Old Style" w:hAnsi="Bookman Old Style"/>
          <w:w w:val="105"/>
        </w:rPr>
        <w:t>de 14</w:t>
      </w:r>
      <w:r w:rsidRPr="00C84BC8">
        <w:rPr>
          <w:rFonts w:ascii="Bookman Old Style" w:hAnsi="Bookman Old Style"/>
          <w:spacing w:val="-42"/>
          <w:w w:val="105"/>
        </w:rPr>
        <w:t xml:space="preserve"> </w:t>
      </w:r>
      <w:r w:rsidRPr="00C84BC8">
        <w:rPr>
          <w:rFonts w:ascii="Bookman Old Style" w:hAnsi="Bookman Old Style"/>
          <w:w w:val="105"/>
        </w:rPr>
        <w:t>de</w:t>
      </w:r>
      <w:r w:rsidRPr="00C84BC8">
        <w:rPr>
          <w:rFonts w:ascii="Bookman Old Style" w:hAnsi="Bookman Old Style"/>
          <w:spacing w:val="-24"/>
          <w:w w:val="105"/>
        </w:rPr>
        <w:t xml:space="preserve"> </w:t>
      </w:r>
      <w:r w:rsidRPr="00C84BC8">
        <w:rPr>
          <w:rFonts w:ascii="Bookman Old Style" w:hAnsi="Bookman Old Style"/>
          <w:w w:val="105"/>
        </w:rPr>
        <w:t>noviemb</w:t>
      </w:r>
      <w:r w:rsidRPr="00C84BC8">
        <w:rPr>
          <w:rFonts w:ascii="Bookman Old Style" w:hAnsi="Bookman Old Style"/>
          <w:spacing w:val="18"/>
          <w:w w:val="105"/>
        </w:rPr>
        <w:t>r</w:t>
      </w:r>
      <w:r w:rsidRPr="00C84BC8">
        <w:rPr>
          <w:rFonts w:ascii="Bookman Old Style" w:hAnsi="Bookman Old Style"/>
          <w:w w:val="105"/>
        </w:rPr>
        <w:t>e,</w:t>
      </w:r>
      <w:r w:rsidRPr="00C84BC8">
        <w:rPr>
          <w:rFonts w:ascii="Bookman Old Style" w:hAnsi="Bookman Old Style"/>
          <w:spacing w:val="-35"/>
          <w:w w:val="105"/>
        </w:rPr>
        <w:t xml:space="preserve"> </w:t>
      </w:r>
      <w:r w:rsidRPr="00C84BC8">
        <w:rPr>
          <w:rFonts w:ascii="Bookman Old Style" w:hAnsi="Bookman Old Style"/>
          <w:w w:val="105"/>
        </w:rPr>
        <w:t>ostenta</w:t>
      </w:r>
      <w:r w:rsidRPr="00C84BC8">
        <w:rPr>
          <w:rFonts w:ascii="Bookman Old Style" w:hAnsi="Bookman Old Style"/>
          <w:spacing w:val="-28"/>
          <w:w w:val="105"/>
        </w:rPr>
        <w:t xml:space="preserve"> </w:t>
      </w:r>
      <w:r w:rsidRPr="00C84BC8">
        <w:rPr>
          <w:rFonts w:ascii="Bookman Old Style" w:hAnsi="Bookman Old Style"/>
          <w:w w:val="105"/>
        </w:rPr>
        <w:t>las</w:t>
      </w:r>
      <w:r w:rsidRPr="00C84BC8">
        <w:rPr>
          <w:rFonts w:ascii="Bookman Old Style" w:hAnsi="Bookman Old Style"/>
          <w:spacing w:val="-25"/>
          <w:w w:val="105"/>
        </w:rPr>
        <w:t xml:space="preserve"> </w:t>
      </w:r>
      <w:r w:rsidRPr="00C84BC8">
        <w:rPr>
          <w:rFonts w:ascii="Bookman Old Style" w:hAnsi="Bookman Old Style"/>
          <w:w w:val="105"/>
        </w:rPr>
        <w:t>siguientes</w:t>
      </w:r>
      <w:r w:rsidRPr="00C84BC8">
        <w:rPr>
          <w:rFonts w:ascii="Bookman Old Style" w:hAnsi="Bookman Old Style"/>
          <w:spacing w:val="-24"/>
          <w:w w:val="105"/>
        </w:rPr>
        <w:t xml:space="preserve"> </w:t>
      </w:r>
      <w:r w:rsidRPr="00C84BC8">
        <w:rPr>
          <w:rFonts w:ascii="Bookman Old Style" w:hAnsi="Bookman Old Style"/>
          <w:w w:val="105"/>
        </w:rPr>
        <w:t>prerrogativas:</w:t>
      </w:r>
    </w:p>
    <w:p w14:paraId="446A1E0C" w14:textId="77777777" w:rsidR="00356433" w:rsidRPr="00C84BC8" w:rsidRDefault="00356433" w:rsidP="00356433">
      <w:pPr>
        <w:jc w:val="both"/>
        <w:rPr>
          <w:rFonts w:ascii="Bookman Old Style" w:hAnsi="Bookman Old Style"/>
        </w:rPr>
      </w:pPr>
    </w:p>
    <w:p w14:paraId="360F88FA" w14:textId="77777777" w:rsidR="00356433" w:rsidRPr="00C84BC8" w:rsidRDefault="00356433" w:rsidP="00356433">
      <w:pPr>
        <w:jc w:val="both"/>
        <w:rPr>
          <w:rFonts w:ascii="Bookman Old Style" w:hAnsi="Bookman Old Style"/>
        </w:rPr>
      </w:pPr>
      <w:proofErr w:type="gramStart"/>
      <w:r w:rsidRPr="00C84BC8">
        <w:rPr>
          <w:rFonts w:ascii="Bookman Old Style" w:hAnsi="Bookman Old Style"/>
        </w:rPr>
        <w:t>a)In</w:t>
      </w:r>
      <w:r w:rsidRPr="00C84BC8">
        <w:rPr>
          <w:rFonts w:ascii="Bookman Old Style" w:hAnsi="Bookman Old Style"/>
          <w:spacing w:val="9"/>
        </w:rPr>
        <w:t>t</w:t>
      </w:r>
      <w:r w:rsidRPr="00C84BC8">
        <w:rPr>
          <w:rFonts w:ascii="Bookman Old Style" w:hAnsi="Bookman Old Style"/>
        </w:rPr>
        <w:t>er</w:t>
      </w:r>
      <w:r w:rsidRPr="00C84BC8">
        <w:rPr>
          <w:rFonts w:ascii="Bookman Old Style" w:hAnsi="Bookman Old Style"/>
          <w:spacing w:val="-12"/>
        </w:rPr>
        <w:t>p</w:t>
      </w:r>
      <w:r w:rsidRPr="00C84BC8">
        <w:rPr>
          <w:rFonts w:ascii="Bookman Old Style" w:hAnsi="Bookman Old Style"/>
        </w:rPr>
        <w:t>retación</w:t>
      </w:r>
      <w:proofErr w:type="gramEnd"/>
      <w:r w:rsidRPr="00C84BC8">
        <w:rPr>
          <w:rFonts w:ascii="Bookman Old Style" w:hAnsi="Bookman Old Style"/>
          <w:spacing w:val="37"/>
        </w:rPr>
        <w:t xml:space="preserve"> </w:t>
      </w:r>
      <w:r w:rsidRPr="00C84BC8">
        <w:rPr>
          <w:rFonts w:ascii="Bookman Old Style" w:hAnsi="Bookman Old Style"/>
        </w:rPr>
        <w:t>del</w:t>
      </w:r>
      <w:r w:rsidRPr="00C84BC8">
        <w:rPr>
          <w:rFonts w:ascii="Bookman Old Style" w:hAnsi="Bookman Old Style"/>
          <w:spacing w:val="29"/>
        </w:rPr>
        <w:t xml:space="preserve"> </w:t>
      </w:r>
      <w:r w:rsidRPr="00C84BC8">
        <w:rPr>
          <w:rFonts w:ascii="Bookman Old Style" w:hAnsi="Bookman Old Style"/>
        </w:rPr>
        <w:t>contrato.</w:t>
      </w:r>
    </w:p>
    <w:p w14:paraId="0D06B7C3" w14:textId="77777777" w:rsidR="00356433" w:rsidRPr="00C84BC8" w:rsidRDefault="00356433" w:rsidP="00356433">
      <w:pPr>
        <w:jc w:val="both"/>
        <w:rPr>
          <w:rFonts w:ascii="Bookman Old Style" w:hAnsi="Bookman Old Style"/>
          <w:w w:val="105"/>
        </w:rPr>
      </w:pPr>
      <w:proofErr w:type="gramStart"/>
      <w:r w:rsidRPr="00C84BC8">
        <w:rPr>
          <w:rFonts w:ascii="Bookman Old Style" w:hAnsi="Bookman Old Style"/>
        </w:rPr>
        <w:t>b)</w:t>
      </w:r>
      <w:r w:rsidRPr="00C84BC8">
        <w:rPr>
          <w:rFonts w:ascii="Bookman Old Style" w:hAnsi="Bookman Old Style"/>
          <w:w w:val="105"/>
        </w:rPr>
        <w:t>R</w:t>
      </w:r>
      <w:r w:rsidRPr="00C84BC8">
        <w:rPr>
          <w:rFonts w:ascii="Bookman Old Style" w:hAnsi="Bookman Old Style"/>
          <w:spacing w:val="3"/>
          <w:w w:val="105"/>
        </w:rPr>
        <w:t>e</w:t>
      </w:r>
      <w:r w:rsidRPr="00C84BC8">
        <w:rPr>
          <w:rFonts w:ascii="Bookman Old Style" w:hAnsi="Bookman Old Style"/>
          <w:w w:val="105"/>
        </w:rPr>
        <w:t>s</w:t>
      </w:r>
      <w:r w:rsidRPr="00C84BC8">
        <w:rPr>
          <w:rFonts w:ascii="Bookman Old Style" w:hAnsi="Bookman Old Style"/>
          <w:spacing w:val="-7"/>
          <w:w w:val="105"/>
        </w:rPr>
        <w:t>o</w:t>
      </w:r>
      <w:r w:rsidRPr="00C84BC8">
        <w:rPr>
          <w:rFonts w:ascii="Bookman Old Style" w:hAnsi="Bookman Old Style"/>
          <w:w w:val="105"/>
        </w:rPr>
        <w:t>lución</w:t>
      </w:r>
      <w:proofErr w:type="gramEnd"/>
      <w:r w:rsidRPr="00C84BC8">
        <w:rPr>
          <w:rFonts w:ascii="Bookman Old Style" w:hAnsi="Bookman Old Style"/>
          <w:spacing w:val="-19"/>
          <w:w w:val="105"/>
        </w:rPr>
        <w:t xml:space="preserve"> </w:t>
      </w:r>
      <w:r w:rsidRPr="00C84BC8">
        <w:rPr>
          <w:rFonts w:ascii="Bookman Old Style" w:hAnsi="Bookman Old Style"/>
          <w:w w:val="105"/>
        </w:rPr>
        <w:t>de</w:t>
      </w:r>
      <w:r w:rsidRPr="00C84BC8">
        <w:rPr>
          <w:rFonts w:ascii="Bookman Old Style" w:hAnsi="Bookman Old Style"/>
          <w:spacing w:val="-20"/>
          <w:w w:val="105"/>
        </w:rPr>
        <w:t xml:space="preserve"> </w:t>
      </w:r>
      <w:r w:rsidRPr="00C84BC8">
        <w:rPr>
          <w:rFonts w:ascii="Bookman Old Style" w:hAnsi="Bookman Old Style"/>
          <w:spacing w:val="-2"/>
          <w:w w:val="105"/>
        </w:rPr>
        <w:t>l</w:t>
      </w:r>
      <w:r w:rsidRPr="00C84BC8">
        <w:rPr>
          <w:rFonts w:ascii="Bookman Old Style" w:hAnsi="Bookman Old Style"/>
          <w:w w:val="105"/>
        </w:rPr>
        <w:t>as</w:t>
      </w:r>
      <w:r w:rsidRPr="00C84BC8">
        <w:rPr>
          <w:rFonts w:ascii="Bookman Old Style" w:hAnsi="Bookman Old Style"/>
          <w:spacing w:val="-22"/>
          <w:w w:val="105"/>
        </w:rPr>
        <w:t xml:space="preserve"> </w:t>
      </w:r>
      <w:r w:rsidRPr="00C84BC8">
        <w:rPr>
          <w:rFonts w:ascii="Bookman Old Style" w:hAnsi="Bookman Old Style"/>
          <w:w w:val="105"/>
        </w:rPr>
        <w:t>dudas</w:t>
      </w:r>
      <w:r w:rsidRPr="00C84BC8">
        <w:rPr>
          <w:rFonts w:ascii="Bookman Old Style" w:hAnsi="Bookman Old Style"/>
          <w:spacing w:val="-19"/>
          <w:w w:val="105"/>
        </w:rPr>
        <w:t xml:space="preserve"> </w:t>
      </w:r>
      <w:r w:rsidRPr="00C84BC8">
        <w:rPr>
          <w:rFonts w:ascii="Bookman Old Style" w:hAnsi="Bookman Old Style"/>
          <w:w w:val="105"/>
        </w:rPr>
        <w:t>que</w:t>
      </w:r>
      <w:r w:rsidRPr="00C84BC8">
        <w:rPr>
          <w:rFonts w:ascii="Bookman Old Style" w:hAnsi="Bookman Old Style"/>
          <w:spacing w:val="-18"/>
          <w:w w:val="105"/>
        </w:rPr>
        <w:t xml:space="preserve"> </w:t>
      </w:r>
      <w:r w:rsidRPr="00C84BC8">
        <w:rPr>
          <w:rFonts w:ascii="Bookman Old Style" w:hAnsi="Bookman Old Style"/>
          <w:w w:val="105"/>
        </w:rPr>
        <w:t>ofrezca</w:t>
      </w:r>
      <w:r w:rsidRPr="00C84BC8">
        <w:rPr>
          <w:rFonts w:ascii="Bookman Old Style" w:hAnsi="Bookman Old Style"/>
          <w:spacing w:val="-8"/>
          <w:w w:val="105"/>
        </w:rPr>
        <w:t xml:space="preserve"> </w:t>
      </w:r>
      <w:r w:rsidRPr="00C84BC8">
        <w:rPr>
          <w:rFonts w:ascii="Bookman Old Style" w:hAnsi="Bookman Old Style"/>
          <w:w w:val="105"/>
        </w:rPr>
        <w:t>su</w:t>
      </w:r>
      <w:r w:rsidRPr="00C84BC8">
        <w:rPr>
          <w:rFonts w:ascii="Bookman Old Style" w:hAnsi="Bookman Old Style"/>
          <w:spacing w:val="-19"/>
          <w:w w:val="105"/>
        </w:rPr>
        <w:t xml:space="preserve"> </w:t>
      </w:r>
      <w:r w:rsidRPr="00C84BC8">
        <w:rPr>
          <w:rFonts w:ascii="Bookman Old Style" w:hAnsi="Bookman Old Style"/>
          <w:w w:val="105"/>
        </w:rPr>
        <w:t>cumplimiento.</w:t>
      </w:r>
    </w:p>
    <w:p w14:paraId="55C47E9E" w14:textId="77777777" w:rsidR="00356433" w:rsidRPr="00C84BC8" w:rsidRDefault="00356433" w:rsidP="00356433">
      <w:pPr>
        <w:jc w:val="both"/>
        <w:rPr>
          <w:rFonts w:ascii="Bookman Old Style" w:hAnsi="Bookman Old Style"/>
        </w:rPr>
      </w:pPr>
      <w:r w:rsidRPr="00C84BC8">
        <w:rPr>
          <w:rFonts w:ascii="Bookman Old Style" w:hAnsi="Bookman Old Style"/>
        </w:rPr>
        <w:t>c)</w:t>
      </w:r>
      <w:r w:rsidRPr="00C84BC8">
        <w:rPr>
          <w:rFonts w:ascii="Bookman Old Style" w:hAnsi="Bookman Old Style"/>
          <w:spacing w:val="2"/>
        </w:rPr>
        <w:t xml:space="preserve"> </w:t>
      </w:r>
      <w:r w:rsidRPr="00C84BC8">
        <w:rPr>
          <w:rFonts w:ascii="Bookman Old Style" w:hAnsi="Bookman Old Style"/>
        </w:rPr>
        <w:t>Modificación</w:t>
      </w:r>
      <w:r w:rsidRPr="00C84BC8">
        <w:rPr>
          <w:rFonts w:ascii="Bookman Old Style" w:hAnsi="Bookman Old Style"/>
          <w:spacing w:val="41"/>
        </w:rPr>
        <w:t xml:space="preserve"> </w:t>
      </w:r>
      <w:r w:rsidRPr="00C84BC8">
        <w:rPr>
          <w:rFonts w:ascii="Bookman Old Style" w:hAnsi="Bookman Old Style"/>
        </w:rPr>
        <w:t>del</w:t>
      </w:r>
      <w:r w:rsidRPr="00C84BC8">
        <w:rPr>
          <w:rFonts w:ascii="Bookman Old Style" w:hAnsi="Bookman Old Style"/>
          <w:spacing w:val="23"/>
        </w:rPr>
        <w:t xml:space="preserve"> </w:t>
      </w:r>
      <w:r w:rsidRPr="00C84BC8">
        <w:rPr>
          <w:rFonts w:ascii="Bookman Old Style" w:hAnsi="Bookman Old Style"/>
        </w:rPr>
        <w:t>contrato</w:t>
      </w:r>
      <w:r w:rsidRPr="00C84BC8">
        <w:rPr>
          <w:rFonts w:ascii="Bookman Old Style" w:hAnsi="Bookman Old Style"/>
          <w:spacing w:val="18"/>
        </w:rPr>
        <w:t xml:space="preserve"> </w:t>
      </w:r>
      <w:r w:rsidRPr="00C84BC8">
        <w:rPr>
          <w:rFonts w:ascii="Bookman Old Style" w:hAnsi="Bookman Old Style"/>
        </w:rPr>
        <w:t>por</w:t>
      </w:r>
      <w:r w:rsidRPr="00C84BC8">
        <w:rPr>
          <w:rFonts w:ascii="Bookman Old Style" w:hAnsi="Bookman Old Style"/>
          <w:spacing w:val="18"/>
        </w:rPr>
        <w:t xml:space="preserve"> </w:t>
      </w:r>
      <w:r w:rsidRPr="00C84BC8">
        <w:rPr>
          <w:rFonts w:ascii="Bookman Old Style" w:hAnsi="Bookman Old Style"/>
        </w:rPr>
        <w:t>razones</w:t>
      </w:r>
      <w:r w:rsidRPr="00C84BC8">
        <w:rPr>
          <w:rFonts w:ascii="Bookman Old Style" w:hAnsi="Bookman Old Style"/>
          <w:spacing w:val="20"/>
        </w:rPr>
        <w:t xml:space="preserve"> </w:t>
      </w:r>
      <w:r w:rsidRPr="00C84BC8">
        <w:rPr>
          <w:rFonts w:ascii="Bookman Old Style" w:hAnsi="Bookman Old Style"/>
          <w:spacing w:val="-5"/>
        </w:rPr>
        <w:t>d</w:t>
      </w:r>
      <w:r w:rsidRPr="00C84BC8">
        <w:rPr>
          <w:rFonts w:ascii="Bookman Old Style" w:hAnsi="Bookman Old Style"/>
        </w:rPr>
        <w:t>e</w:t>
      </w:r>
      <w:r w:rsidRPr="00C84BC8">
        <w:rPr>
          <w:rFonts w:ascii="Bookman Old Style" w:hAnsi="Bookman Old Style"/>
          <w:spacing w:val="4"/>
        </w:rPr>
        <w:t xml:space="preserve"> </w:t>
      </w:r>
      <w:r w:rsidRPr="00C84BC8">
        <w:rPr>
          <w:rFonts w:ascii="Bookman Old Style" w:hAnsi="Bookman Old Style"/>
        </w:rPr>
        <w:t>interés</w:t>
      </w:r>
      <w:r w:rsidRPr="00C84BC8">
        <w:rPr>
          <w:rFonts w:ascii="Bookman Old Style" w:hAnsi="Bookman Old Style"/>
          <w:spacing w:val="15"/>
        </w:rPr>
        <w:t xml:space="preserve"> </w:t>
      </w:r>
      <w:r w:rsidRPr="00C84BC8">
        <w:rPr>
          <w:rFonts w:ascii="Bookman Old Style" w:hAnsi="Bookman Old Style"/>
        </w:rPr>
        <w:t>públi</w:t>
      </w:r>
      <w:r w:rsidRPr="00C84BC8">
        <w:rPr>
          <w:rFonts w:ascii="Bookman Old Style" w:hAnsi="Bookman Old Style"/>
          <w:spacing w:val="15"/>
        </w:rPr>
        <w:t>c</w:t>
      </w:r>
      <w:r w:rsidRPr="00C84BC8">
        <w:rPr>
          <w:rFonts w:ascii="Bookman Old Style" w:hAnsi="Bookman Old Style"/>
        </w:rPr>
        <w:t>o.</w:t>
      </w:r>
    </w:p>
    <w:p w14:paraId="6E3A57E0" w14:textId="77777777" w:rsidR="00356433" w:rsidRPr="00C84BC8" w:rsidRDefault="00356433" w:rsidP="00356433">
      <w:pPr>
        <w:jc w:val="both"/>
        <w:rPr>
          <w:rFonts w:ascii="Bookman Old Style" w:hAnsi="Bookman Old Style"/>
        </w:rPr>
      </w:pPr>
      <w:r w:rsidRPr="00C84BC8">
        <w:rPr>
          <w:rFonts w:ascii="Bookman Old Style" w:hAnsi="Bookman Old Style"/>
          <w:spacing w:val="-5"/>
        </w:rPr>
        <w:t>d</w:t>
      </w:r>
      <w:r w:rsidRPr="00C84BC8">
        <w:rPr>
          <w:rFonts w:ascii="Bookman Old Style" w:hAnsi="Bookman Old Style"/>
        </w:rPr>
        <w:t>) Acordar</w:t>
      </w:r>
      <w:r w:rsidRPr="00C84BC8">
        <w:rPr>
          <w:rFonts w:ascii="Bookman Old Style" w:hAnsi="Bookman Old Style"/>
          <w:spacing w:val="35"/>
        </w:rPr>
        <w:t xml:space="preserve"> </w:t>
      </w:r>
      <w:r w:rsidRPr="00C84BC8">
        <w:rPr>
          <w:rFonts w:ascii="Bookman Old Style" w:hAnsi="Bookman Old Style"/>
        </w:rPr>
        <w:t>la</w:t>
      </w:r>
      <w:r w:rsidRPr="00C84BC8">
        <w:rPr>
          <w:rFonts w:ascii="Bookman Old Style" w:hAnsi="Bookman Old Style"/>
          <w:spacing w:val="3"/>
        </w:rPr>
        <w:t xml:space="preserve"> </w:t>
      </w:r>
      <w:r w:rsidRPr="00C84BC8">
        <w:rPr>
          <w:rFonts w:ascii="Bookman Old Style" w:hAnsi="Bookman Old Style"/>
        </w:rPr>
        <w:t>resolución</w:t>
      </w:r>
      <w:r w:rsidRPr="00C84BC8">
        <w:rPr>
          <w:rFonts w:ascii="Bookman Old Style" w:hAnsi="Bookman Old Style"/>
          <w:spacing w:val="39"/>
        </w:rPr>
        <w:t xml:space="preserve"> </w:t>
      </w:r>
      <w:r w:rsidRPr="00C84BC8">
        <w:rPr>
          <w:rFonts w:ascii="Bookman Old Style" w:hAnsi="Bookman Old Style"/>
        </w:rPr>
        <w:t>del</w:t>
      </w:r>
      <w:r w:rsidRPr="00C84BC8">
        <w:rPr>
          <w:rFonts w:ascii="Bookman Old Style" w:hAnsi="Bookman Old Style"/>
          <w:spacing w:val="23"/>
        </w:rPr>
        <w:t xml:space="preserve"> </w:t>
      </w:r>
      <w:r w:rsidRPr="00C84BC8">
        <w:rPr>
          <w:rFonts w:ascii="Bookman Old Style" w:hAnsi="Bookman Old Style"/>
        </w:rPr>
        <w:t>contrato</w:t>
      </w:r>
      <w:r w:rsidRPr="00C84BC8">
        <w:rPr>
          <w:rFonts w:ascii="Bookman Old Style" w:hAnsi="Bookman Old Style"/>
          <w:spacing w:val="4"/>
        </w:rPr>
        <w:t xml:space="preserve"> </w:t>
      </w:r>
      <w:r w:rsidRPr="00C84BC8">
        <w:rPr>
          <w:rFonts w:ascii="Bookman Old Style" w:hAnsi="Bookman Old Style"/>
        </w:rPr>
        <w:t>y</w:t>
      </w:r>
      <w:r w:rsidRPr="00C84BC8">
        <w:rPr>
          <w:rFonts w:ascii="Bookman Old Style" w:hAnsi="Bookman Old Style"/>
          <w:spacing w:val="19"/>
        </w:rPr>
        <w:t xml:space="preserve"> </w:t>
      </w:r>
      <w:r w:rsidRPr="00C84BC8">
        <w:rPr>
          <w:rFonts w:ascii="Bookman Old Style" w:hAnsi="Bookman Old Style"/>
        </w:rPr>
        <w:t>determinar</w:t>
      </w:r>
      <w:r w:rsidRPr="00C84BC8">
        <w:rPr>
          <w:rFonts w:ascii="Bookman Old Style" w:hAnsi="Bookman Old Style"/>
          <w:spacing w:val="39"/>
        </w:rPr>
        <w:t xml:space="preserve"> </w:t>
      </w:r>
      <w:r w:rsidRPr="00C84BC8">
        <w:rPr>
          <w:rFonts w:ascii="Bookman Old Style" w:hAnsi="Bookman Old Style"/>
        </w:rPr>
        <w:t>l</w:t>
      </w:r>
      <w:r w:rsidRPr="00C84BC8">
        <w:rPr>
          <w:rFonts w:ascii="Bookman Old Style" w:hAnsi="Bookman Old Style"/>
          <w:spacing w:val="-3"/>
        </w:rPr>
        <w:t>o</w:t>
      </w:r>
      <w:r w:rsidRPr="00C84BC8">
        <w:rPr>
          <w:rFonts w:ascii="Bookman Old Style" w:hAnsi="Bookman Old Style"/>
        </w:rPr>
        <w:t>s</w:t>
      </w:r>
      <w:r w:rsidRPr="00C84BC8">
        <w:rPr>
          <w:rFonts w:ascii="Bookman Old Style" w:hAnsi="Bookman Old Style"/>
          <w:spacing w:val="-6"/>
        </w:rPr>
        <w:t xml:space="preserve"> </w:t>
      </w:r>
      <w:r w:rsidRPr="00C84BC8">
        <w:rPr>
          <w:rFonts w:ascii="Bookman Old Style" w:hAnsi="Bookman Old Style"/>
        </w:rPr>
        <w:t>efectos</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rPr>
        <w:t>ésta.</w:t>
      </w:r>
    </w:p>
    <w:p w14:paraId="4F4A1C78" w14:textId="77777777" w:rsidR="00356433" w:rsidRPr="00C84BC8" w:rsidRDefault="00356433" w:rsidP="00356433">
      <w:pPr>
        <w:jc w:val="both"/>
        <w:rPr>
          <w:rFonts w:ascii="Bookman Old Style" w:hAnsi="Bookman Old Style"/>
        </w:rPr>
      </w:pPr>
    </w:p>
    <w:p w14:paraId="6932F73E" w14:textId="77777777" w:rsidR="00356433" w:rsidRPr="00C84BC8" w:rsidRDefault="00356433" w:rsidP="00356433">
      <w:pPr>
        <w:jc w:val="both"/>
        <w:rPr>
          <w:rFonts w:ascii="Bookman Old Style" w:hAnsi="Bookman Old Style"/>
        </w:rPr>
      </w:pPr>
      <w:r w:rsidRPr="00C84BC8">
        <w:rPr>
          <w:rFonts w:ascii="Bookman Old Style" w:hAnsi="Bookman Old Style"/>
          <w:w w:val="105"/>
        </w:rPr>
        <w:t>En</w:t>
      </w:r>
      <w:r w:rsidRPr="00C84BC8">
        <w:rPr>
          <w:rFonts w:ascii="Bookman Old Style" w:hAnsi="Bookman Old Style"/>
          <w:spacing w:val="-1"/>
          <w:w w:val="105"/>
        </w:rPr>
        <w:t xml:space="preserve"> </w:t>
      </w:r>
      <w:r w:rsidRPr="00C84BC8">
        <w:rPr>
          <w:rFonts w:ascii="Bookman Old Style" w:hAnsi="Bookman Old Style"/>
          <w:w w:val="105"/>
        </w:rPr>
        <w:t>todo</w:t>
      </w:r>
      <w:r w:rsidRPr="00C84BC8">
        <w:rPr>
          <w:rFonts w:ascii="Bookman Old Style" w:hAnsi="Bookman Old Style"/>
          <w:spacing w:val="5"/>
          <w:w w:val="105"/>
        </w:rPr>
        <w:t xml:space="preserve"> </w:t>
      </w:r>
      <w:r w:rsidRPr="00C84BC8">
        <w:rPr>
          <w:rFonts w:ascii="Bookman Old Style" w:hAnsi="Bookman Old Style"/>
          <w:w w:val="105"/>
        </w:rPr>
        <w:t>caso</w:t>
      </w:r>
      <w:r w:rsidRPr="00C84BC8">
        <w:rPr>
          <w:rFonts w:ascii="Bookman Old Style" w:hAnsi="Bookman Old Style"/>
          <w:spacing w:val="-1"/>
          <w:w w:val="105"/>
        </w:rPr>
        <w:t xml:space="preserve"> </w:t>
      </w:r>
      <w:r w:rsidRPr="00C84BC8">
        <w:rPr>
          <w:rFonts w:ascii="Bookman Old Style" w:hAnsi="Bookman Old Style"/>
          <w:w w:val="105"/>
        </w:rPr>
        <w:t>se</w:t>
      </w:r>
      <w:r w:rsidRPr="00C84BC8">
        <w:rPr>
          <w:rFonts w:ascii="Bookman Old Style" w:hAnsi="Bookman Old Style"/>
          <w:spacing w:val="-13"/>
          <w:w w:val="105"/>
        </w:rPr>
        <w:t xml:space="preserve"> </w:t>
      </w:r>
      <w:r w:rsidRPr="00C84BC8">
        <w:rPr>
          <w:rFonts w:ascii="Bookman Old Style" w:hAnsi="Bookman Old Style"/>
          <w:w w:val="105"/>
        </w:rPr>
        <w:t>dará</w:t>
      </w:r>
      <w:r w:rsidRPr="00C84BC8">
        <w:rPr>
          <w:rFonts w:ascii="Bookman Old Style" w:hAnsi="Bookman Old Style"/>
          <w:spacing w:val="-17"/>
          <w:w w:val="105"/>
        </w:rPr>
        <w:t xml:space="preserve"> </w:t>
      </w:r>
      <w:r w:rsidRPr="00C84BC8">
        <w:rPr>
          <w:rFonts w:ascii="Bookman Old Style" w:hAnsi="Bookman Old Style"/>
          <w:w w:val="105"/>
        </w:rPr>
        <w:t>audiencia</w:t>
      </w:r>
      <w:r w:rsidRPr="00C84BC8">
        <w:rPr>
          <w:rFonts w:ascii="Bookman Old Style" w:hAnsi="Bookman Old Style"/>
          <w:spacing w:val="1"/>
          <w:w w:val="105"/>
        </w:rPr>
        <w:t xml:space="preserve"> </w:t>
      </w:r>
      <w:r w:rsidRPr="00C84BC8">
        <w:rPr>
          <w:rFonts w:ascii="Bookman Old Style" w:hAnsi="Bookman Old Style"/>
          <w:w w:val="105"/>
        </w:rPr>
        <w:t>al</w:t>
      </w:r>
      <w:r w:rsidRPr="00C84BC8">
        <w:rPr>
          <w:rFonts w:ascii="Bookman Old Style" w:hAnsi="Bookman Old Style"/>
          <w:spacing w:val="-9"/>
          <w:w w:val="105"/>
        </w:rPr>
        <w:t xml:space="preserve"> </w:t>
      </w:r>
      <w:r w:rsidRPr="00C84BC8">
        <w:rPr>
          <w:rFonts w:ascii="Bookman Old Style" w:hAnsi="Bookman Old Style"/>
          <w:w w:val="105"/>
        </w:rPr>
        <w:t>contratista,</w:t>
      </w:r>
      <w:r w:rsidRPr="00C84BC8">
        <w:rPr>
          <w:rFonts w:ascii="Bookman Old Style" w:hAnsi="Bookman Old Style"/>
          <w:spacing w:val="-2"/>
          <w:w w:val="105"/>
        </w:rPr>
        <w:t xml:space="preserve"> </w:t>
      </w:r>
      <w:r w:rsidRPr="00C84BC8">
        <w:rPr>
          <w:rFonts w:ascii="Bookman Old Style" w:hAnsi="Bookman Old Style"/>
          <w:w w:val="105"/>
        </w:rPr>
        <w:t>debiendo</w:t>
      </w:r>
      <w:r w:rsidRPr="00C84BC8">
        <w:rPr>
          <w:rFonts w:ascii="Bookman Old Style" w:hAnsi="Bookman Old Style"/>
          <w:spacing w:val="7"/>
          <w:w w:val="105"/>
        </w:rPr>
        <w:t xml:space="preserve"> </w:t>
      </w:r>
      <w:r w:rsidRPr="00C84BC8">
        <w:rPr>
          <w:rFonts w:ascii="Bookman Old Style" w:hAnsi="Bookman Old Style"/>
          <w:w w:val="105"/>
        </w:rPr>
        <w:t>seguirse</w:t>
      </w:r>
      <w:r w:rsidRPr="00C84BC8">
        <w:rPr>
          <w:rFonts w:ascii="Bookman Old Style" w:hAnsi="Bookman Old Style"/>
          <w:spacing w:val="-2"/>
          <w:w w:val="105"/>
        </w:rPr>
        <w:t xml:space="preserve"> </w:t>
      </w:r>
      <w:r w:rsidRPr="00C84BC8">
        <w:rPr>
          <w:rFonts w:ascii="Bookman Old Style" w:hAnsi="Bookman Old Style"/>
          <w:w w:val="105"/>
        </w:rPr>
        <w:t>los</w:t>
      </w:r>
      <w:r w:rsidRPr="00C84BC8">
        <w:rPr>
          <w:rFonts w:ascii="Bookman Old Style" w:hAnsi="Bookman Old Style"/>
          <w:spacing w:val="-10"/>
          <w:w w:val="105"/>
        </w:rPr>
        <w:t xml:space="preserve"> </w:t>
      </w:r>
      <w:r w:rsidRPr="00C84BC8">
        <w:rPr>
          <w:rFonts w:ascii="Bookman Old Style" w:hAnsi="Bookman Old Style"/>
          <w:w w:val="105"/>
        </w:rPr>
        <w:t>trámites</w:t>
      </w:r>
      <w:r w:rsidRPr="00C84BC8">
        <w:rPr>
          <w:rFonts w:ascii="Bookman Old Style" w:hAnsi="Bookman Old Style"/>
          <w:spacing w:val="2"/>
          <w:w w:val="105"/>
        </w:rPr>
        <w:t xml:space="preserve"> </w:t>
      </w:r>
      <w:r w:rsidRPr="00C84BC8">
        <w:rPr>
          <w:rFonts w:ascii="Bookman Old Style" w:hAnsi="Bookman Old Style"/>
          <w:w w:val="105"/>
        </w:rPr>
        <w:t>previstos</w:t>
      </w:r>
      <w:r w:rsidRPr="00C84BC8">
        <w:rPr>
          <w:rFonts w:ascii="Bookman Old Style" w:hAnsi="Bookman Old Style"/>
          <w:w w:val="102"/>
        </w:rPr>
        <w:t xml:space="preserve"> </w:t>
      </w:r>
      <w:r w:rsidRPr="00C84BC8">
        <w:rPr>
          <w:rFonts w:ascii="Bookman Old Style" w:hAnsi="Bookman Old Style"/>
          <w:spacing w:val="-7"/>
          <w:w w:val="105"/>
        </w:rPr>
        <w:t>e</w:t>
      </w:r>
      <w:r w:rsidRPr="00C84BC8">
        <w:rPr>
          <w:rFonts w:ascii="Bookman Old Style" w:hAnsi="Bookman Old Style"/>
          <w:w w:val="105"/>
        </w:rPr>
        <w:t>n</w:t>
      </w:r>
      <w:r w:rsidRPr="00C84BC8">
        <w:rPr>
          <w:rFonts w:ascii="Bookman Old Style" w:hAnsi="Bookman Old Style"/>
          <w:spacing w:val="12"/>
          <w:w w:val="105"/>
        </w:rPr>
        <w:t xml:space="preserve"> </w:t>
      </w:r>
      <w:r w:rsidRPr="00C84BC8">
        <w:rPr>
          <w:rFonts w:ascii="Bookman Old Style" w:hAnsi="Bookman Old Style"/>
          <w:w w:val="105"/>
        </w:rPr>
        <w:t>el</w:t>
      </w:r>
      <w:r w:rsidRPr="00C84BC8">
        <w:rPr>
          <w:rFonts w:ascii="Bookman Old Style" w:hAnsi="Bookman Old Style"/>
          <w:spacing w:val="13"/>
          <w:w w:val="105"/>
        </w:rPr>
        <w:t xml:space="preserve"> </w:t>
      </w:r>
      <w:r w:rsidRPr="00C84BC8">
        <w:rPr>
          <w:rFonts w:ascii="Bookman Old Style" w:hAnsi="Bookman Old Style"/>
          <w:w w:val="105"/>
        </w:rPr>
        <w:t>artículo</w:t>
      </w:r>
      <w:r w:rsidRPr="00C84BC8">
        <w:rPr>
          <w:rFonts w:ascii="Bookman Old Style" w:hAnsi="Bookman Old Style"/>
          <w:spacing w:val="8"/>
          <w:w w:val="105"/>
        </w:rPr>
        <w:t xml:space="preserve"> </w:t>
      </w:r>
      <w:r w:rsidRPr="00C84BC8">
        <w:rPr>
          <w:rFonts w:ascii="Bookman Old Style" w:hAnsi="Bookman Old Style"/>
          <w:w w:val="105"/>
        </w:rPr>
        <w:t>21</w:t>
      </w:r>
      <w:r w:rsidRPr="00C84BC8">
        <w:rPr>
          <w:rFonts w:ascii="Bookman Old Style" w:hAnsi="Bookman Old Style"/>
          <w:spacing w:val="-28"/>
          <w:w w:val="105"/>
        </w:rPr>
        <w:t xml:space="preserve"> </w:t>
      </w:r>
      <w:r w:rsidRPr="00C84BC8">
        <w:rPr>
          <w:rFonts w:ascii="Bookman Old Style" w:hAnsi="Bookman Old Style"/>
          <w:w w:val="105"/>
        </w:rPr>
        <w:t>1</w:t>
      </w:r>
      <w:r w:rsidRPr="00C84BC8">
        <w:rPr>
          <w:rFonts w:ascii="Bookman Old Style" w:hAnsi="Bookman Old Style"/>
          <w:spacing w:val="-20"/>
          <w:w w:val="105"/>
        </w:rPr>
        <w:t xml:space="preserve"> </w:t>
      </w:r>
      <w:r w:rsidRPr="00C84BC8">
        <w:rPr>
          <w:rFonts w:ascii="Bookman Old Style" w:hAnsi="Bookman Old Style"/>
          <w:w w:val="105"/>
        </w:rPr>
        <w:t>del</w:t>
      </w:r>
      <w:r w:rsidRPr="00C84BC8">
        <w:rPr>
          <w:rFonts w:ascii="Bookman Old Style" w:hAnsi="Bookman Old Style"/>
          <w:spacing w:val="16"/>
          <w:w w:val="105"/>
        </w:rPr>
        <w:t xml:space="preserve"> </w:t>
      </w:r>
      <w:r w:rsidRPr="00C84BC8">
        <w:rPr>
          <w:rFonts w:ascii="Bookman Old Style" w:hAnsi="Bookman Old Style"/>
          <w:w w:val="105"/>
        </w:rPr>
        <w:t>Texto</w:t>
      </w:r>
      <w:r w:rsidRPr="00C84BC8">
        <w:rPr>
          <w:rFonts w:ascii="Bookman Old Style" w:hAnsi="Bookman Old Style"/>
          <w:spacing w:val="10"/>
          <w:w w:val="105"/>
        </w:rPr>
        <w:t xml:space="preserve"> </w:t>
      </w:r>
      <w:r w:rsidRPr="00C84BC8">
        <w:rPr>
          <w:rFonts w:ascii="Bookman Old Style" w:hAnsi="Bookman Old Style"/>
          <w:w w:val="105"/>
        </w:rPr>
        <w:t>Refundido</w:t>
      </w:r>
      <w:r w:rsidRPr="00C84BC8">
        <w:rPr>
          <w:rFonts w:ascii="Bookman Old Style" w:hAnsi="Bookman Old Style"/>
          <w:spacing w:val="17"/>
          <w:w w:val="105"/>
        </w:rPr>
        <w:t xml:space="preserve"> </w:t>
      </w:r>
      <w:r w:rsidRPr="00C84BC8">
        <w:rPr>
          <w:rFonts w:ascii="Bookman Old Style" w:hAnsi="Bookman Old Style"/>
          <w:w w:val="105"/>
        </w:rPr>
        <w:t>de</w:t>
      </w:r>
      <w:r w:rsidRPr="00C84BC8">
        <w:rPr>
          <w:rFonts w:ascii="Bookman Old Style" w:hAnsi="Bookman Old Style"/>
          <w:spacing w:val="4"/>
          <w:w w:val="105"/>
        </w:rPr>
        <w:t xml:space="preserve"> </w:t>
      </w:r>
      <w:r w:rsidRPr="00C84BC8">
        <w:rPr>
          <w:rFonts w:ascii="Bookman Old Style" w:hAnsi="Bookman Old Style"/>
          <w:w w:val="105"/>
        </w:rPr>
        <w:t>la</w:t>
      </w:r>
      <w:r w:rsidRPr="00C84BC8">
        <w:rPr>
          <w:rFonts w:ascii="Bookman Old Style" w:hAnsi="Bookman Old Style"/>
          <w:spacing w:val="1"/>
          <w:w w:val="105"/>
        </w:rPr>
        <w:t xml:space="preserve"> </w:t>
      </w:r>
      <w:r w:rsidRPr="00C84BC8">
        <w:rPr>
          <w:rFonts w:ascii="Bookman Old Style" w:hAnsi="Bookman Old Style"/>
          <w:w w:val="105"/>
        </w:rPr>
        <w:t>Ley</w:t>
      </w:r>
      <w:r w:rsidRPr="00C84BC8">
        <w:rPr>
          <w:rFonts w:ascii="Bookman Old Style" w:hAnsi="Bookman Old Style"/>
          <w:spacing w:val="13"/>
          <w:w w:val="105"/>
        </w:rPr>
        <w:t xml:space="preserve"> </w:t>
      </w:r>
      <w:r w:rsidRPr="00C84BC8">
        <w:rPr>
          <w:rFonts w:ascii="Bookman Old Style" w:hAnsi="Bookman Old Style"/>
          <w:spacing w:val="4"/>
          <w:w w:val="105"/>
        </w:rPr>
        <w:t>d</w:t>
      </w:r>
      <w:r w:rsidRPr="00C84BC8">
        <w:rPr>
          <w:rFonts w:ascii="Bookman Old Style" w:hAnsi="Bookman Old Style"/>
          <w:w w:val="105"/>
        </w:rPr>
        <w:t>e</w:t>
      </w:r>
      <w:r w:rsidRPr="00C84BC8">
        <w:rPr>
          <w:rFonts w:ascii="Bookman Old Style" w:hAnsi="Bookman Old Style"/>
          <w:spacing w:val="1"/>
          <w:w w:val="105"/>
        </w:rPr>
        <w:t xml:space="preserve"> </w:t>
      </w:r>
      <w:r w:rsidRPr="00C84BC8">
        <w:rPr>
          <w:rFonts w:ascii="Bookman Old Style" w:hAnsi="Bookman Old Style"/>
          <w:w w:val="105"/>
        </w:rPr>
        <w:t>Contratos</w:t>
      </w:r>
      <w:r w:rsidRPr="00C84BC8">
        <w:rPr>
          <w:rFonts w:ascii="Bookman Old Style" w:hAnsi="Bookman Old Style"/>
          <w:spacing w:val="11"/>
          <w:w w:val="105"/>
        </w:rPr>
        <w:t xml:space="preserve"> </w:t>
      </w:r>
      <w:r w:rsidRPr="00C84BC8">
        <w:rPr>
          <w:rFonts w:ascii="Bookman Old Style" w:hAnsi="Bookman Old Style"/>
          <w:spacing w:val="-6"/>
          <w:w w:val="105"/>
        </w:rPr>
        <w:t>d</w:t>
      </w:r>
      <w:r w:rsidRPr="00C84BC8">
        <w:rPr>
          <w:rFonts w:ascii="Bookman Old Style" w:hAnsi="Bookman Old Style"/>
          <w:spacing w:val="-7"/>
          <w:w w:val="105"/>
        </w:rPr>
        <w:t>e</w:t>
      </w:r>
      <w:r w:rsidRPr="00C84BC8">
        <w:rPr>
          <w:rFonts w:ascii="Bookman Old Style" w:hAnsi="Bookman Old Style"/>
          <w:w w:val="105"/>
        </w:rPr>
        <w:t>l</w:t>
      </w:r>
      <w:r w:rsidRPr="00C84BC8">
        <w:rPr>
          <w:rFonts w:ascii="Bookman Old Style" w:hAnsi="Bookman Old Style"/>
          <w:spacing w:val="13"/>
          <w:w w:val="105"/>
        </w:rPr>
        <w:t xml:space="preserve"> </w:t>
      </w:r>
      <w:r w:rsidRPr="00C84BC8">
        <w:rPr>
          <w:rFonts w:ascii="Bookman Old Style" w:hAnsi="Bookman Old Style"/>
          <w:w w:val="105"/>
        </w:rPr>
        <w:t>Se</w:t>
      </w:r>
      <w:r w:rsidRPr="00C84BC8">
        <w:rPr>
          <w:rFonts w:ascii="Bookman Old Style" w:hAnsi="Bookman Old Style"/>
          <w:spacing w:val="-17"/>
          <w:w w:val="105"/>
        </w:rPr>
        <w:t>c</w:t>
      </w:r>
      <w:r w:rsidRPr="00C84BC8">
        <w:rPr>
          <w:rFonts w:ascii="Bookman Old Style" w:hAnsi="Bookman Old Style"/>
          <w:w w:val="105"/>
        </w:rPr>
        <w:t>tor</w:t>
      </w:r>
      <w:r w:rsidRPr="00C84BC8">
        <w:rPr>
          <w:rFonts w:ascii="Bookman Old Style" w:hAnsi="Bookman Old Style"/>
          <w:spacing w:val="17"/>
          <w:w w:val="105"/>
        </w:rPr>
        <w:t xml:space="preserve"> </w:t>
      </w:r>
      <w:r w:rsidRPr="00C84BC8">
        <w:rPr>
          <w:rFonts w:ascii="Bookman Old Style" w:hAnsi="Bookman Old Style"/>
          <w:w w:val="105"/>
        </w:rPr>
        <w:t>Público</w:t>
      </w:r>
      <w:r w:rsidRPr="00C84BC8">
        <w:rPr>
          <w:rFonts w:ascii="Bookman Old Style" w:hAnsi="Bookman Old Style"/>
          <w:spacing w:val="13"/>
          <w:w w:val="105"/>
        </w:rPr>
        <w:t xml:space="preserve"> </w:t>
      </w:r>
      <w:r w:rsidRPr="00C84BC8">
        <w:rPr>
          <w:rFonts w:ascii="Bookman Old Style" w:hAnsi="Bookman Old Style"/>
          <w:w w:val="105"/>
        </w:rPr>
        <w:t>aprobado</w:t>
      </w:r>
      <w:r w:rsidRPr="00C84BC8">
        <w:rPr>
          <w:rFonts w:ascii="Bookman Old Style" w:hAnsi="Bookman Old Style"/>
          <w:w w:val="103"/>
        </w:rPr>
        <w:t xml:space="preserve"> </w:t>
      </w:r>
      <w:r w:rsidRPr="00C84BC8">
        <w:rPr>
          <w:rFonts w:ascii="Bookman Old Style" w:hAnsi="Bookman Old Style"/>
          <w:w w:val="105"/>
        </w:rPr>
        <w:t>por</w:t>
      </w:r>
      <w:r w:rsidRPr="00C84BC8">
        <w:rPr>
          <w:rFonts w:ascii="Bookman Old Style" w:hAnsi="Bookman Old Style"/>
          <w:spacing w:val="-10"/>
          <w:w w:val="105"/>
        </w:rPr>
        <w:t xml:space="preserve"> </w:t>
      </w:r>
      <w:r w:rsidRPr="00C84BC8">
        <w:rPr>
          <w:rFonts w:ascii="Bookman Old Style" w:hAnsi="Bookman Old Style"/>
          <w:w w:val="105"/>
        </w:rPr>
        <w:t>el</w:t>
      </w:r>
      <w:r w:rsidRPr="00C84BC8">
        <w:rPr>
          <w:rFonts w:ascii="Bookman Old Style" w:hAnsi="Bookman Old Style"/>
          <w:spacing w:val="-25"/>
          <w:w w:val="105"/>
        </w:rPr>
        <w:t xml:space="preserve"> </w:t>
      </w:r>
      <w:r w:rsidRPr="00C84BC8">
        <w:rPr>
          <w:rFonts w:ascii="Bookman Old Style" w:hAnsi="Bookman Old Style"/>
          <w:w w:val="105"/>
        </w:rPr>
        <w:t>Re</w:t>
      </w:r>
      <w:r w:rsidRPr="00C84BC8">
        <w:rPr>
          <w:rFonts w:ascii="Bookman Old Style" w:hAnsi="Bookman Old Style"/>
          <w:spacing w:val="11"/>
          <w:w w:val="105"/>
        </w:rPr>
        <w:t>a</w:t>
      </w:r>
      <w:r w:rsidRPr="00C84BC8">
        <w:rPr>
          <w:rFonts w:ascii="Bookman Old Style" w:hAnsi="Bookman Old Style"/>
          <w:w w:val="105"/>
        </w:rPr>
        <w:t>l Decreto</w:t>
      </w:r>
      <w:r w:rsidRPr="00C84BC8">
        <w:rPr>
          <w:rFonts w:ascii="Bookman Old Style" w:hAnsi="Bookman Old Style"/>
          <w:spacing w:val="-15"/>
          <w:w w:val="105"/>
        </w:rPr>
        <w:t xml:space="preserve"> </w:t>
      </w:r>
      <w:r w:rsidRPr="00C84BC8">
        <w:rPr>
          <w:rFonts w:ascii="Bookman Old Style" w:hAnsi="Bookman Old Style"/>
          <w:w w:val="105"/>
        </w:rPr>
        <w:t>Legislat</w:t>
      </w:r>
      <w:r w:rsidRPr="00C84BC8">
        <w:rPr>
          <w:rFonts w:ascii="Bookman Old Style" w:hAnsi="Bookman Old Style"/>
          <w:spacing w:val="13"/>
          <w:w w:val="105"/>
        </w:rPr>
        <w:t>i</w:t>
      </w:r>
      <w:r w:rsidRPr="00C84BC8">
        <w:rPr>
          <w:rFonts w:ascii="Bookman Old Style" w:hAnsi="Bookman Old Style"/>
          <w:spacing w:val="-4"/>
          <w:w w:val="105"/>
        </w:rPr>
        <w:t>v</w:t>
      </w:r>
      <w:r w:rsidRPr="00C84BC8">
        <w:rPr>
          <w:rFonts w:ascii="Bookman Old Style" w:hAnsi="Bookman Old Style"/>
          <w:w w:val="105"/>
        </w:rPr>
        <w:t>o</w:t>
      </w:r>
      <w:r w:rsidRPr="00C84BC8">
        <w:rPr>
          <w:rFonts w:ascii="Bookman Old Style" w:hAnsi="Bookman Old Style"/>
          <w:spacing w:val="-14"/>
          <w:w w:val="105"/>
        </w:rPr>
        <w:t xml:space="preserve"> </w:t>
      </w:r>
      <w:r w:rsidRPr="00C84BC8">
        <w:rPr>
          <w:rFonts w:ascii="Bookman Old Style" w:hAnsi="Bookman Old Style"/>
          <w:spacing w:val="-20"/>
          <w:w w:val="105"/>
        </w:rPr>
        <w:t>3</w:t>
      </w:r>
      <w:r w:rsidRPr="00C84BC8">
        <w:rPr>
          <w:rFonts w:ascii="Bookman Old Style" w:hAnsi="Bookman Old Style"/>
          <w:w w:val="105"/>
        </w:rPr>
        <w:t>/2011,</w:t>
      </w:r>
      <w:r w:rsidRPr="00C84BC8">
        <w:rPr>
          <w:rFonts w:ascii="Bookman Old Style" w:hAnsi="Bookman Old Style"/>
          <w:spacing w:val="-15"/>
          <w:w w:val="105"/>
        </w:rPr>
        <w:t xml:space="preserve"> </w:t>
      </w:r>
      <w:r w:rsidRPr="00C84BC8">
        <w:rPr>
          <w:rFonts w:ascii="Bookman Old Style" w:hAnsi="Bookman Old Style"/>
          <w:w w:val="105"/>
        </w:rPr>
        <w:t>de</w:t>
      </w:r>
      <w:r w:rsidRPr="00C84BC8">
        <w:rPr>
          <w:rFonts w:ascii="Bookman Old Style" w:hAnsi="Bookman Old Style"/>
          <w:spacing w:val="-2"/>
          <w:w w:val="105"/>
        </w:rPr>
        <w:t xml:space="preserve"> </w:t>
      </w:r>
      <w:r w:rsidRPr="00C84BC8">
        <w:rPr>
          <w:rFonts w:ascii="Bookman Old Style" w:hAnsi="Bookman Old Style"/>
          <w:spacing w:val="-24"/>
          <w:w w:val="105"/>
        </w:rPr>
        <w:t>1</w:t>
      </w:r>
      <w:r w:rsidRPr="00C84BC8">
        <w:rPr>
          <w:rFonts w:ascii="Bookman Old Style" w:hAnsi="Bookman Old Style"/>
          <w:w w:val="105"/>
        </w:rPr>
        <w:t>4</w:t>
      </w:r>
      <w:r w:rsidRPr="00C84BC8">
        <w:rPr>
          <w:rFonts w:ascii="Bookman Old Style" w:hAnsi="Bookman Old Style"/>
          <w:spacing w:val="-17"/>
          <w:w w:val="105"/>
        </w:rPr>
        <w:t xml:space="preserve"> </w:t>
      </w:r>
      <w:r w:rsidRPr="00C84BC8">
        <w:rPr>
          <w:rFonts w:ascii="Bookman Old Style" w:hAnsi="Bookman Old Style"/>
          <w:w w:val="105"/>
        </w:rPr>
        <w:t>de</w:t>
      </w:r>
      <w:r w:rsidRPr="00C84BC8">
        <w:rPr>
          <w:rFonts w:ascii="Bookman Old Style" w:hAnsi="Bookman Old Style"/>
          <w:spacing w:val="-17"/>
          <w:w w:val="105"/>
        </w:rPr>
        <w:t xml:space="preserve"> </w:t>
      </w:r>
      <w:r w:rsidRPr="00C84BC8">
        <w:rPr>
          <w:rFonts w:ascii="Bookman Old Style" w:hAnsi="Bookman Old Style"/>
          <w:w w:val="105"/>
        </w:rPr>
        <w:t>noviembre.</w:t>
      </w:r>
    </w:p>
    <w:p w14:paraId="6343E295" w14:textId="77777777" w:rsidR="00356433" w:rsidRPr="00C84BC8" w:rsidRDefault="00356433" w:rsidP="00356433">
      <w:pPr>
        <w:jc w:val="both"/>
        <w:rPr>
          <w:rFonts w:ascii="Bookman Old Style" w:hAnsi="Bookman Old Style"/>
        </w:rPr>
      </w:pPr>
    </w:p>
    <w:p w14:paraId="3E585EE5" w14:textId="77777777" w:rsidR="00356433" w:rsidRPr="00C84BC8" w:rsidRDefault="00356433" w:rsidP="00356433">
      <w:pPr>
        <w:jc w:val="both"/>
        <w:rPr>
          <w:rFonts w:ascii="Bookman Old Style" w:hAnsi="Bookman Old Style"/>
        </w:rPr>
      </w:pPr>
    </w:p>
    <w:p w14:paraId="5F3D5F31" w14:textId="77777777" w:rsidR="00356433" w:rsidRPr="00C84BC8" w:rsidRDefault="00356433" w:rsidP="00356433">
      <w:pPr>
        <w:jc w:val="both"/>
        <w:rPr>
          <w:rFonts w:ascii="Bookman Old Style" w:hAnsi="Bookman Old Style"/>
        </w:rPr>
      </w:pPr>
      <w:r w:rsidRPr="00C84BC8">
        <w:rPr>
          <w:rFonts w:ascii="Bookman Old Style" w:hAnsi="Bookman Old Style"/>
          <w:w w:val="110"/>
        </w:rPr>
        <w:t>CLÁUSULA</w:t>
      </w:r>
      <w:r w:rsidRPr="00C84BC8">
        <w:rPr>
          <w:rFonts w:ascii="Bookman Old Style" w:hAnsi="Bookman Old Style"/>
          <w:spacing w:val="-20"/>
          <w:w w:val="110"/>
        </w:rPr>
        <w:t xml:space="preserve"> </w:t>
      </w:r>
      <w:r w:rsidRPr="00C84BC8">
        <w:rPr>
          <w:rFonts w:ascii="Bookman Old Style" w:hAnsi="Bookman Old Style"/>
          <w:w w:val="110"/>
        </w:rPr>
        <w:t>DECIMOCUARTA.</w:t>
      </w:r>
      <w:r w:rsidRPr="00C84BC8">
        <w:rPr>
          <w:rFonts w:ascii="Bookman Old Style" w:hAnsi="Bookman Old Style"/>
          <w:spacing w:val="-16"/>
          <w:w w:val="110"/>
        </w:rPr>
        <w:t xml:space="preserve"> </w:t>
      </w:r>
      <w:r w:rsidRPr="00C84BC8">
        <w:rPr>
          <w:rFonts w:ascii="Bookman Old Style" w:hAnsi="Bookman Old Style"/>
          <w:w w:val="110"/>
          <w:u w:color="000000"/>
        </w:rPr>
        <w:t>Apertura</w:t>
      </w:r>
      <w:r w:rsidRPr="00C84BC8">
        <w:rPr>
          <w:rFonts w:ascii="Bookman Old Style" w:hAnsi="Bookman Old Style"/>
          <w:spacing w:val="-20"/>
          <w:w w:val="110"/>
          <w:u w:color="000000"/>
        </w:rPr>
        <w:t xml:space="preserve"> </w:t>
      </w:r>
      <w:r w:rsidRPr="00C84BC8">
        <w:rPr>
          <w:rFonts w:ascii="Bookman Old Style" w:hAnsi="Bookman Old Style"/>
          <w:w w:val="110"/>
          <w:u w:color="000000"/>
        </w:rPr>
        <w:t>de</w:t>
      </w:r>
      <w:r w:rsidRPr="00C84BC8">
        <w:rPr>
          <w:rFonts w:ascii="Bookman Old Style" w:hAnsi="Bookman Old Style"/>
          <w:spacing w:val="-34"/>
          <w:w w:val="110"/>
          <w:u w:color="000000"/>
        </w:rPr>
        <w:t xml:space="preserve"> </w:t>
      </w:r>
      <w:r w:rsidRPr="00C84BC8">
        <w:rPr>
          <w:rFonts w:ascii="Bookman Old Style" w:hAnsi="Bookman Old Style"/>
          <w:w w:val="110"/>
          <w:u w:color="000000"/>
        </w:rPr>
        <w:t>Proposiciones</w:t>
      </w:r>
      <w:r w:rsidRPr="00C84BC8">
        <w:rPr>
          <w:rFonts w:ascii="Bookman Old Style" w:hAnsi="Bookman Old Style"/>
          <w:spacing w:val="-19"/>
          <w:w w:val="110"/>
          <w:u w:color="000000"/>
        </w:rPr>
        <w:t xml:space="preserve"> </w:t>
      </w:r>
      <w:r w:rsidRPr="00C84BC8">
        <w:rPr>
          <w:rFonts w:ascii="Bookman Old Style" w:hAnsi="Bookman Old Style"/>
          <w:w w:val="110"/>
          <w:u w:color="000000"/>
        </w:rPr>
        <w:t xml:space="preserve">y </w:t>
      </w:r>
      <w:r w:rsidRPr="00C84BC8">
        <w:rPr>
          <w:rFonts w:ascii="Bookman Old Style" w:hAnsi="Bookman Old Style"/>
          <w:spacing w:val="-32"/>
          <w:w w:val="110"/>
          <w:u w:color="000000"/>
        </w:rPr>
        <w:t xml:space="preserve"> </w:t>
      </w:r>
      <w:r w:rsidRPr="00C84BC8">
        <w:rPr>
          <w:rFonts w:ascii="Bookman Old Style" w:hAnsi="Bookman Old Style"/>
          <w:w w:val="110"/>
          <w:u w:color="000000"/>
        </w:rPr>
        <w:t>Adjudicación</w:t>
      </w:r>
    </w:p>
    <w:p w14:paraId="5079B923" w14:textId="77777777" w:rsidR="00356433" w:rsidRPr="00C84BC8" w:rsidRDefault="00356433" w:rsidP="00356433">
      <w:pPr>
        <w:jc w:val="both"/>
        <w:rPr>
          <w:rFonts w:ascii="Bookman Old Style" w:hAnsi="Bookman Old Style"/>
        </w:rPr>
      </w:pPr>
    </w:p>
    <w:p w14:paraId="68C0417D" w14:textId="77777777" w:rsidR="00356433" w:rsidRPr="00C84BC8" w:rsidRDefault="00356433" w:rsidP="00356433">
      <w:pPr>
        <w:jc w:val="both"/>
        <w:rPr>
          <w:rFonts w:ascii="Bookman Old Style" w:hAnsi="Bookman Old Style"/>
        </w:rPr>
      </w:pPr>
      <w:r w:rsidRPr="00C84BC8">
        <w:rPr>
          <w:rFonts w:ascii="Bookman Old Style" w:hAnsi="Bookman Old Style"/>
          <w:w w:val="110"/>
        </w:rPr>
        <w:t>La</w:t>
      </w:r>
      <w:r w:rsidRPr="00C84BC8">
        <w:rPr>
          <w:rFonts w:ascii="Bookman Old Style" w:hAnsi="Bookman Old Style"/>
          <w:spacing w:val="-18"/>
          <w:w w:val="110"/>
        </w:rPr>
        <w:t xml:space="preserve"> </w:t>
      </w:r>
      <w:r w:rsidRPr="00C84BC8">
        <w:rPr>
          <w:rFonts w:ascii="Bookman Old Style" w:hAnsi="Bookman Old Style"/>
          <w:w w:val="110"/>
        </w:rPr>
        <w:t>Mesa</w:t>
      </w:r>
      <w:r w:rsidRPr="00C84BC8">
        <w:rPr>
          <w:rFonts w:ascii="Bookman Old Style" w:hAnsi="Bookman Old Style"/>
          <w:spacing w:val="-14"/>
          <w:w w:val="110"/>
        </w:rPr>
        <w:t xml:space="preserve"> </w:t>
      </w:r>
      <w:r w:rsidRPr="00C84BC8">
        <w:rPr>
          <w:rFonts w:ascii="Bookman Old Style" w:hAnsi="Bookman Old Style"/>
          <w:w w:val="110"/>
        </w:rPr>
        <w:t>de</w:t>
      </w:r>
      <w:r w:rsidRPr="00C84BC8">
        <w:rPr>
          <w:rFonts w:ascii="Bookman Old Style" w:hAnsi="Bookman Old Style"/>
          <w:spacing w:val="-18"/>
          <w:w w:val="110"/>
        </w:rPr>
        <w:t xml:space="preserve"> </w:t>
      </w:r>
      <w:r w:rsidRPr="00C84BC8">
        <w:rPr>
          <w:rFonts w:ascii="Bookman Old Style" w:hAnsi="Bookman Old Style"/>
          <w:w w:val="110"/>
        </w:rPr>
        <w:t>Contratación</w:t>
      </w:r>
      <w:r w:rsidRPr="00C84BC8">
        <w:rPr>
          <w:rFonts w:ascii="Bookman Old Style" w:hAnsi="Bookman Old Style"/>
          <w:spacing w:val="-11"/>
          <w:w w:val="110"/>
        </w:rPr>
        <w:t xml:space="preserve"> </w:t>
      </w:r>
      <w:r w:rsidRPr="00C84BC8">
        <w:rPr>
          <w:rFonts w:ascii="Bookman Old Style" w:hAnsi="Bookman Old Style"/>
          <w:w w:val="110"/>
        </w:rPr>
        <w:t>se</w:t>
      </w:r>
      <w:r w:rsidRPr="00C84BC8">
        <w:rPr>
          <w:rFonts w:ascii="Bookman Old Style" w:hAnsi="Bookman Old Style"/>
          <w:spacing w:val="-25"/>
          <w:w w:val="110"/>
        </w:rPr>
        <w:t xml:space="preserve"> </w:t>
      </w:r>
      <w:r w:rsidRPr="00C84BC8">
        <w:rPr>
          <w:rFonts w:ascii="Bookman Old Style" w:hAnsi="Bookman Old Style"/>
          <w:w w:val="110"/>
        </w:rPr>
        <w:t>constituirá</w:t>
      </w:r>
      <w:r w:rsidRPr="00C84BC8">
        <w:rPr>
          <w:rFonts w:ascii="Bookman Old Style" w:hAnsi="Bookman Old Style"/>
          <w:spacing w:val="-14"/>
          <w:w w:val="110"/>
        </w:rPr>
        <w:t xml:space="preserve"> </w:t>
      </w:r>
      <w:r w:rsidRPr="00C84BC8">
        <w:rPr>
          <w:rFonts w:ascii="Bookman Old Style" w:hAnsi="Bookman Old Style"/>
          <w:w w:val="110"/>
        </w:rPr>
        <w:t>el</w:t>
      </w:r>
      <w:r w:rsidRPr="00C84BC8">
        <w:rPr>
          <w:rFonts w:ascii="Bookman Old Style" w:hAnsi="Bookman Old Style"/>
          <w:spacing w:val="-11"/>
          <w:w w:val="110"/>
        </w:rPr>
        <w:t xml:space="preserve"> </w:t>
      </w:r>
      <w:r w:rsidRPr="00C84BC8">
        <w:rPr>
          <w:rFonts w:ascii="Bookman Old Style" w:hAnsi="Bookman Old Style"/>
          <w:spacing w:val="-2"/>
          <w:w w:val="110"/>
        </w:rPr>
        <w:t>s</w:t>
      </w:r>
      <w:r w:rsidRPr="00C84BC8">
        <w:rPr>
          <w:rFonts w:ascii="Bookman Old Style" w:hAnsi="Bookman Old Style"/>
          <w:w w:val="110"/>
        </w:rPr>
        <w:t>iguiente</w:t>
      </w:r>
      <w:r w:rsidRPr="00C84BC8">
        <w:rPr>
          <w:rFonts w:ascii="Bookman Old Style" w:hAnsi="Bookman Old Style"/>
          <w:spacing w:val="-12"/>
          <w:w w:val="110"/>
        </w:rPr>
        <w:t xml:space="preserve"> </w:t>
      </w:r>
      <w:r w:rsidRPr="00C84BC8">
        <w:rPr>
          <w:rFonts w:ascii="Bookman Old Style" w:hAnsi="Bookman Old Style"/>
          <w:w w:val="110"/>
        </w:rPr>
        <w:t>día</w:t>
      </w:r>
      <w:r w:rsidRPr="00C84BC8">
        <w:rPr>
          <w:rFonts w:ascii="Bookman Old Style" w:hAnsi="Bookman Old Style"/>
          <w:spacing w:val="-19"/>
          <w:w w:val="110"/>
        </w:rPr>
        <w:t xml:space="preserve"> </w:t>
      </w:r>
      <w:r w:rsidRPr="00C84BC8">
        <w:rPr>
          <w:rFonts w:ascii="Bookman Old Style" w:hAnsi="Bookman Old Style"/>
          <w:w w:val="110"/>
        </w:rPr>
        <w:t>hábil</w:t>
      </w:r>
      <w:r w:rsidRPr="00C84BC8">
        <w:rPr>
          <w:rFonts w:ascii="Bookman Old Style" w:hAnsi="Bookman Old Style"/>
          <w:spacing w:val="-4"/>
          <w:w w:val="110"/>
        </w:rPr>
        <w:t xml:space="preserve"> </w:t>
      </w:r>
      <w:r w:rsidRPr="00C84BC8">
        <w:rPr>
          <w:rFonts w:ascii="Bookman Old Style" w:hAnsi="Bookman Old Style"/>
          <w:w w:val="110"/>
        </w:rPr>
        <w:t>tras</w:t>
      </w:r>
      <w:r w:rsidRPr="00C84BC8">
        <w:rPr>
          <w:rFonts w:ascii="Bookman Old Style" w:hAnsi="Bookman Old Style"/>
          <w:spacing w:val="-13"/>
          <w:w w:val="110"/>
        </w:rPr>
        <w:t xml:space="preserve"> </w:t>
      </w:r>
      <w:r w:rsidRPr="00C84BC8">
        <w:rPr>
          <w:rFonts w:ascii="Bookman Old Style" w:hAnsi="Bookman Old Style"/>
          <w:w w:val="110"/>
        </w:rPr>
        <w:t>la</w:t>
      </w:r>
      <w:r w:rsidRPr="00C84BC8">
        <w:rPr>
          <w:rFonts w:ascii="Bookman Old Style" w:hAnsi="Bookman Old Style"/>
          <w:spacing w:val="-20"/>
          <w:w w:val="110"/>
        </w:rPr>
        <w:t xml:space="preserve"> </w:t>
      </w:r>
      <w:r w:rsidRPr="00C84BC8">
        <w:rPr>
          <w:rFonts w:ascii="Bookman Old Style" w:hAnsi="Bookman Old Style"/>
          <w:w w:val="110"/>
        </w:rPr>
        <w:t>fin</w:t>
      </w:r>
      <w:r w:rsidRPr="00C84BC8">
        <w:rPr>
          <w:rFonts w:ascii="Bookman Old Style" w:hAnsi="Bookman Old Style"/>
          <w:spacing w:val="-4"/>
          <w:w w:val="110"/>
        </w:rPr>
        <w:t>a</w:t>
      </w:r>
      <w:r w:rsidRPr="00C84BC8">
        <w:rPr>
          <w:rFonts w:ascii="Bookman Old Style" w:hAnsi="Bookman Old Style"/>
          <w:spacing w:val="-3"/>
          <w:w w:val="110"/>
        </w:rPr>
        <w:t>l</w:t>
      </w:r>
      <w:r w:rsidRPr="00C84BC8">
        <w:rPr>
          <w:rFonts w:ascii="Bookman Old Style" w:hAnsi="Bookman Old Style"/>
          <w:w w:val="110"/>
        </w:rPr>
        <w:t>ización</w:t>
      </w:r>
      <w:r w:rsidRPr="00C84BC8">
        <w:rPr>
          <w:rFonts w:ascii="Bookman Old Style" w:hAnsi="Bookman Old Style"/>
          <w:spacing w:val="-9"/>
          <w:w w:val="110"/>
        </w:rPr>
        <w:t xml:space="preserve"> </w:t>
      </w:r>
      <w:r w:rsidRPr="00C84BC8">
        <w:rPr>
          <w:rFonts w:ascii="Bookman Old Style" w:hAnsi="Bookman Old Style"/>
          <w:w w:val="110"/>
        </w:rPr>
        <w:t>del</w:t>
      </w:r>
      <w:r w:rsidRPr="00C84BC8">
        <w:rPr>
          <w:rFonts w:ascii="Bookman Old Style" w:hAnsi="Bookman Old Style"/>
          <w:w w:val="104"/>
        </w:rPr>
        <w:t xml:space="preserve"> </w:t>
      </w:r>
      <w:r w:rsidRPr="00C84BC8">
        <w:rPr>
          <w:rFonts w:ascii="Bookman Old Style" w:hAnsi="Bookman Old Style"/>
          <w:w w:val="110"/>
        </w:rPr>
        <w:t>plazo</w:t>
      </w:r>
      <w:r w:rsidRPr="00C84BC8">
        <w:rPr>
          <w:rFonts w:ascii="Bookman Old Style" w:hAnsi="Bookman Old Style"/>
          <w:spacing w:val="-8"/>
          <w:w w:val="110"/>
        </w:rPr>
        <w:t xml:space="preserve"> </w:t>
      </w:r>
      <w:r w:rsidRPr="00C84BC8">
        <w:rPr>
          <w:rFonts w:ascii="Bookman Old Style" w:hAnsi="Bookman Old Style"/>
          <w:w w:val="110"/>
        </w:rPr>
        <w:t>de</w:t>
      </w:r>
      <w:r w:rsidRPr="00C84BC8">
        <w:rPr>
          <w:rFonts w:ascii="Bookman Old Style" w:hAnsi="Bookman Old Style"/>
          <w:spacing w:val="-22"/>
          <w:w w:val="110"/>
        </w:rPr>
        <w:t xml:space="preserve"> </w:t>
      </w:r>
      <w:r w:rsidRPr="00C84BC8">
        <w:rPr>
          <w:rFonts w:ascii="Bookman Old Style" w:hAnsi="Bookman Old Style"/>
          <w:w w:val="110"/>
        </w:rPr>
        <w:t>presentación</w:t>
      </w:r>
      <w:r w:rsidRPr="00C84BC8">
        <w:rPr>
          <w:rFonts w:ascii="Bookman Old Style" w:hAnsi="Bookman Old Style"/>
          <w:spacing w:val="-3"/>
          <w:w w:val="110"/>
        </w:rPr>
        <w:t xml:space="preserve"> </w:t>
      </w:r>
      <w:r w:rsidRPr="00C84BC8">
        <w:rPr>
          <w:rFonts w:ascii="Bookman Old Style" w:hAnsi="Bookman Old Style"/>
          <w:w w:val="110"/>
        </w:rPr>
        <w:t>de</w:t>
      </w:r>
      <w:r w:rsidRPr="00C84BC8">
        <w:rPr>
          <w:rFonts w:ascii="Bookman Old Style" w:hAnsi="Bookman Old Style"/>
          <w:spacing w:val="-21"/>
          <w:w w:val="110"/>
        </w:rPr>
        <w:t xml:space="preserve"> </w:t>
      </w:r>
      <w:r w:rsidRPr="00C84BC8">
        <w:rPr>
          <w:rFonts w:ascii="Bookman Old Style" w:hAnsi="Bookman Old Style"/>
          <w:w w:val="110"/>
        </w:rPr>
        <w:t>las</w:t>
      </w:r>
      <w:r w:rsidRPr="00C84BC8">
        <w:rPr>
          <w:rFonts w:ascii="Bookman Old Style" w:hAnsi="Bookman Old Style"/>
          <w:spacing w:val="-23"/>
          <w:w w:val="110"/>
        </w:rPr>
        <w:t xml:space="preserve"> </w:t>
      </w:r>
      <w:r w:rsidRPr="00C84BC8">
        <w:rPr>
          <w:rFonts w:ascii="Bookman Old Style" w:hAnsi="Bookman Old Style"/>
          <w:w w:val="110"/>
        </w:rPr>
        <w:t>proposiciones</w:t>
      </w:r>
      <w:r w:rsidRPr="00C84BC8">
        <w:rPr>
          <w:rFonts w:ascii="Bookman Old Style" w:hAnsi="Bookman Old Style"/>
          <w:spacing w:val="-46"/>
          <w:w w:val="110"/>
        </w:rPr>
        <w:t>,</w:t>
      </w:r>
      <w:r w:rsidRPr="00C84BC8">
        <w:rPr>
          <w:rFonts w:ascii="Bookman Old Style" w:hAnsi="Bookman Old Style"/>
          <w:spacing w:val="-34"/>
          <w:w w:val="110"/>
        </w:rPr>
        <w:t xml:space="preserve"> </w:t>
      </w:r>
      <w:r w:rsidRPr="00C84BC8">
        <w:rPr>
          <w:rFonts w:ascii="Bookman Old Style" w:hAnsi="Bookman Old Style"/>
          <w:w w:val="110"/>
        </w:rPr>
        <w:t>a</w:t>
      </w:r>
      <w:r w:rsidRPr="00C84BC8">
        <w:rPr>
          <w:rFonts w:ascii="Bookman Old Style" w:hAnsi="Bookman Old Style"/>
          <w:spacing w:val="-25"/>
          <w:w w:val="110"/>
        </w:rPr>
        <w:t xml:space="preserve"> </w:t>
      </w:r>
      <w:r w:rsidRPr="00C84BC8">
        <w:rPr>
          <w:rFonts w:ascii="Bookman Old Style" w:hAnsi="Bookman Old Style"/>
          <w:spacing w:val="-3"/>
          <w:w w:val="110"/>
        </w:rPr>
        <w:t>l</w:t>
      </w:r>
      <w:r w:rsidRPr="00C84BC8">
        <w:rPr>
          <w:rFonts w:ascii="Bookman Old Style" w:hAnsi="Bookman Old Style"/>
          <w:w w:val="110"/>
        </w:rPr>
        <w:t>as</w:t>
      </w:r>
      <w:r w:rsidRPr="00C84BC8">
        <w:rPr>
          <w:rFonts w:ascii="Bookman Old Style" w:hAnsi="Bookman Old Style"/>
          <w:spacing w:val="-12"/>
          <w:w w:val="110"/>
        </w:rPr>
        <w:t xml:space="preserve"> </w:t>
      </w:r>
      <w:r w:rsidRPr="00C84BC8">
        <w:rPr>
          <w:rFonts w:ascii="Bookman Old Style" w:hAnsi="Bookman Old Style"/>
          <w:w w:val="110"/>
        </w:rPr>
        <w:t>1</w:t>
      </w:r>
      <w:r w:rsidRPr="00C84BC8">
        <w:rPr>
          <w:rFonts w:ascii="Bookman Old Style" w:hAnsi="Bookman Old Style"/>
          <w:spacing w:val="-25"/>
          <w:w w:val="110"/>
        </w:rPr>
        <w:t>0</w:t>
      </w:r>
      <w:r w:rsidRPr="00C84BC8">
        <w:rPr>
          <w:rFonts w:ascii="Bookman Old Style" w:hAnsi="Bookman Old Style"/>
          <w:spacing w:val="-19"/>
          <w:w w:val="110"/>
        </w:rPr>
        <w:t>,</w:t>
      </w:r>
      <w:r w:rsidRPr="00C84BC8">
        <w:rPr>
          <w:rFonts w:ascii="Bookman Old Style" w:hAnsi="Bookman Old Style"/>
          <w:w w:val="110"/>
        </w:rPr>
        <w:t>00</w:t>
      </w:r>
      <w:r w:rsidRPr="00C84BC8">
        <w:rPr>
          <w:rFonts w:ascii="Bookman Old Style" w:hAnsi="Bookman Old Style"/>
          <w:spacing w:val="-24"/>
          <w:w w:val="110"/>
        </w:rPr>
        <w:t xml:space="preserve"> </w:t>
      </w:r>
      <w:r w:rsidRPr="00C84BC8">
        <w:rPr>
          <w:rFonts w:ascii="Bookman Old Style" w:hAnsi="Bookman Old Style"/>
          <w:w w:val="110"/>
        </w:rPr>
        <w:t>hora</w:t>
      </w:r>
      <w:r w:rsidRPr="00C84BC8">
        <w:rPr>
          <w:rFonts w:ascii="Bookman Old Style" w:hAnsi="Bookman Old Style"/>
          <w:spacing w:val="19"/>
          <w:w w:val="110"/>
        </w:rPr>
        <w:t>s</w:t>
      </w:r>
      <w:r w:rsidRPr="00C84BC8">
        <w:rPr>
          <w:rFonts w:ascii="Bookman Old Style" w:hAnsi="Bookman Old Style"/>
          <w:w w:val="110"/>
        </w:rPr>
        <w:t>,</w:t>
      </w:r>
      <w:r w:rsidRPr="00C84BC8">
        <w:rPr>
          <w:rFonts w:ascii="Bookman Old Style" w:hAnsi="Bookman Old Style"/>
          <w:spacing w:val="-30"/>
          <w:w w:val="110"/>
        </w:rPr>
        <w:t xml:space="preserve"> </w:t>
      </w:r>
      <w:r w:rsidRPr="00C84BC8">
        <w:rPr>
          <w:rFonts w:ascii="Bookman Old Style" w:hAnsi="Bookman Old Style"/>
          <w:w w:val="110"/>
        </w:rPr>
        <w:t>procederá</w:t>
      </w:r>
      <w:r w:rsidRPr="00C84BC8">
        <w:rPr>
          <w:rFonts w:ascii="Bookman Old Style" w:hAnsi="Bookman Old Style"/>
          <w:spacing w:val="-8"/>
          <w:w w:val="110"/>
        </w:rPr>
        <w:t xml:space="preserve"> </w:t>
      </w:r>
      <w:r w:rsidRPr="00C84BC8">
        <w:rPr>
          <w:rFonts w:ascii="Bookman Old Style" w:hAnsi="Bookman Old Style"/>
          <w:w w:val="110"/>
        </w:rPr>
        <w:t>a</w:t>
      </w:r>
      <w:r w:rsidRPr="00C84BC8">
        <w:rPr>
          <w:rFonts w:ascii="Bookman Old Style" w:hAnsi="Bookman Old Style"/>
          <w:spacing w:val="-20"/>
          <w:w w:val="110"/>
        </w:rPr>
        <w:t xml:space="preserve"> </w:t>
      </w:r>
      <w:r w:rsidRPr="00C84BC8">
        <w:rPr>
          <w:rFonts w:ascii="Bookman Old Style" w:hAnsi="Bookman Old Style"/>
          <w:w w:val="110"/>
        </w:rPr>
        <w:t>la</w:t>
      </w:r>
      <w:r w:rsidRPr="00C84BC8">
        <w:rPr>
          <w:rFonts w:ascii="Bookman Old Style" w:hAnsi="Bookman Old Style"/>
          <w:spacing w:val="-24"/>
          <w:w w:val="110"/>
        </w:rPr>
        <w:t xml:space="preserve"> </w:t>
      </w:r>
      <w:r w:rsidRPr="00C84BC8">
        <w:rPr>
          <w:rFonts w:ascii="Bookman Old Style" w:hAnsi="Bookman Old Style"/>
          <w:w w:val="110"/>
        </w:rPr>
        <w:t>apertura</w:t>
      </w:r>
      <w:r w:rsidRPr="00C84BC8">
        <w:rPr>
          <w:rFonts w:ascii="Bookman Old Style" w:hAnsi="Bookman Old Style"/>
          <w:spacing w:val="-17"/>
          <w:w w:val="110"/>
        </w:rPr>
        <w:t xml:space="preserve"> </w:t>
      </w:r>
      <w:r w:rsidRPr="00C84BC8">
        <w:rPr>
          <w:rFonts w:ascii="Bookman Old Style" w:hAnsi="Bookman Old Style"/>
          <w:w w:val="110"/>
        </w:rPr>
        <w:t>de</w:t>
      </w:r>
      <w:r w:rsidRPr="00C84BC8">
        <w:rPr>
          <w:rFonts w:ascii="Bookman Old Style" w:hAnsi="Bookman Old Style"/>
          <w:spacing w:val="-15"/>
          <w:w w:val="110"/>
        </w:rPr>
        <w:t xml:space="preserve"> </w:t>
      </w:r>
      <w:r w:rsidRPr="00C84BC8">
        <w:rPr>
          <w:rFonts w:ascii="Bookman Old Style" w:hAnsi="Bookman Old Style"/>
          <w:w w:val="110"/>
        </w:rPr>
        <w:t xml:space="preserve">los </w:t>
      </w:r>
      <w:r w:rsidRPr="00C84BC8">
        <w:rPr>
          <w:rFonts w:ascii="Bookman Old Style" w:hAnsi="Bookman Old Style"/>
          <w:w w:val="105"/>
        </w:rPr>
        <w:t>Sobr</w:t>
      </w:r>
      <w:r w:rsidRPr="00C84BC8">
        <w:rPr>
          <w:rFonts w:ascii="Bookman Old Style" w:hAnsi="Bookman Old Style"/>
          <w:spacing w:val="-5"/>
          <w:w w:val="105"/>
        </w:rPr>
        <w:t>e</w:t>
      </w:r>
      <w:r w:rsidRPr="00C84BC8">
        <w:rPr>
          <w:rFonts w:ascii="Bookman Old Style" w:hAnsi="Bookman Old Style"/>
          <w:w w:val="105"/>
        </w:rPr>
        <w:t>s</w:t>
      </w:r>
      <w:r w:rsidRPr="00C84BC8">
        <w:rPr>
          <w:rFonts w:ascii="Bookman Old Style" w:hAnsi="Bookman Old Style"/>
          <w:spacing w:val="-34"/>
          <w:w w:val="105"/>
        </w:rPr>
        <w:t xml:space="preserve"> </w:t>
      </w:r>
      <w:r w:rsidRPr="00C84BC8">
        <w:rPr>
          <w:rFonts w:ascii="Bookman Old Style" w:hAnsi="Bookman Old Style"/>
          <w:w w:val="105"/>
        </w:rPr>
        <w:t>«A»</w:t>
      </w:r>
      <w:r w:rsidRPr="00C84BC8">
        <w:rPr>
          <w:rFonts w:ascii="Bookman Old Style" w:hAnsi="Bookman Old Style"/>
          <w:spacing w:val="-33"/>
          <w:w w:val="105"/>
        </w:rPr>
        <w:t xml:space="preserve"> </w:t>
      </w:r>
      <w:r w:rsidRPr="00C84BC8">
        <w:rPr>
          <w:rFonts w:ascii="Bookman Old Style" w:hAnsi="Bookman Old Style"/>
          <w:w w:val="105"/>
        </w:rPr>
        <w:t>y</w:t>
      </w:r>
      <w:r w:rsidRPr="00C84BC8">
        <w:rPr>
          <w:rFonts w:ascii="Bookman Old Style" w:hAnsi="Bookman Old Style"/>
          <w:spacing w:val="-28"/>
          <w:w w:val="105"/>
        </w:rPr>
        <w:t xml:space="preserve"> </w:t>
      </w:r>
      <w:r w:rsidRPr="00C84BC8">
        <w:rPr>
          <w:rFonts w:ascii="Bookman Old Style" w:hAnsi="Bookman Old Style"/>
          <w:w w:val="105"/>
        </w:rPr>
        <w:t>calificará</w:t>
      </w:r>
      <w:r w:rsidRPr="00C84BC8">
        <w:rPr>
          <w:rFonts w:ascii="Bookman Old Style" w:hAnsi="Bookman Old Style"/>
          <w:spacing w:val="-23"/>
          <w:w w:val="105"/>
        </w:rPr>
        <w:t xml:space="preserve"> </w:t>
      </w:r>
      <w:r w:rsidRPr="00C84BC8">
        <w:rPr>
          <w:rFonts w:ascii="Bookman Old Style" w:hAnsi="Bookman Old Style"/>
          <w:w w:val="105"/>
        </w:rPr>
        <w:t>la</w:t>
      </w:r>
      <w:r w:rsidRPr="00C84BC8">
        <w:rPr>
          <w:rFonts w:ascii="Bookman Old Style" w:hAnsi="Bookman Old Style"/>
          <w:spacing w:val="-33"/>
          <w:w w:val="105"/>
        </w:rPr>
        <w:t xml:space="preserve"> </w:t>
      </w:r>
      <w:r w:rsidRPr="00C84BC8">
        <w:rPr>
          <w:rFonts w:ascii="Bookman Old Style" w:hAnsi="Bookman Old Style"/>
          <w:w w:val="105"/>
        </w:rPr>
        <w:t>documentación</w:t>
      </w:r>
      <w:r w:rsidRPr="00C84BC8">
        <w:rPr>
          <w:rFonts w:ascii="Bookman Old Style" w:hAnsi="Bookman Old Style"/>
          <w:spacing w:val="-16"/>
          <w:w w:val="105"/>
        </w:rPr>
        <w:t xml:space="preserve"> </w:t>
      </w:r>
      <w:r w:rsidRPr="00C84BC8">
        <w:rPr>
          <w:rFonts w:ascii="Bookman Old Style" w:hAnsi="Bookman Old Style"/>
          <w:w w:val="105"/>
        </w:rPr>
        <w:t>adm</w:t>
      </w:r>
      <w:r w:rsidRPr="00C84BC8">
        <w:rPr>
          <w:rFonts w:ascii="Bookman Old Style" w:hAnsi="Bookman Old Style"/>
          <w:spacing w:val="5"/>
          <w:w w:val="105"/>
        </w:rPr>
        <w:t>i</w:t>
      </w:r>
      <w:r w:rsidRPr="00C84BC8">
        <w:rPr>
          <w:rFonts w:ascii="Bookman Old Style" w:hAnsi="Bookman Old Style"/>
          <w:spacing w:val="9"/>
          <w:w w:val="105"/>
        </w:rPr>
        <w:t>n</w:t>
      </w:r>
      <w:r w:rsidRPr="00C84BC8">
        <w:rPr>
          <w:rFonts w:ascii="Bookman Old Style" w:hAnsi="Bookman Old Style"/>
          <w:w w:val="105"/>
        </w:rPr>
        <w:t>istrativa</w:t>
      </w:r>
      <w:r w:rsidRPr="00C84BC8">
        <w:rPr>
          <w:rFonts w:ascii="Bookman Old Style" w:hAnsi="Bookman Old Style"/>
          <w:spacing w:val="-23"/>
          <w:w w:val="105"/>
        </w:rPr>
        <w:t xml:space="preserve"> </w:t>
      </w:r>
      <w:r w:rsidRPr="00C84BC8">
        <w:rPr>
          <w:rFonts w:ascii="Bookman Old Style" w:hAnsi="Bookman Old Style"/>
          <w:w w:val="105"/>
        </w:rPr>
        <w:t>contenida</w:t>
      </w:r>
      <w:r w:rsidRPr="00C84BC8">
        <w:rPr>
          <w:rFonts w:ascii="Bookman Old Style" w:hAnsi="Bookman Old Style"/>
          <w:spacing w:val="-18"/>
          <w:w w:val="105"/>
        </w:rPr>
        <w:t xml:space="preserve"> </w:t>
      </w:r>
      <w:r w:rsidRPr="00C84BC8">
        <w:rPr>
          <w:rFonts w:ascii="Bookman Old Style" w:hAnsi="Bookman Old Style"/>
          <w:w w:val="105"/>
        </w:rPr>
        <w:t>en</w:t>
      </w:r>
      <w:r w:rsidRPr="00C84BC8">
        <w:rPr>
          <w:rFonts w:ascii="Bookman Old Style" w:hAnsi="Bookman Old Style"/>
          <w:spacing w:val="-21"/>
          <w:w w:val="105"/>
        </w:rPr>
        <w:t xml:space="preserve"> </w:t>
      </w:r>
      <w:r w:rsidRPr="00C84BC8">
        <w:rPr>
          <w:rFonts w:ascii="Bookman Old Style" w:hAnsi="Bookman Old Style"/>
          <w:w w:val="105"/>
        </w:rPr>
        <w:t>los</w:t>
      </w:r>
      <w:r w:rsidRPr="00C84BC8">
        <w:rPr>
          <w:rFonts w:ascii="Bookman Old Style" w:hAnsi="Bookman Old Style"/>
          <w:spacing w:val="-26"/>
          <w:w w:val="105"/>
        </w:rPr>
        <w:t xml:space="preserve"> </w:t>
      </w:r>
      <w:r w:rsidRPr="00C84BC8">
        <w:rPr>
          <w:rFonts w:ascii="Bookman Old Style" w:hAnsi="Bookman Old Style"/>
          <w:w w:val="105"/>
        </w:rPr>
        <w:t>mismos.</w:t>
      </w:r>
    </w:p>
    <w:p w14:paraId="329D4715" w14:textId="77777777" w:rsidR="00356433" w:rsidRPr="00C84BC8" w:rsidRDefault="00356433" w:rsidP="00356433">
      <w:pPr>
        <w:jc w:val="both"/>
        <w:rPr>
          <w:rFonts w:ascii="Bookman Old Style" w:hAnsi="Bookman Old Style"/>
        </w:rPr>
      </w:pPr>
    </w:p>
    <w:p w14:paraId="56BCAEF8" w14:textId="77777777" w:rsidR="00356433" w:rsidRPr="00C84BC8" w:rsidRDefault="00356433" w:rsidP="00356433">
      <w:pPr>
        <w:jc w:val="both"/>
        <w:rPr>
          <w:rFonts w:ascii="Bookman Old Style" w:hAnsi="Bookman Old Style"/>
        </w:rPr>
      </w:pPr>
      <w:r w:rsidRPr="00C84BC8">
        <w:rPr>
          <w:rFonts w:ascii="Bookman Old Style" w:hAnsi="Bookman Old Style"/>
        </w:rPr>
        <w:t>Si</w:t>
      </w:r>
      <w:r w:rsidRPr="00C84BC8">
        <w:rPr>
          <w:rFonts w:ascii="Bookman Old Style" w:hAnsi="Bookman Old Style"/>
          <w:spacing w:val="36"/>
        </w:rPr>
        <w:t xml:space="preserve"> </w:t>
      </w:r>
      <w:r w:rsidRPr="00C84BC8">
        <w:rPr>
          <w:rFonts w:ascii="Bookman Old Style" w:hAnsi="Bookman Old Style"/>
        </w:rPr>
        <w:t>fuera</w:t>
      </w:r>
      <w:r w:rsidRPr="00C84BC8">
        <w:rPr>
          <w:rFonts w:ascii="Bookman Old Style" w:hAnsi="Bookman Old Style"/>
          <w:spacing w:val="48"/>
        </w:rPr>
        <w:t xml:space="preserve"> </w:t>
      </w:r>
      <w:r w:rsidRPr="00C84BC8">
        <w:rPr>
          <w:rFonts w:ascii="Bookman Old Style" w:hAnsi="Bookman Old Style"/>
        </w:rPr>
        <w:t>necesario,</w:t>
      </w:r>
      <w:r w:rsidRPr="00C84BC8">
        <w:rPr>
          <w:rFonts w:ascii="Bookman Old Style" w:hAnsi="Bookman Old Style"/>
          <w:spacing w:val="13"/>
        </w:rPr>
        <w:t xml:space="preserve"> </w:t>
      </w:r>
      <w:r w:rsidRPr="00C84BC8">
        <w:rPr>
          <w:rFonts w:ascii="Bookman Old Style" w:hAnsi="Bookman Old Style"/>
        </w:rPr>
        <w:t>la</w:t>
      </w:r>
      <w:r w:rsidRPr="00C84BC8">
        <w:rPr>
          <w:rFonts w:ascii="Bookman Old Style" w:hAnsi="Bookman Old Style"/>
          <w:spacing w:val="40"/>
        </w:rPr>
        <w:t xml:space="preserve"> </w:t>
      </w:r>
      <w:r w:rsidRPr="00C84BC8">
        <w:rPr>
          <w:rFonts w:ascii="Bookman Old Style" w:hAnsi="Bookman Old Style"/>
        </w:rPr>
        <w:t>Mesa</w:t>
      </w:r>
      <w:r w:rsidRPr="00C84BC8">
        <w:rPr>
          <w:rFonts w:ascii="Bookman Old Style" w:hAnsi="Bookman Old Style"/>
          <w:spacing w:val="50"/>
        </w:rPr>
        <w:t xml:space="preserve"> </w:t>
      </w:r>
      <w:r w:rsidRPr="00C84BC8">
        <w:rPr>
          <w:rFonts w:ascii="Bookman Old Style" w:hAnsi="Bookman Old Style"/>
        </w:rPr>
        <w:t>concederá</w:t>
      </w:r>
      <w:r w:rsidRPr="00C84BC8">
        <w:rPr>
          <w:rFonts w:ascii="Bookman Old Style" w:hAnsi="Bookman Old Style"/>
          <w:spacing w:val="53"/>
        </w:rPr>
        <w:t xml:space="preserve"> </w:t>
      </w:r>
      <w:r w:rsidRPr="00C84BC8">
        <w:rPr>
          <w:rFonts w:ascii="Bookman Old Style" w:hAnsi="Bookman Old Style"/>
        </w:rPr>
        <w:t>un</w:t>
      </w:r>
      <w:r w:rsidRPr="00C84BC8">
        <w:rPr>
          <w:rFonts w:ascii="Bookman Old Style" w:hAnsi="Bookman Old Style"/>
          <w:spacing w:val="48"/>
        </w:rPr>
        <w:t xml:space="preserve"> </w:t>
      </w:r>
      <w:r w:rsidRPr="00C84BC8">
        <w:rPr>
          <w:rFonts w:ascii="Bookman Old Style" w:hAnsi="Bookman Old Style"/>
        </w:rPr>
        <w:t>plazo</w:t>
      </w:r>
      <w:r w:rsidRPr="00C84BC8">
        <w:rPr>
          <w:rFonts w:ascii="Bookman Old Style" w:hAnsi="Bookman Old Style"/>
          <w:spacing w:val="3"/>
        </w:rPr>
        <w:t xml:space="preserve"> </w:t>
      </w:r>
      <w:r w:rsidRPr="00C84BC8">
        <w:rPr>
          <w:rFonts w:ascii="Bookman Old Style" w:hAnsi="Bookman Old Style"/>
        </w:rPr>
        <w:t>no</w:t>
      </w:r>
      <w:r w:rsidRPr="00C84BC8">
        <w:rPr>
          <w:rFonts w:ascii="Bookman Old Style" w:hAnsi="Bookman Old Style"/>
          <w:spacing w:val="51"/>
        </w:rPr>
        <w:t xml:space="preserve"> </w:t>
      </w:r>
      <w:r w:rsidRPr="00C84BC8">
        <w:rPr>
          <w:rFonts w:ascii="Bookman Old Style" w:hAnsi="Bookman Old Style"/>
          <w:spacing w:val="-11"/>
        </w:rPr>
        <w:t>s</w:t>
      </w:r>
      <w:r w:rsidRPr="00C84BC8">
        <w:rPr>
          <w:rFonts w:ascii="Bookman Old Style" w:hAnsi="Bookman Old Style"/>
        </w:rPr>
        <w:t>uperior</w:t>
      </w:r>
      <w:r w:rsidRPr="00C84BC8">
        <w:rPr>
          <w:rFonts w:ascii="Bookman Old Style" w:hAnsi="Bookman Old Style"/>
          <w:spacing w:val="4"/>
        </w:rPr>
        <w:t xml:space="preserve"> </w:t>
      </w:r>
      <w:r w:rsidRPr="00C84BC8">
        <w:rPr>
          <w:rFonts w:ascii="Bookman Old Style" w:hAnsi="Bookman Old Style"/>
        </w:rPr>
        <w:t>a</w:t>
      </w:r>
      <w:r w:rsidRPr="00C84BC8">
        <w:rPr>
          <w:rFonts w:ascii="Bookman Old Style" w:hAnsi="Bookman Old Style"/>
          <w:spacing w:val="38"/>
        </w:rPr>
        <w:t xml:space="preserve"> </w:t>
      </w:r>
      <w:r w:rsidRPr="00C84BC8">
        <w:rPr>
          <w:rFonts w:ascii="Bookman Old Style" w:hAnsi="Bookman Old Style"/>
        </w:rPr>
        <w:t>tres</w:t>
      </w:r>
      <w:r w:rsidRPr="00C84BC8">
        <w:rPr>
          <w:rFonts w:ascii="Bookman Old Style" w:hAnsi="Bookman Old Style"/>
          <w:spacing w:val="52"/>
        </w:rPr>
        <w:t xml:space="preserve"> </w:t>
      </w:r>
      <w:r w:rsidRPr="00C84BC8">
        <w:rPr>
          <w:rFonts w:ascii="Bookman Old Style" w:hAnsi="Bookman Old Style"/>
        </w:rPr>
        <w:t>días</w:t>
      </w:r>
      <w:r w:rsidRPr="00C84BC8">
        <w:rPr>
          <w:rFonts w:ascii="Bookman Old Style" w:hAnsi="Bookman Old Style"/>
          <w:spacing w:val="24"/>
        </w:rPr>
        <w:t xml:space="preserve"> </w:t>
      </w:r>
      <w:r w:rsidRPr="00C84BC8">
        <w:rPr>
          <w:rFonts w:ascii="Bookman Old Style" w:hAnsi="Bookman Old Style"/>
        </w:rPr>
        <w:t>para</w:t>
      </w:r>
      <w:r w:rsidRPr="00C84BC8">
        <w:rPr>
          <w:rFonts w:ascii="Bookman Old Style" w:hAnsi="Bookman Old Style"/>
          <w:spacing w:val="57"/>
        </w:rPr>
        <w:t xml:space="preserve"> </w:t>
      </w:r>
      <w:r w:rsidRPr="00C84BC8">
        <w:rPr>
          <w:rFonts w:ascii="Bookman Old Style" w:hAnsi="Bookman Old Style"/>
        </w:rPr>
        <w:t>que</w:t>
      </w:r>
      <w:r w:rsidRPr="00C84BC8">
        <w:rPr>
          <w:rFonts w:ascii="Bookman Old Style" w:hAnsi="Bookman Old Style"/>
          <w:spacing w:val="47"/>
        </w:rPr>
        <w:t xml:space="preserve"> </w:t>
      </w:r>
      <w:r w:rsidRPr="00C84BC8">
        <w:rPr>
          <w:rFonts w:ascii="Bookman Old Style" w:hAnsi="Bookman Old Style"/>
        </w:rPr>
        <w:t>el</w:t>
      </w:r>
      <w:r w:rsidRPr="00C84BC8">
        <w:rPr>
          <w:rFonts w:ascii="Bookman Old Style" w:hAnsi="Bookman Old Style"/>
          <w:w w:val="97"/>
        </w:rPr>
        <w:t xml:space="preserve"> </w:t>
      </w:r>
      <w:r w:rsidRPr="00C84BC8">
        <w:rPr>
          <w:rFonts w:ascii="Bookman Old Style" w:hAnsi="Bookman Old Style"/>
        </w:rPr>
        <w:t>licitador</w:t>
      </w:r>
      <w:r w:rsidRPr="00C84BC8">
        <w:rPr>
          <w:rFonts w:ascii="Bookman Old Style" w:hAnsi="Bookman Old Style"/>
          <w:spacing w:val="42"/>
        </w:rPr>
        <w:t xml:space="preserve"> </w:t>
      </w:r>
      <w:r w:rsidRPr="00C84BC8">
        <w:rPr>
          <w:rFonts w:ascii="Bookman Old Style" w:hAnsi="Bookman Old Style"/>
        </w:rPr>
        <w:t>corrija</w:t>
      </w:r>
      <w:r w:rsidRPr="00C84BC8">
        <w:rPr>
          <w:rFonts w:ascii="Bookman Old Style" w:hAnsi="Bookman Old Style"/>
          <w:spacing w:val="43"/>
        </w:rPr>
        <w:t xml:space="preserve"> </w:t>
      </w:r>
      <w:r w:rsidRPr="00C84BC8">
        <w:rPr>
          <w:rFonts w:ascii="Bookman Old Style" w:hAnsi="Bookman Old Style"/>
        </w:rPr>
        <w:t>los</w:t>
      </w:r>
      <w:r w:rsidRPr="00C84BC8">
        <w:rPr>
          <w:rFonts w:ascii="Bookman Old Style" w:hAnsi="Bookman Old Style"/>
          <w:spacing w:val="28"/>
        </w:rPr>
        <w:t xml:space="preserve"> </w:t>
      </w:r>
      <w:r w:rsidRPr="00C84BC8">
        <w:rPr>
          <w:rFonts w:ascii="Bookman Old Style" w:hAnsi="Bookman Old Style"/>
        </w:rPr>
        <w:t>defectos</w:t>
      </w:r>
      <w:r w:rsidRPr="00C84BC8">
        <w:rPr>
          <w:rFonts w:ascii="Bookman Old Style" w:hAnsi="Bookman Old Style"/>
          <w:spacing w:val="26"/>
        </w:rPr>
        <w:t xml:space="preserve"> </w:t>
      </w:r>
      <w:r w:rsidRPr="00C84BC8">
        <w:rPr>
          <w:rFonts w:ascii="Bookman Old Style" w:hAnsi="Bookman Old Style"/>
        </w:rPr>
        <w:t>u</w:t>
      </w:r>
      <w:r w:rsidRPr="00C84BC8">
        <w:rPr>
          <w:rFonts w:ascii="Bookman Old Style" w:hAnsi="Bookman Old Style"/>
          <w:spacing w:val="40"/>
        </w:rPr>
        <w:t xml:space="preserve"> </w:t>
      </w:r>
      <w:r w:rsidRPr="00C84BC8">
        <w:rPr>
          <w:rFonts w:ascii="Bookman Old Style" w:hAnsi="Bookman Old Style"/>
        </w:rPr>
        <w:t>omisiones</w:t>
      </w:r>
      <w:r w:rsidRPr="00C84BC8">
        <w:rPr>
          <w:rFonts w:ascii="Bookman Old Style" w:hAnsi="Bookman Old Style"/>
          <w:spacing w:val="35"/>
        </w:rPr>
        <w:t xml:space="preserve"> </w:t>
      </w:r>
      <w:r w:rsidRPr="00C84BC8">
        <w:rPr>
          <w:rFonts w:ascii="Bookman Old Style" w:hAnsi="Bookman Old Style"/>
        </w:rPr>
        <w:t>subsanables</w:t>
      </w:r>
      <w:r w:rsidRPr="00C84BC8">
        <w:rPr>
          <w:rFonts w:ascii="Bookman Old Style" w:hAnsi="Bookman Old Style"/>
          <w:spacing w:val="36"/>
        </w:rPr>
        <w:t xml:space="preserve"> </w:t>
      </w:r>
      <w:r w:rsidRPr="00C84BC8">
        <w:rPr>
          <w:rFonts w:ascii="Bookman Old Style" w:hAnsi="Bookman Old Style"/>
        </w:rPr>
        <w:t>observados</w:t>
      </w:r>
      <w:r w:rsidRPr="00C84BC8">
        <w:rPr>
          <w:rFonts w:ascii="Bookman Old Style" w:hAnsi="Bookman Old Style"/>
          <w:spacing w:val="46"/>
        </w:rPr>
        <w:t xml:space="preserve"> </w:t>
      </w:r>
      <w:r w:rsidRPr="00C84BC8">
        <w:rPr>
          <w:rFonts w:ascii="Bookman Old Style" w:hAnsi="Bookman Old Style"/>
        </w:rPr>
        <w:t>en</w:t>
      </w:r>
      <w:r w:rsidRPr="00C84BC8">
        <w:rPr>
          <w:rFonts w:ascii="Bookman Old Style" w:hAnsi="Bookman Old Style"/>
          <w:spacing w:val="22"/>
        </w:rPr>
        <w:t xml:space="preserve"> </w:t>
      </w:r>
      <w:r w:rsidRPr="00C84BC8">
        <w:rPr>
          <w:rFonts w:ascii="Bookman Old Style" w:hAnsi="Bookman Old Style"/>
        </w:rPr>
        <w:t>la</w:t>
      </w:r>
      <w:r w:rsidRPr="00C84BC8">
        <w:rPr>
          <w:rFonts w:ascii="Bookman Old Style" w:hAnsi="Bookman Old Style"/>
          <w:spacing w:val="23"/>
        </w:rPr>
        <w:t xml:space="preserve"> </w:t>
      </w:r>
      <w:r w:rsidRPr="00C84BC8">
        <w:rPr>
          <w:rFonts w:ascii="Bookman Old Style" w:hAnsi="Bookman Old Style"/>
        </w:rPr>
        <w:t>documentación</w:t>
      </w:r>
      <w:r w:rsidRPr="00C84BC8">
        <w:rPr>
          <w:rFonts w:ascii="Bookman Old Style" w:hAnsi="Bookman Old Style"/>
          <w:w w:val="101"/>
        </w:rPr>
        <w:t xml:space="preserve"> </w:t>
      </w:r>
      <w:r w:rsidRPr="00C84BC8">
        <w:rPr>
          <w:rFonts w:ascii="Bookman Old Style" w:hAnsi="Bookman Old Style"/>
        </w:rPr>
        <w:t>presentada</w:t>
      </w:r>
      <w:r w:rsidRPr="00C84BC8">
        <w:rPr>
          <w:rFonts w:ascii="Bookman Old Style" w:hAnsi="Bookman Old Style"/>
          <w:w w:val="120"/>
        </w:rPr>
        <w:t>.</w:t>
      </w:r>
    </w:p>
    <w:p w14:paraId="1F913EBB" w14:textId="77777777" w:rsidR="00356433" w:rsidRPr="00C84BC8" w:rsidRDefault="00356433" w:rsidP="00356433">
      <w:pPr>
        <w:jc w:val="both"/>
        <w:rPr>
          <w:rFonts w:ascii="Bookman Old Style" w:hAnsi="Bookman Old Style"/>
        </w:rPr>
      </w:pPr>
    </w:p>
    <w:p w14:paraId="22204F39" w14:textId="77777777" w:rsidR="00356433" w:rsidRPr="00C84BC8" w:rsidRDefault="00356433" w:rsidP="00356433">
      <w:pPr>
        <w:jc w:val="both"/>
        <w:rPr>
          <w:rFonts w:ascii="Bookman Old Style" w:hAnsi="Bookman Old Style"/>
        </w:rPr>
      </w:pPr>
      <w:r w:rsidRPr="00C84BC8">
        <w:rPr>
          <w:rFonts w:ascii="Bookman Old Style" w:hAnsi="Bookman Old Style"/>
        </w:rPr>
        <w:t>Posteriormente,</w:t>
      </w:r>
      <w:r w:rsidRPr="00C84BC8">
        <w:rPr>
          <w:rFonts w:ascii="Bookman Old Style" w:hAnsi="Bookman Old Style"/>
          <w:spacing w:val="32"/>
        </w:rPr>
        <w:t xml:space="preserve"> </w:t>
      </w:r>
      <w:r w:rsidRPr="00C84BC8">
        <w:rPr>
          <w:rFonts w:ascii="Bookman Old Style" w:hAnsi="Bookman Old Style"/>
        </w:rPr>
        <w:t>procederá</w:t>
      </w:r>
      <w:r w:rsidRPr="00C84BC8">
        <w:rPr>
          <w:rFonts w:ascii="Bookman Old Style" w:hAnsi="Bookman Old Style"/>
          <w:spacing w:val="43"/>
        </w:rPr>
        <w:t xml:space="preserve"> </w:t>
      </w:r>
      <w:r w:rsidRPr="00C84BC8">
        <w:rPr>
          <w:rFonts w:ascii="Bookman Old Style" w:hAnsi="Bookman Old Style"/>
        </w:rPr>
        <w:t>a</w:t>
      </w:r>
      <w:r w:rsidRPr="00C84BC8">
        <w:rPr>
          <w:rFonts w:ascii="Bookman Old Style" w:hAnsi="Bookman Old Style"/>
          <w:spacing w:val="-2"/>
        </w:rPr>
        <w:t xml:space="preserve"> l</w:t>
      </w:r>
      <w:r w:rsidRPr="00C84BC8">
        <w:rPr>
          <w:rFonts w:ascii="Bookman Old Style" w:hAnsi="Bookman Old Style"/>
        </w:rPr>
        <w:t>a</w:t>
      </w:r>
      <w:r w:rsidRPr="00C84BC8">
        <w:rPr>
          <w:rFonts w:ascii="Bookman Old Style" w:hAnsi="Bookman Old Style"/>
          <w:spacing w:val="9"/>
        </w:rPr>
        <w:t xml:space="preserve"> </w:t>
      </w:r>
      <w:r w:rsidRPr="00C84BC8">
        <w:rPr>
          <w:rFonts w:ascii="Bookman Old Style" w:hAnsi="Bookman Old Style"/>
        </w:rPr>
        <w:t>apertura</w:t>
      </w:r>
      <w:r w:rsidRPr="00C84BC8">
        <w:rPr>
          <w:rFonts w:ascii="Bookman Old Style" w:hAnsi="Bookman Old Style"/>
          <w:spacing w:val="12"/>
        </w:rPr>
        <w:t xml:space="preserve"> </w:t>
      </w:r>
      <w:r w:rsidRPr="00C84BC8">
        <w:rPr>
          <w:rFonts w:ascii="Bookman Old Style" w:hAnsi="Bookman Old Style"/>
        </w:rPr>
        <w:t>y</w:t>
      </w:r>
      <w:r w:rsidRPr="00C84BC8">
        <w:rPr>
          <w:rFonts w:ascii="Bookman Old Style" w:hAnsi="Bookman Old Style"/>
          <w:spacing w:val="17"/>
        </w:rPr>
        <w:t xml:space="preserve"> </w:t>
      </w:r>
      <w:r w:rsidRPr="00C84BC8">
        <w:rPr>
          <w:rFonts w:ascii="Bookman Old Style" w:hAnsi="Bookman Old Style"/>
        </w:rPr>
        <w:t>examen</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17"/>
        </w:rPr>
        <w:t xml:space="preserve"> </w:t>
      </w:r>
      <w:r w:rsidRPr="00C84BC8">
        <w:rPr>
          <w:rFonts w:ascii="Bookman Old Style" w:hAnsi="Bookman Old Style"/>
        </w:rPr>
        <w:t>l</w:t>
      </w:r>
      <w:r w:rsidRPr="00C84BC8">
        <w:rPr>
          <w:rFonts w:ascii="Bookman Old Style" w:hAnsi="Bookman Old Style"/>
          <w:spacing w:val="-3"/>
        </w:rPr>
        <w:t>o</w:t>
      </w:r>
      <w:r w:rsidRPr="00C84BC8">
        <w:rPr>
          <w:rFonts w:ascii="Bookman Old Style" w:hAnsi="Bookman Old Style"/>
        </w:rPr>
        <w:t>s</w:t>
      </w:r>
      <w:r w:rsidRPr="00C84BC8">
        <w:rPr>
          <w:rFonts w:ascii="Bookman Old Style" w:hAnsi="Bookman Old Style"/>
          <w:spacing w:val="-7"/>
        </w:rPr>
        <w:t xml:space="preserve"> </w:t>
      </w:r>
      <w:r w:rsidRPr="00C84BC8">
        <w:rPr>
          <w:rFonts w:ascii="Bookman Old Style" w:hAnsi="Bookman Old Style"/>
        </w:rPr>
        <w:t>sobres</w:t>
      </w:r>
      <w:r w:rsidRPr="00C84BC8">
        <w:rPr>
          <w:rFonts w:ascii="Bookman Old Style" w:hAnsi="Bookman Old Style"/>
          <w:spacing w:val="20"/>
        </w:rPr>
        <w:t xml:space="preserve"> </w:t>
      </w:r>
      <w:r w:rsidRPr="00C84BC8">
        <w:rPr>
          <w:rFonts w:ascii="Bookman Old Style" w:hAnsi="Bookman Old Style"/>
        </w:rPr>
        <w:t>«B»,</w:t>
      </w:r>
      <w:r w:rsidRPr="00C84BC8">
        <w:rPr>
          <w:rFonts w:ascii="Bookman Old Style" w:hAnsi="Bookman Old Style"/>
          <w:spacing w:val="15"/>
        </w:rPr>
        <w:t xml:space="preserve"> </w:t>
      </w:r>
      <w:r w:rsidRPr="00C84BC8">
        <w:rPr>
          <w:rFonts w:ascii="Bookman Old Style" w:hAnsi="Bookman Old Style"/>
        </w:rPr>
        <w:t>que</w:t>
      </w:r>
      <w:r w:rsidRPr="00C84BC8">
        <w:rPr>
          <w:rFonts w:ascii="Bookman Old Style" w:hAnsi="Bookman Old Style"/>
          <w:spacing w:val="-2"/>
        </w:rPr>
        <w:t xml:space="preserve"> </w:t>
      </w:r>
      <w:r w:rsidRPr="00C84BC8">
        <w:rPr>
          <w:rFonts w:ascii="Bookman Old Style" w:hAnsi="Bookman Old Style"/>
        </w:rPr>
        <w:t>contienen</w:t>
      </w:r>
      <w:r w:rsidRPr="00C84BC8">
        <w:rPr>
          <w:rFonts w:ascii="Bookman Old Style" w:hAnsi="Bookman Old Style"/>
          <w:spacing w:val="36"/>
        </w:rPr>
        <w:t xml:space="preserve"> </w:t>
      </w:r>
      <w:r w:rsidRPr="00C84BC8">
        <w:rPr>
          <w:rFonts w:ascii="Bookman Old Style" w:hAnsi="Bookman Old Style"/>
        </w:rPr>
        <w:t>los</w:t>
      </w:r>
      <w:r w:rsidRPr="00C84BC8">
        <w:rPr>
          <w:rFonts w:ascii="Bookman Old Style" w:hAnsi="Bookman Old Style"/>
          <w:w w:val="103"/>
        </w:rPr>
        <w:t xml:space="preserve"> </w:t>
      </w:r>
      <w:r w:rsidRPr="00C84BC8">
        <w:rPr>
          <w:rFonts w:ascii="Bookman Old Style" w:hAnsi="Bookman Old Style"/>
        </w:rPr>
        <w:t>criterios</w:t>
      </w:r>
      <w:r w:rsidRPr="00C84BC8">
        <w:rPr>
          <w:rFonts w:ascii="Bookman Old Style" w:hAnsi="Bookman Old Style"/>
          <w:spacing w:val="17"/>
        </w:rPr>
        <w:t xml:space="preserve"> </w:t>
      </w:r>
      <w:r w:rsidRPr="00C84BC8">
        <w:rPr>
          <w:rFonts w:ascii="Bookman Old Style" w:hAnsi="Bookman Old Style"/>
        </w:rPr>
        <w:t>cuya</w:t>
      </w:r>
      <w:r w:rsidRPr="00C84BC8">
        <w:rPr>
          <w:rFonts w:ascii="Bookman Old Style" w:hAnsi="Bookman Old Style"/>
          <w:spacing w:val="9"/>
        </w:rPr>
        <w:t xml:space="preserve"> </w:t>
      </w:r>
      <w:r w:rsidRPr="00C84BC8">
        <w:rPr>
          <w:rFonts w:ascii="Bookman Old Style" w:hAnsi="Bookman Old Style"/>
        </w:rPr>
        <w:t>ponderación</w:t>
      </w:r>
      <w:r w:rsidRPr="00C84BC8">
        <w:rPr>
          <w:rFonts w:ascii="Bookman Old Style" w:hAnsi="Bookman Old Style"/>
          <w:spacing w:val="15"/>
        </w:rPr>
        <w:t xml:space="preserve"> </w:t>
      </w:r>
      <w:r w:rsidRPr="00C84BC8">
        <w:rPr>
          <w:rFonts w:ascii="Bookman Old Style" w:hAnsi="Bookman Old Style"/>
        </w:rPr>
        <w:t>dependen</w:t>
      </w:r>
      <w:r w:rsidRPr="00C84BC8">
        <w:rPr>
          <w:rFonts w:ascii="Bookman Old Style" w:hAnsi="Bookman Old Style"/>
          <w:spacing w:val="30"/>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un</w:t>
      </w:r>
      <w:r w:rsidRPr="00C84BC8">
        <w:rPr>
          <w:rFonts w:ascii="Bookman Old Style" w:hAnsi="Bookman Old Style"/>
          <w:spacing w:val="-22"/>
        </w:rPr>
        <w:t xml:space="preserve"> </w:t>
      </w:r>
      <w:r w:rsidRPr="00C84BC8">
        <w:rPr>
          <w:rFonts w:ascii="Bookman Old Style" w:hAnsi="Bookman Old Style"/>
        </w:rPr>
        <w:t>juicio</w:t>
      </w:r>
      <w:r w:rsidRPr="00C84BC8">
        <w:rPr>
          <w:rFonts w:ascii="Bookman Old Style" w:hAnsi="Bookman Old Style"/>
          <w:spacing w:val="53"/>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valor.</w:t>
      </w:r>
    </w:p>
    <w:p w14:paraId="4C8BF587" w14:textId="77777777" w:rsidR="00356433" w:rsidRPr="00C84BC8" w:rsidRDefault="00356433" w:rsidP="00356433">
      <w:pPr>
        <w:jc w:val="both"/>
        <w:rPr>
          <w:rFonts w:ascii="Bookman Old Style" w:hAnsi="Bookman Old Style"/>
        </w:rPr>
      </w:pPr>
    </w:p>
    <w:p w14:paraId="3057223F" w14:textId="77777777" w:rsidR="00356433" w:rsidRPr="00C84BC8" w:rsidRDefault="00356433" w:rsidP="00356433">
      <w:pPr>
        <w:jc w:val="both"/>
        <w:rPr>
          <w:rFonts w:ascii="Bookman Old Style" w:hAnsi="Bookman Old Style"/>
        </w:rPr>
      </w:pPr>
      <w:r w:rsidRPr="00C84BC8">
        <w:rPr>
          <w:rFonts w:ascii="Bookman Old Style" w:hAnsi="Bookman Old Style"/>
          <w:w w:val="95"/>
        </w:rPr>
        <w:t>Tras</w:t>
      </w:r>
      <w:r w:rsidRPr="00C84BC8">
        <w:rPr>
          <w:rFonts w:ascii="Bookman Old Style" w:hAnsi="Bookman Old Style"/>
          <w:spacing w:val="7"/>
          <w:w w:val="95"/>
        </w:rPr>
        <w:t xml:space="preserve"> </w:t>
      </w:r>
      <w:r w:rsidRPr="00C84BC8">
        <w:rPr>
          <w:rFonts w:ascii="Bookman Old Style" w:hAnsi="Bookman Old Style"/>
          <w:w w:val="95"/>
        </w:rPr>
        <w:t>la</w:t>
      </w:r>
      <w:r w:rsidRPr="00C84BC8">
        <w:rPr>
          <w:rFonts w:ascii="Bookman Old Style" w:hAnsi="Bookman Old Style"/>
          <w:spacing w:val="21"/>
          <w:w w:val="95"/>
        </w:rPr>
        <w:t xml:space="preserve"> </w:t>
      </w:r>
      <w:r w:rsidRPr="00C84BC8">
        <w:rPr>
          <w:rFonts w:ascii="Bookman Old Style" w:hAnsi="Bookman Old Style"/>
          <w:w w:val="95"/>
        </w:rPr>
        <w:t>lectura</w:t>
      </w:r>
      <w:r w:rsidRPr="00C84BC8">
        <w:rPr>
          <w:rFonts w:ascii="Bookman Old Style" w:hAnsi="Bookman Old Style"/>
          <w:spacing w:val="12"/>
          <w:w w:val="95"/>
        </w:rPr>
        <w:t xml:space="preserve"> </w:t>
      </w:r>
      <w:r w:rsidRPr="00C84BC8">
        <w:rPr>
          <w:rFonts w:ascii="Bookman Old Style" w:hAnsi="Bookman Old Style"/>
          <w:w w:val="95"/>
        </w:rPr>
        <w:t>de</w:t>
      </w:r>
      <w:r w:rsidRPr="00C84BC8">
        <w:rPr>
          <w:rFonts w:ascii="Bookman Old Style" w:hAnsi="Bookman Old Style"/>
          <w:spacing w:val="2"/>
          <w:w w:val="95"/>
        </w:rPr>
        <w:t xml:space="preserve"> </w:t>
      </w:r>
      <w:r w:rsidRPr="00C84BC8">
        <w:rPr>
          <w:rFonts w:ascii="Bookman Old Style" w:hAnsi="Bookman Old Style"/>
          <w:w w:val="95"/>
        </w:rPr>
        <w:t>dichas</w:t>
      </w:r>
      <w:r w:rsidRPr="00C84BC8">
        <w:rPr>
          <w:rFonts w:ascii="Bookman Old Style" w:hAnsi="Bookman Old Style"/>
          <w:spacing w:val="12"/>
          <w:w w:val="95"/>
        </w:rPr>
        <w:t xml:space="preserve"> </w:t>
      </w:r>
      <w:r w:rsidRPr="00C84BC8">
        <w:rPr>
          <w:rFonts w:ascii="Bookman Old Style" w:hAnsi="Bookman Old Style"/>
          <w:w w:val="95"/>
        </w:rPr>
        <w:t>proposiciones,</w:t>
      </w:r>
      <w:r w:rsidRPr="00C84BC8">
        <w:rPr>
          <w:rFonts w:ascii="Bookman Old Style" w:hAnsi="Bookman Old Style"/>
          <w:spacing w:val="5"/>
          <w:w w:val="95"/>
        </w:rPr>
        <w:t xml:space="preserve"> </w:t>
      </w:r>
      <w:r w:rsidRPr="00C84BC8">
        <w:rPr>
          <w:rFonts w:ascii="Bookman Old Style" w:hAnsi="Bookman Old Style"/>
          <w:w w:val="95"/>
        </w:rPr>
        <w:t>la Mesa</w:t>
      </w:r>
      <w:r w:rsidRPr="00C84BC8">
        <w:rPr>
          <w:rFonts w:ascii="Bookman Old Style" w:hAnsi="Bookman Old Style"/>
          <w:spacing w:val="10"/>
          <w:w w:val="95"/>
        </w:rPr>
        <w:t xml:space="preserve"> </w:t>
      </w:r>
      <w:r w:rsidRPr="00C84BC8">
        <w:rPr>
          <w:rFonts w:ascii="Bookman Old Style" w:hAnsi="Bookman Old Style"/>
          <w:w w:val="95"/>
        </w:rPr>
        <w:t>podrá</w:t>
      </w:r>
      <w:r w:rsidRPr="00C84BC8">
        <w:rPr>
          <w:rFonts w:ascii="Bookman Old Style" w:hAnsi="Bookman Old Style"/>
          <w:spacing w:val="17"/>
          <w:w w:val="95"/>
        </w:rPr>
        <w:t xml:space="preserve"> </w:t>
      </w:r>
      <w:r w:rsidRPr="00C84BC8">
        <w:rPr>
          <w:rFonts w:ascii="Bookman Old Style" w:hAnsi="Bookman Old Style"/>
          <w:w w:val="95"/>
        </w:rPr>
        <w:t>solicitar</w:t>
      </w:r>
      <w:r w:rsidRPr="00C84BC8">
        <w:rPr>
          <w:rFonts w:ascii="Bookman Old Style" w:hAnsi="Bookman Old Style"/>
          <w:spacing w:val="22"/>
          <w:w w:val="95"/>
        </w:rPr>
        <w:t xml:space="preserve"> </w:t>
      </w:r>
      <w:r w:rsidRPr="00C84BC8">
        <w:rPr>
          <w:rFonts w:ascii="Bookman Old Style" w:hAnsi="Bookman Old Style"/>
          <w:w w:val="95"/>
        </w:rPr>
        <w:t xml:space="preserve">cuantos </w:t>
      </w:r>
      <w:r w:rsidRPr="00C84BC8">
        <w:rPr>
          <w:rFonts w:ascii="Bookman Old Style" w:hAnsi="Bookman Old Style"/>
          <w:spacing w:val="22"/>
          <w:w w:val="95"/>
        </w:rPr>
        <w:t>informes</w:t>
      </w:r>
      <w:r w:rsidRPr="00C84BC8">
        <w:rPr>
          <w:rFonts w:ascii="Bookman Old Style" w:hAnsi="Bookman Old Style"/>
          <w:w w:val="115"/>
        </w:rPr>
        <w:t xml:space="preserve"> </w:t>
      </w:r>
      <w:r w:rsidRPr="00C84BC8">
        <w:rPr>
          <w:rFonts w:ascii="Bookman Old Style" w:hAnsi="Bookman Old Style"/>
          <w:w w:val="95"/>
        </w:rPr>
        <w:t>técnicos</w:t>
      </w:r>
      <w:r w:rsidRPr="00C84BC8">
        <w:rPr>
          <w:rFonts w:ascii="Bookman Old Style" w:hAnsi="Bookman Old Style"/>
          <w:spacing w:val="22"/>
          <w:w w:val="95"/>
        </w:rPr>
        <w:t xml:space="preserve"> </w:t>
      </w:r>
      <w:r w:rsidRPr="00C84BC8">
        <w:rPr>
          <w:rFonts w:ascii="Bookman Old Style" w:hAnsi="Bookman Old Style"/>
          <w:w w:val="95"/>
        </w:rPr>
        <w:t>considere</w:t>
      </w:r>
      <w:r w:rsidRPr="00C84BC8">
        <w:rPr>
          <w:rFonts w:ascii="Bookman Old Style" w:hAnsi="Bookman Old Style"/>
          <w:spacing w:val="24"/>
          <w:w w:val="95"/>
        </w:rPr>
        <w:t xml:space="preserve"> </w:t>
      </w:r>
      <w:r w:rsidRPr="00C84BC8">
        <w:rPr>
          <w:rFonts w:ascii="Bookman Old Style" w:hAnsi="Bookman Old Style"/>
          <w:w w:val="95"/>
        </w:rPr>
        <w:t>precisos,</w:t>
      </w:r>
      <w:r w:rsidRPr="00C84BC8">
        <w:rPr>
          <w:rFonts w:ascii="Bookman Old Style" w:hAnsi="Bookman Old Style"/>
          <w:spacing w:val="40"/>
          <w:w w:val="95"/>
        </w:rPr>
        <w:t xml:space="preserve"> </w:t>
      </w:r>
      <w:r w:rsidRPr="00C84BC8">
        <w:rPr>
          <w:rFonts w:ascii="Bookman Old Style" w:hAnsi="Bookman Old Style"/>
          <w:w w:val="95"/>
        </w:rPr>
        <w:t>para</w:t>
      </w:r>
      <w:r w:rsidRPr="00C84BC8">
        <w:rPr>
          <w:rFonts w:ascii="Bookman Old Style" w:hAnsi="Bookman Old Style"/>
          <w:spacing w:val="29"/>
          <w:w w:val="95"/>
        </w:rPr>
        <w:t xml:space="preserve"> </w:t>
      </w:r>
      <w:r w:rsidRPr="00C84BC8">
        <w:rPr>
          <w:rFonts w:ascii="Bookman Old Style" w:hAnsi="Bookman Old Style"/>
          <w:w w:val="95"/>
        </w:rPr>
        <w:t>la</w:t>
      </w:r>
      <w:r w:rsidRPr="00C84BC8">
        <w:rPr>
          <w:rFonts w:ascii="Bookman Old Style" w:hAnsi="Bookman Old Style"/>
          <w:spacing w:val="-10"/>
          <w:w w:val="95"/>
        </w:rPr>
        <w:t xml:space="preserve"> </w:t>
      </w:r>
      <w:r w:rsidRPr="00C84BC8">
        <w:rPr>
          <w:rFonts w:ascii="Bookman Old Style" w:hAnsi="Bookman Old Style"/>
          <w:w w:val="95"/>
        </w:rPr>
        <w:t>valoración</w:t>
      </w:r>
      <w:r w:rsidRPr="00C84BC8">
        <w:rPr>
          <w:rFonts w:ascii="Bookman Old Style" w:hAnsi="Bookman Old Style"/>
          <w:spacing w:val="41"/>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las</w:t>
      </w:r>
      <w:r w:rsidRPr="00C84BC8">
        <w:rPr>
          <w:rFonts w:ascii="Bookman Old Style" w:hAnsi="Bookman Old Style"/>
          <w:spacing w:val="17"/>
          <w:w w:val="95"/>
        </w:rPr>
        <w:t xml:space="preserve"> </w:t>
      </w:r>
      <w:r w:rsidRPr="00C84BC8">
        <w:rPr>
          <w:rFonts w:ascii="Bookman Old Style" w:hAnsi="Bookman Old Style"/>
          <w:w w:val="95"/>
        </w:rPr>
        <w:t>mismas</w:t>
      </w:r>
      <w:r w:rsidRPr="00C84BC8">
        <w:rPr>
          <w:rFonts w:ascii="Bookman Old Style" w:hAnsi="Bookman Old Style"/>
          <w:spacing w:val="15"/>
          <w:w w:val="95"/>
        </w:rPr>
        <w:t xml:space="preserve"> </w:t>
      </w:r>
      <w:r w:rsidRPr="00C84BC8">
        <w:rPr>
          <w:rFonts w:ascii="Bookman Old Style" w:hAnsi="Bookman Old Style"/>
          <w:w w:val="95"/>
        </w:rPr>
        <w:t>con</w:t>
      </w:r>
      <w:r w:rsidRPr="00C84BC8">
        <w:rPr>
          <w:rFonts w:ascii="Bookman Old Style" w:hAnsi="Bookman Old Style"/>
          <w:spacing w:val="14"/>
          <w:w w:val="95"/>
        </w:rPr>
        <w:t xml:space="preserve"> </w:t>
      </w:r>
      <w:r w:rsidRPr="00C84BC8">
        <w:rPr>
          <w:rFonts w:ascii="Bookman Old Style" w:hAnsi="Bookman Old Style"/>
          <w:w w:val="95"/>
        </w:rPr>
        <w:t>arreglo</w:t>
      </w:r>
      <w:r w:rsidRPr="00C84BC8">
        <w:rPr>
          <w:rFonts w:ascii="Bookman Old Style" w:hAnsi="Bookman Old Style"/>
          <w:spacing w:val="29"/>
          <w:w w:val="95"/>
        </w:rPr>
        <w:t xml:space="preserve"> </w:t>
      </w:r>
      <w:r w:rsidRPr="00C84BC8">
        <w:rPr>
          <w:rFonts w:ascii="Bookman Old Style" w:hAnsi="Bookman Old Style"/>
          <w:w w:val="95"/>
        </w:rPr>
        <w:t>a</w:t>
      </w:r>
      <w:r w:rsidRPr="00C84BC8">
        <w:rPr>
          <w:rFonts w:ascii="Bookman Old Style" w:hAnsi="Bookman Old Style"/>
          <w:spacing w:val="10"/>
          <w:w w:val="95"/>
        </w:rPr>
        <w:t xml:space="preserve"> </w:t>
      </w:r>
      <w:r w:rsidRPr="00C84BC8">
        <w:rPr>
          <w:rFonts w:ascii="Bookman Old Style" w:hAnsi="Bookman Old Style"/>
          <w:w w:val="95"/>
        </w:rPr>
        <w:t>l</w:t>
      </w:r>
      <w:r w:rsidRPr="00C84BC8">
        <w:rPr>
          <w:rFonts w:ascii="Bookman Old Style" w:hAnsi="Bookman Old Style"/>
          <w:spacing w:val="-2"/>
          <w:w w:val="95"/>
        </w:rPr>
        <w:t>o</w:t>
      </w:r>
      <w:r w:rsidRPr="00C84BC8">
        <w:rPr>
          <w:rFonts w:ascii="Bookman Old Style" w:hAnsi="Bookman Old Style"/>
          <w:w w:val="95"/>
        </w:rPr>
        <w:t>s</w:t>
      </w:r>
      <w:r w:rsidRPr="00C84BC8">
        <w:rPr>
          <w:rFonts w:ascii="Bookman Old Style" w:hAnsi="Bookman Old Style"/>
          <w:spacing w:val="-6"/>
          <w:w w:val="95"/>
        </w:rPr>
        <w:t xml:space="preserve"> </w:t>
      </w:r>
      <w:r w:rsidRPr="00C84BC8">
        <w:rPr>
          <w:rFonts w:ascii="Bookman Old Style" w:hAnsi="Bookman Old Style"/>
          <w:w w:val="95"/>
        </w:rPr>
        <w:t>criterios</w:t>
      </w:r>
      <w:r w:rsidRPr="00C84BC8">
        <w:rPr>
          <w:rFonts w:ascii="Bookman Old Style" w:hAnsi="Bookman Old Style"/>
          <w:spacing w:val="22"/>
          <w:w w:val="95"/>
        </w:rPr>
        <w:t xml:space="preserve"> </w:t>
      </w:r>
      <w:r w:rsidRPr="00C84BC8">
        <w:rPr>
          <w:rFonts w:ascii="Bookman Old Style" w:hAnsi="Bookman Old Style"/>
          <w:w w:val="95"/>
        </w:rPr>
        <w:t>y</w:t>
      </w:r>
      <w:r w:rsidRPr="00C84BC8">
        <w:rPr>
          <w:rFonts w:ascii="Bookman Old Style" w:hAnsi="Bookman Old Style"/>
          <w:spacing w:val="8"/>
          <w:w w:val="95"/>
        </w:rPr>
        <w:t xml:space="preserve"> </w:t>
      </w:r>
      <w:r w:rsidRPr="00C84BC8">
        <w:rPr>
          <w:rFonts w:ascii="Bookman Old Style" w:hAnsi="Bookman Old Style"/>
          <w:w w:val="95"/>
        </w:rPr>
        <w:t>a</w:t>
      </w:r>
      <w:r w:rsidRPr="00C84BC8">
        <w:rPr>
          <w:rFonts w:ascii="Bookman Old Style" w:hAnsi="Bookman Old Style"/>
          <w:spacing w:val="10"/>
          <w:w w:val="95"/>
        </w:rPr>
        <w:t xml:space="preserve"> </w:t>
      </w:r>
      <w:r w:rsidRPr="00C84BC8">
        <w:rPr>
          <w:rFonts w:ascii="Bookman Old Style" w:hAnsi="Bookman Old Style"/>
          <w:w w:val="95"/>
        </w:rPr>
        <w:t>las</w:t>
      </w:r>
      <w:r w:rsidRPr="00C84BC8">
        <w:rPr>
          <w:rFonts w:ascii="Bookman Old Style" w:hAnsi="Bookman Old Style"/>
        </w:rPr>
        <w:t xml:space="preserve"> </w:t>
      </w:r>
      <w:r w:rsidRPr="00C84BC8">
        <w:rPr>
          <w:rFonts w:ascii="Bookman Old Style" w:hAnsi="Bookman Old Style"/>
          <w:w w:val="95"/>
        </w:rPr>
        <w:t>ponderaciones</w:t>
      </w:r>
      <w:r w:rsidRPr="00C84BC8">
        <w:rPr>
          <w:rFonts w:ascii="Bookman Old Style" w:hAnsi="Bookman Old Style"/>
          <w:spacing w:val="43"/>
          <w:w w:val="95"/>
        </w:rPr>
        <w:t xml:space="preserve"> </w:t>
      </w:r>
      <w:r w:rsidRPr="00C84BC8">
        <w:rPr>
          <w:rFonts w:ascii="Bookman Old Style" w:hAnsi="Bookman Old Style"/>
          <w:w w:val="95"/>
        </w:rPr>
        <w:t>establecidas</w:t>
      </w:r>
      <w:r w:rsidRPr="00C84BC8">
        <w:rPr>
          <w:rFonts w:ascii="Bookman Old Style" w:hAnsi="Bookman Old Style"/>
          <w:spacing w:val="36"/>
          <w:w w:val="95"/>
        </w:rPr>
        <w:t xml:space="preserve"> </w:t>
      </w:r>
      <w:r w:rsidRPr="00C84BC8">
        <w:rPr>
          <w:rFonts w:ascii="Bookman Old Style" w:hAnsi="Bookman Old Style"/>
          <w:w w:val="95"/>
        </w:rPr>
        <w:t>en</w:t>
      </w:r>
      <w:r w:rsidRPr="00C84BC8">
        <w:rPr>
          <w:rFonts w:ascii="Bookman Old Style" w:hAnsi="Bookman Old Style"/>
          <w:spacing w:val="19"/>
          <w:w w:val="95"/>
        </w:rPr>
        <w:t xml:space="preserve"> </w:t>
      </w:r>
      <w:r w:rsidRPr="00C84BC8">
        <w:rPr>
          <w:rFonts w:ascii="Bookman Old Style" w:hAnsi="Bookman Old Style"/>
          <w:w w:val="95"/>
        </w:rPr>
        <w:t>este</w:t>
      </w:r>
      <w:r w:rsidRPr="00C84BC8">
        <w:rPr>
          <w:rFonts w:ascii="Bookman Old Style" w:hAnsi="Bookman Old Style"/>
          <w:spacing w:val="17"/>
          <w:w w:val="95"/>
        </w:rPr>
        <w:t xml:space="preserve"> </w:t>
      </w:r>
      <w:r w:rsidRPr="00C84BC8">
        <w:rPr>
          <w:rFonts w:ascii="Bookman Old Style" w:hAnsi="Bookman Old Style"/>
          <w:w w:val="95"/>
        </w:rPr>
        <w:t>Pliego.</w:t>
      </w:r>
    </w:p>
    <w:p w14:paraId="19C99B70" w14:textId="77777777" w:rsidR="00356433" w:rsidRPr="00C84BC8" w:rsidRDefault="00356433" w:rsidP="00356433">
      <w:pPr>
        <w:jc w:val="both"/>
        <w:rPr>
          <w:rFonts w:ascii="Bookman Old Style" w:hAnsi="Bookman Old Style"/>
        </w:rPr>
      </w:pPr>
    </w:p>
    <w:p w14:paraId="665CD547" w14:textId="77777777" w:rsidR="00356433" w:rsidRPr="00C84BC8" w:rsidRDefault="00356433" w:rsidP="00356433">
      <w:pPr>
        <w:jc w:val="both"/>
        <w:rPr>
          <w:rFonts w:ascii="Bookman Old Style" w:hAnsi="Bookman Old Style"/>
        </w:rPr>
      </w:pPr>
    </w:p>
    <w:p w14:paraId="126EEA79"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2"/>
        </w:rPr>
        <w:t xml:space="preserve"> </w:t>
      </w:r>
      <w:r w:rsidRPr="00C84BC8">
        <w:rPr>
          <w:rFonts w:ascii="Bookman Old Style" w:hAnsi="Bookman Old Style"/>
        </w:rPr>
        <w:t>DECIMOQUINTA.</w:t>
      </w:r>
      <w:r w:rsidRPr="00C84BC8">
        <w:rPr>
          <w:rFonts w:ascii="Bookman Old Style" w:hAnsi="Bookman Old Style"/>
          <w:spacing w:val="48"/>
        </w:rPr>
        <w:t xml:space="preserve"> </w:t>
      </w:r>
      <w:r w:rsidRPr="00C84BC8">
        <w:rPr>
          <w:rFonts w:ascii="Bookman Old Style" w:hAnsi="Bookman Old Style"/>
          <w:u w:color="000000"/>
        </w:rPr>
        <w:t>Requerimiento</w:t>
      </w:r>
      <w:r w:rsidRPr="00C84BC8">
        <w:rPr>
          <w:rFonts w:ascii="Bookman Old Style" w:hAnsi="Bookman Old Style"/>
          <w:spacing w:val="37"/>
          <w:u w:color="000000"/>
        </w:rPr>
        <w:t xml:space="preserve"> </w:t>
      </w:r>
      <w:r w:rsidRPr="00C84BC8">
        <w:rPr>
          <w:rFonts w:ascii="Bookman Old Style" w:hAnsi="Bookman Old Style"/>
          <w:u w:color="000000"/>
        </w:rPr>
        <w:t>de</w:t>
      </w:r>
      <w:r w:rsidRPr="00C84BC8">
        <w:rPr>
          <w:rFonts w:ascii="Bookman Old Style" w:hAnsi="Bookman Old Style"/>
          <w:spacing w:val="-8"/>
          <w:u w:color="000000"/>
        </w:rPr>
        <w:t xml:space="preserve"> </w:t>
      </w:r>
      <w:r w:rsidRPr="00C84BC8">
        <w:rPr>
          <w:rFonts w:ascii="Bookman Old Style" w:hAnsi="Bookman Old Style"/>
          <w:u w:color="000000"/>
        </w:rPr>
        <w:t>Documentación</w:t>
      </w:r>
    </w:p>
    <w:p w14:paraId="4425EA17" w14:textId="77777777" w:rsidR="00356433" w:rsidRPr="00C84BC8" w:rsidRDefault="00356433" w:rsidP="00356433">
      <w:pPr>
        <w:jc w:val="both"/>
        <w:rPr>
          <w:rFonts w:ascii="Bookman Old Style" w:hAnsi="Bookman Old Style"/>
        </w:rPr>
      </w:pPr>
    </w:p>
    <w:p w14:paraId="7D924ECA" w14:textId="77777777" w:rsidR="00356433" w:rsidRPr="00C84BC8" w:rsidRDefault="00356433" w:rsidP="00356433">
      <w:pPr>
        <w:jc w:val="both"/>
        <w:rPr>
          <w:rFonts w:ascii="Bookman Old Style" w:hAnsi="Bookman Old Style"/>
        </w:rPr>
      </w:pPr>
      <w:r w:rsidRPr="00C84BC8">
        <w:rPr>
          <w:rFonts w:ascii="Bookman Old Style" w:hAnsi="Bookman Old Style"/>
          <w:w w:val="95"/>
        </w:rPr>
        <w:t>Reunida</w:t>
      </w:r>
      <w:r w:rsidRPr="00C84BC8">
        <w:rPr>
          <w:rFonts w:ascii="Bookman Old Style" w:hAnsi="Bookman Old Style"/>
          <w:spacing w:val="23"/>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nuevo</w:t>
      </w:r>
      <w:r w:rsidRPr="00C84BC8">
        <w:rPr>
          <w:rFonts w:ascii="Bookman Old Style" w:hAnsi="Bookman Old Style"/>
          <w:spacing w:val="37"/>
          <w:w w:val="95"/>
        </w:rPr>
        <w:t xml:space="preserve"> </w:t>
      </w:r>
      <w:r w:rsidRPr="00C84BC8">
        <w:rPr>
          <w:rFonts w:ascii="Bookman Old Style" w:hAnsi="Bookman Old Style"/>
          <w:w w:val="95"/>
        </w:rPr>
        <w:t>la</w:t>
      </w:r>
      <w:r w:rsidRPr="00C84BC8">
        <w:rPr>
          <w:rFonts w:ascii="Bookman Old Style" w:hAnsi="Bookman Old Style"/>
          <w:spacing w:val="20"/>
          <w:w w:val="95"/>
        </w:rPr>
        <w:t xml:space="preserve"> </w:t>
      </w:r>
      <w:r w:rsidRPr="00C84BC8">
        <w:rPr>
          <w:rFonts w:ascii="Bookman Old Style" w:hAnsi="Bookman Old Style"/>
          <w:w w:val="95"/>
        </w:rPr>
        <w:t>Mesa</w:t>
      </w:r>
      <w:r w:rsidRPr="00C84BC8">
        <w:rPr>
          <w:rFonts w:ascii="Bookman Old Style" w:hAnsi="Bookman Old Style"/>
          <w:spacing w:val="19"/>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Contratación,</w:t>
      </w:r>
      <w:r w:rsidRPr="00C84BC8">
        <w:rPr>
          <w:rFonts w:ascii="Bookman Old Style" w:hAnsi="Bookman Old Style"/>
          <w:spacing w:val="47"/>
          <w:w w:val="95"/>
        </w:rPr>
        <w:t xml:space="preserve"> </w:t>
      </w:r>
      <w:r w:rsidRPr="00C84BC8">
        <w:rPr>
          <w:rFonts w:ascii="Bookman Old Style" w:hAnsi="Bookman Old Style"/>
          <w:w w:val="95"/>
        </w:rPr>
        <w:t>se</w:t>
      </w:r>
      <w:r w:rsidRPr="00C84BC8">
        <w:rPr>
          <w:rFonts w:ascii="Bookman Old Style" w:hAnsi="Bookman Old Style"/>
          <w:spacing w:val="6"/>
          <w:w w:val="95"/>
        </w:rPr>
        <w:t xml:space="preserve"> </w:t>
      </w:r>
      <w:r w:rsidRPr="00C84BC8">
        <w:rPr>
          <w:rFonts w:ascii="Bookman Old Style" w:hAnsi="Bookman Old Style"/>
          <w:w w:val="95"/>
        </w:rPr>
        <w:t>dará</w:t>
      </w:r>
      <w:r w:rsidRPr="00C84BC8">
        <w:rPr>
          <w:rFonts w:ascii="Bookman Old Style" w:hAnsi="Bookman Old Style"/>
          <w:spacing w:val="-1"/>
          <w:w w:val="95"/>
        </w:rPr>
        <w:t xml:space="preserve"> </w:t>
      </w:r>
      <w:r w:rsidRPr="00C84BC8">
        <w:rPr>
          <w:rFonts w:ascii="Bookman Old Style" w:hAnsi="Bookman Old Style"/>
          <w:w w:val="95"/>
        </w:rPr>
        <w:t>a</w:t>
      </w:r>
      <w:r w:rsidRPr="00C84BC8">
        <w:rPr>
          <w:rFonts w:ascii="Bookman Old Style" w:hAnsi="Bookman Old Style"/>
          <w:spacing w:val="4"/>
          <w:w w:val="95"/>
        </w:rPr>
        <w:t xml:space="preserve"> </w:t>
      </w:r>
      <w:r w:rsidRPr="00C84BC8">
        <w:rPr>
          <w:rFonts w:ascii="Bookman Old Style" w:hAnsi="Bookman Old Style"/>
          <w:w w:val="95"/>
        </w:rPr>
        <w:t>conocer</w:t>
      </w:r>
      <w:r w:rsidRPr="00C84BC8">
        <w:rPr>
          <w:rFonts w:ascii="Bookman Old Style" w:hAnsi="Bookman Old Style"/>
          <w:spacing w:val="35"/>
          <w:w w:val="95"/>
        </w:rPr>
        <w:t xml:space="preserve"> </w:t>
      </w:r>
      <w:r w:rsidRPr="00C84BC8">
        <w:rPr>
          <w:rFonts w:ascii="Bookman Old Style" w:hAnsi="Bookman Old Style"/>
          <w:w w:val="95"/>
        </w:rPr>
        <w:t>la</w:t>
      </w:r>
      <w:r w:rsidRPr="00C84BC8">
        <w:rPr>
          <w:rFonts w:ascii="Bookman Old Style" w:hAnsi="Bookman Old Style"/>
          <w:spacing w:val="8"/>
          <w:w w:val="95"/>
        </w:rPr>
        <w:t xml:space="preserve"> </w:t>
      </w:r>
      <w:r w:rsidRPr="00C84BC8">
        <w:rPr>
          <w:rFonts w:ascii="Bookman Old Style" w:hAnsi="Bookman Old Style"/>
          <w:w w:val="95"/>
        </w:rPr>
        <w:t>ponderación</w:t>
      </w:r>
      <w:r w:rsidRPr="00C84BC8">
        <w:rPr>
          <w:rFonts w:ascii="Bookman Old Style" w:hAnsi="Bookman Old Style"/>
          <w:spacing w:val="40"/>
          <w:w w:val="95"/>
        </w:rPr>
        <w:t xml:space="preserve"> </w:t>
      </w:r>
      <w:r w:rsidRPr="00C84BC8">
        <w:rPr>
          <w:rFonts w:ascii="Bookman Old Style" w:hAnsi="Bookman Old Style"/>
          <w:w w:val="95"/>
        </w:rPr>
        <w:t>asignada</w:t>
      </w:r>
      <w:r w:rsidRPr="00C84BC8">
        <w:rPr>
          <w:rFonts w:ascii="Bookman Old Style" w:hAnsi="Bookman Old Style"/>
          <w:w w:val="98"/>
        </w:rPr>
        <w:t xml:space="preserve"> </w:t>
      </w:r>
      <w:r w:rsidRPr="00C84BC8">
        <w:rPr>
          <w:rFonts w:ascii="Bookman Old Style" w:hAnsi="Bookman Old Style"/>
          <w:w w:val="95"/>
        </w:rPr>
        <w:t>a</w:t>
      </w:r>
      <w:r w:rsidRPr="00C84BC8">
        <w:rPr>
          <w:rFonts w:ascii="Bookman Old Style" w:hAnsi="Bookman Old Style"/>
          <w:spacing w:val="1"/>
          <w:w w:val="95"/>
        </w:rPr>
        <w:t xml:space="preserve"> </w:t>
      </w:r>
      <w:r w:rsidRPr="00C84BC8">
        <w:rPr>
          <w:rFonts w:ascii="Bookman Old Style" w:hAnsi="Bookman Old Style"/>
          <w:w w:val="95"/>
        </w:rPr>
        <w:t>los</w:t>
      </w:r>
      <w:r w:rsidRPr="00C84BC8">
        <w:rPr>
          <w:rFonts w:ascii="Bookman Old Style" w:hAnsi="Bookman Old Style"/>
          <w:spacing w:val="7"/>
          <w:w w:val="95"/>
        </w:rPr>
        <w:t xml:space="preserve"> </w:t>
      </w:r>
      <w:r w:rsidRPr="00C84BC8">
        <w:rPr>
          <w:rFonts w:ascii="Bookman Old Style" w:hAnsi="Bookman Old Style"/>
          <w:w w:val="95"/>
        </w:rPr>
        <w:t>criterios</w:t>
      </w:r>
      <w:r w:rsidRPr="00C84BC8">
        <w:rPr>
          <w:rFonts w:ascii="Bookman Old Style" w:hAnsi="Bookman Old Style"/>
          <w:spacing w:val="14"/>
          <w:w w:val="95"/>
        </w:rPr>
        <w:t xml:space="preserve"> </w:t>
      </w:r>
      <w:r w:rsidRPr="00C84BC8">
        <w:rPr>
          <w:rFonts w:ascii="Bookman Old Style" w:hAnsi="Bookman Old Style"/>
          <w:w w:val="95"/>
        </w:rPr>
        <w:t>dependientes</w:t>
      </w:r>
      <w:r w:rsidRPr="00C84BC8">
        <w:rPr>
          <w:rFonts w:ascii="Bookman Old Style" w:hAnsi="Bookman Old Style"/>
          <w:spacing w:val="37"/>
          <w:w w:val="95"/>
        </w:rPr>
        <w:t xml:space="preserve"> </w:t>
      </w:r>
      <w:r w:rsidRPr="00C84BC8">
        <w:rPr>
          <w:rFonts w:ascii="Bookman Old Style" w:hAnsi="Bookman Old Style"/>
          <w:w w:val="95"/>
        </w:rPr>
        <w:t>de</w:t>
      </w:r>
      <w:r w:rsidRPr="00C84BC8">
        <w:rPr>
          <w:rFonts w:ascii="Bookman Old Style" w:hAnsi="Bookman Old Style"/>
          <w:spacing w:val="19"/>
          <w:w w:val="95"/>
        </w:rPr>
        <w:t xml:space="preserve"> </w:t>
      </w:r>
      <w:r w:rsidRPr="00C84BC8">
        <w:rPr>
          <w:rFonts w:ascii="Bookman Old Style" w:hAnsi="Bookman Old Style"/>
          <w:w w:val="95"/>
        </w:rPr>
        <w:t>un</w:t>
      </w:r>
      <w:r w:rsidRPr="00C84BC8">
        <w:rPr>
          <w:rFonts w:ascii="Bookman Old Style" w:hAnsi="Bookman Old Style"/>
          <w:spacing w:val="-8"/>
          <w:w w:val="95"/>
        </w:rPr>
        <w:t xml:space="preserve"> </w:t>
      </w:r>
      <w:r w:rsidRPr="00C84BC8">
        <w:rPr>
          <w:rFonts w:ascii="Bookman Old Style" w:hAnsi="Bookman Old Style"/>
          <w:w w:val="95"/>
        </w:rPr>
        <w:t>juicio</w:t>
      </w:r>
      <w:r w:rsidRPr="00C84BC8">
        <w:rPr>
          <w:rFonts w:ascii="Bookman Old Style" w:hAnsi="Bookman Old Style"/>
          <w:spacing w:val="48"/>
          <w:w w:val="95"/>
        </w:rPr>
        <w:t xml:space="preserve"> </w:t>
      </w:r>
      <w:r w:rsidRPr="00C84BC8">
        <w:rPr>
          <w:rFonts w:ascii="Bookman Old Style" w:hAnsi="Bookman Old Style"/>
          <w:spacing w:val="4"/>
          <w:w w:val="95"/>
        </w:rPr>
        <w:t>d</w:t>
      </w:r>
      <w:r w:rsidRPr="00C84BC8">
        <w:rPr>
          <w:rFonts w:ascii="Bookman Old Style" w:hAnsi="Bookman Old Style"/>
          <w:w w:val="95"/>
        </w:rPr>
        <w:t>e</w:t>
      </w:r>
      <w:r w:rsidRPr="00C84BC8">
        <w:rPr>
          <w:rFonts w:ascii="Bookman Old Style" w:hAnsi="Bookman Old Style"/>
          <w:spacing w:val="5"/>
          <w:w w:val="95"/>
        </w:rPr>
        <w:t xml:space="preserve"> </w:t>
      </w:r>
      <w:r w:rsidRPr="00C84BC8">
        <w:rPr>
          <w:rFonts w:ascii="Bookman Old Style" w:hAnsi="Bookman Old Style"/>
          <w:w w:val="95"/>
        </w:rPr>
        <w:t>valor.</w:t>
      </w:r>
      <w:r w:rsidRPr="00C84BC8">
        <w:rPr>
          <w:rFonts w:ascii="Bookman Old Style" w:hAnsi="Bookman Old Style"/>
          <w:spacing w:val="26"/>
          <w:w w:val="95"/>
        </w:rPr>
        <w:t xml:space="preserve"> </w:t>
      </w:r>
      <w:r w:rsidRPr="00C84BC8">
        <w:rPr>
          <w:rFonts w:ascii="Bookman Old Style" w:hAnsi="Bookman Old Style"/>
          <w:w w:val="95"/>
        </w:rPr>
        <w:t>A</w:t>
      </w:r>
      <w:r w:rsidRPr="00C84BC8">
        <w:rPr>
          <w:rFonts w:ascii="Bookman Old Style" w:hAnsi="Bookman Old Style"/>
          <w:spacing w:val="20"/>
          <w:w w:val="95"/>
        </w:rPr>
        <w:t xml:space="preserve"> </w:t>
      </w:r>
      <w:r w:rsidRPr="00C84BC8">
        <w:rPr>
          <w:rFonts w:ascii="Bookman Old Style" w:hAnsi="Bookman Old Style"/>
          <w:w w:val="95"/>
        </w:rPr>
        <w:t>continuación,</w:t>
      </w:r>
      <w:r w:rsidRPr="00C84BC8">
        <w:rPr>
          <w:rFonts w:ascii="Bookman Old Style" w:hAnsi="Bookman Old Style"/>
          <w:spacing w:val="41"/>
          <w:w w:val="95"/>
        </w:rPr>
        <w:t xml:space="preserve"> </w:t>
      </w:r>
      <w:r w:rsidRPr="00C84BC8">
        <w:rPr>
          <w:rFonts w:ascii="Bookman Old Style" w:hAnsi="Bookman Old Style"/>
          <w:w w:val="95"/>
        </w:rPr>
        <w:t>se</w:t>
      </w:r>
      <w:r w:rsidRPr="00C84BC8">
        <w:rPr>
          <w:rFonts w:ascii="Bookman Old Style" w:hAnsi="Bookman Old Style"/>
          <w:spacing w:val="4"/>
          <w:w w:val="95"/>
        </w:rPr>
        <w:t xml:space="preserve"> </w:t>
      </w:r>
      <w:r w:rsidRPr="00C84BC8">
        <w:rPr>
          <w:rFonts w:ascii="Bookman Old Style" w:hAnsi="Bookman Old Style"/>
          <w:w w:val="95"/>
        </w:rPr>
        <w:t>procederá</w:t>
      </w:r>
      <w:r w:rsidRPr="00C84BC8">
        <w:rPr>
          <w:rFonts w:ascii="Bookman Old Style" w:hAnsi="Bookman Old Style"/>
          <w:spacing w:val="31"/>
          <w:w w:val="95"/>
        </w:rPr>
        <w:t xml:space="preserve"> </w:t>
      </w:r>
      <w:r w:rsidRPr="00C84BC8">
        <w:rPr>
          <w:rFonts w:ascii="Bookman Old Style" w:hAnsi="Bookman Old Style"/>
          <w:w w:val="95"/>
        </w:rPr>
        <w:t>a</w:t>
      </w:r>
      <w:r w:rsidRPr="00C84BC8">
        <w:rPr>
          <w:rFonts w:ascii="Bookman Old Style" w:hAnsi="Bookman Old Style"/>
          <w:spacing w:val="14"/>
          <w:w w:val="95"/>
        </w:rPr>
        <w:t xml:space="preserve"> </w:t>
      </w:r>
      <w:r w:rsidRPr="00C84BC8">
        <w:rPr>
          <w:rFonts w:ascii="Bookman Old Style" w:hAnsi="Bookman Old Style"/>
          <w:w w:val="95"/>
        </w:rPr>
        <w:t>la</w:t>
      </w:r>
      <w:r w:rsidRPr="00C84BC8">
        <w:rPr>
          <w:rFonts w:ascii="Bookman Old Style" w:hAnsi="Bookman Old Style"/>
          <w:spacing w:val="2"/>
          <w:w w:val="95"/>
        </w:rPr>
        <w:t xml:space="preserve"> </w:t>
      </w:r>
      <w:r w:rsidRPr="00C84BC8">
        <w:rPr>
          <w:rFonts w:ascii="Bookman Old Style" w:hAnsi="Bookman Old Style"/>
          <w:w w:val="95"/>
        </w:rPr>
        <w:t>apertura</w:t>
      </w:r>
      <w:r w:rsidRPr="00C84BC8">
        <w:rPr>
          <w:rFonts w:ascii="Bookman Old Style" w:hAnsi="Bookman Old Style"/>
          <w:spacing w:val="16"/>
          <w:w w:val="95"/>
        </w:rPr>
        <w:t xml:space="preserve"> </w:t>
      </w:r>
      <w:r w:rsidRPr="00C84BC8">
        <w:rPr>
          <w:rFonts w:ascii="Bookman Old Style" w:hAnsi="Bookman Old Style"/>
          <w:w w:val="95"/>
        </w:rPr>
        <w:t>de</w:t>
      </w:r>
      <w:r w:rsidRPr="00C84BC8">
        <w:rPr>
          <w:rFonts w:ascii="Bookman Old Style" w:hAnsi="Bookman Old Style"/>
          <w:w w:val="101"/>
        </w:rPr>
        <w:t xml:space="preserve"> </w:t>
      </w:r>
      <w:r w:rsidRPr="00C84BC8">
        <w:rPr>
          <w:rFonts w:ascii="Bookman Old Style" w:hAnsi="Bookman Old Style"/>
          <w:w w:val="95"/>
        </w:rPr>
        <w:t>l</w:t>
      </w:r>
      <w:r w:rsidRPr="00C84BC8">
        <w:rPr>
          <w:rFonts w:ascii="Bookman Old Style" w:hAnsi="Bookman Old Style"/>
          <w:spacing w:val="-2"/>
          <w:w w:val="95"/>
        </w:rPr>
        <w:t>o</w:t>
      </w:r>
      <w:r w:rsidRPr="00C84BC8">
        <w:rPr>
          <w:rFonts w:ascii="Bookman Old Style" w:hAnsi="Bookman Old Style"/>
          <w:w w:val="95"/>
        </w:rPr>
        <w:t>s</w:t>
      </w:r>
      <w:r w:rsidRPr="00C84BC8">
        <w:rPr>
          <w:rFonts w:ascii="Bookman Old Style" w:hAnsi="Bookman Old Style"/>
          <w:spacing w:val="1"/>
          <w:w w:val="95"/>
        </w:rPr>
        <w:t xml:space="preserve"> </w:t>
      </w:r>
      <w:r w:rsidRPr="00C84BC8">
        <w:rPr>
          <w:rFonts w:ascii="Bookman Old Style" w:hAnsi="Bookman Old Style"/>
          <w:w w:val="95"/>
        </w:rPr>
        <w:t>sobres</w:t>
      </w:r>
      <w:r w:rsidRPr="00C84BC8">
        <w:rPr>
          <w:rFonts w:ascii="Bookman Old Style" w:hAnsi="Bookman Old Style"/>
          <w:spacing w:val="21"/>
          <w:w w:val="95"/>
        </w:rPr>
        <w:t xml:space="preserve"> </w:t>
      </w:r>
      <w:r w:rsidRPr="00C84BC8">
        <w:rPr>
          <w:rFonts w:ascii="Bookman Old Style" w:hAnsi="Bookman Old Style"/>
          <w:w w:val="95"/>
        </w:rPr>
        <w:t>«C».</w:t>
      </w:r>
    </w:p>
    <w:p w14:paraId="70E5A4CC" w14:textId="77777777" w:rsidR="00356433" w:rsidRPr="00C84BC8" w:rsidRDefault="00356433" w:rsidP="00356433">
      <w:pPr>
        <w:jc w:val="both"/>
        <w:rPr>
          <w:rFonts w:ascii="Bookman Old Style" w:hAnsi="Bookman Old Style"/>
        </w:rPr>
      </w:pPr>
    </w:p>
    <w:p w14:paraId="34F02B68" w14:textId="77777777" w:rsidR="00356433" w:rsidRPr="00C84BC8" w:rsidRDefault="00356433" w:rsidP="00356433">
      <w:pPr>
        <w:jc w:val="both"/>
        <w:rPr>
          <w:rFonts w:ascii="Bookman Old Style" w:hAnsi="Bookman Old Style"/>
        </w:rPr>
      </w:pPr>
      <w:r w:rsidRPr="00C84BC8">
        <w:rPr>
          <w:rFonts w:ascii="Bookman Old Style" w:hAnsi="Bookman Old Style"/>
          <w:w w:val="95"/>
        </w:rPr>
        <w:t>A</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13"/>
          <w:w w:val="95"/>
        </w:rPr>
        <w:t xml:space="preserve"> </w:t>
      </w:r>
      <w:r w:rsidRPr="00C84BC8">
        <w:rPr>
          <w:rFonts w:ascii="Bookman Old Style" w:hAnsi="Bookman Old Style"/>
          <w:w w:val="95"/>
        </w:rPr>
        <w:t>vista</w:t>
      </w:r>
      <w:r w:rsidRPr="00C84BC8">
        <w:rPr>
          <w:rFonts w:ascii="Bookman Old Style" w:hAnsi="Bookman Old Style"/>
          <w:spacing w:val="36"/>
          <w:w w:val="95"/>
        </w:rPr>
        <w:t xml:space="preserve"> </w:t>
      </w:r>
      <w:r w:rsidRPr="00C84BC8">
        <w:rPr>
          <w:rFonts w:ascii="Bookman Old Style" w:hAnsi="Bookman Old Style"/>
          <w:w w:val="95"/>
        </w:rPr>
        <w:t>de</w:t>
      </w:r>
      <w:r w:rsidRPr="00C84BC8">
        <w:rPr>
          <w:rFonts w:ascii="Bookman Old Style" w:hAnsi="Bookman Old Style"/>
          <w:spacing w:val="41"/>
          <w:w w:val="95"/>
        </w:rPr>
        <w:t xml:space="preserve"> </w:t>
      </w:r>
      <w:r w:rsidRPr="00C84BC8">
        <w:rPr>
          <w:rFonts w:ascii="Bookman Old Style" w:hAnsi="Bookman Old Style"/>
          <w:w w:val="95"/>
        </w:rPr>
        <w:t>la</w:t>
      </w:r>
      <w:r w:rsidRPr="00C84BC8">
        <w:rPr>
          <w:rFonts w:ascii="Bookman Old Style" w:hAnsi="Bookman Old Style"/>
          <w:spacing w:val="25"/>
          <w:w w:val="95"/>
        </w:rPr>
        <w:t xml:space="preserve"> </w:t>
      </w:r>
      <w:r w:rsidRPr="00C84BC8">
        <w:rPr>
          <w:rFonts w:ascii="Bookman Old Style" w:hAnsi="Bookman Old Style"/>
          <w:w w:val="95"/>
        </w:rPr>
        <w:t>valoración</w:t>
      </w:r>
      <w:r w:rsidRPr="00C84BC8">
        <w:rPr>
          <w:rFonts w:ascii="Bookman Old Style" w:hAnsi="Bookman Old Style"/>
          <w:spacing w:val="52"/>
          <w:w w:val="95"/>
        </w:rPr>
        <w:t xml:space="preserve"> </w:t>
      </w:r>
      <w:r w:rsidRPr="00C84BC8">
        <w:rPr>
          <w:rFonts w:ascii="Bookman Old Style" w:hAnsi="Bookman Old Style"/>
          <w:w w:val="95"/>
        </w:rPr>
        <w:t>de</w:t>
      </w:r>
      <w:r w:rsidRPr="00C84BC8">
        <w:rPr>
          <w:rFonts w:ascii="Bookman Old Style" w:hAnsi="Bookman Old Style"/>
          <w:spacing w:val="28"/>
          <w:w w:val="95"/>
        </w:rPr>
        <w:t xml:space="preserve"> </w:t>
      </w:r>
      <w:r w:rsidRPr="00C84BC8">
        <w:rPr>
          <w:rFonts w:ascii="Bookman Old Style" w:hAnsi="Bookman Old Style"/>
          <w:w w:val="95"/>
        </w:rPr>
        <w:t>los</w:t>
      </w:r>
      <w:r w:rsidRPr="00C84BC8">
        <w:rPr>
          <w:rFonts w:ascii="Bookman Old Style" w:hAnsi="Bookman Old Style"/>
          <w:spacing w:val="18"/>
          <w:w w:val="95"/>
        </w:rPr>
        <w:t xml:space="preserve"> </w:t>
      </w:r>
      <w:r w:rsidRPr="00C84BC8">
        <w:rPr>
          <w:rFonts w:ascii="Bookman Old Style" w:hAnsi="Bookman Old Style"/>
          <w:w w:val="95"/>
        </w:rPr>
        <w:t>criterios</w:t>
      </w:r>
      <w:r w:rsidRPr="00C84BC8">
        <w:rPr>
          <w:rFonts w:ascii="Bookman Old Style" w:hAnsi="Bookman Old Style"/>
          <w:spacing w:val="33"/>
          <w:w w:val="95"/>
        </w:rPr>
        <w:t xml:space="preserve"> </w:t>
      </w:r>
      <w:r w:rsidRPr="00C84BC8">
        <w:rPr>
          <w:rFonts w:ascii="Bookman Old Style" w:hAnsi="Bookman Old Style"/>
          <w:w w:val="95"/>
        </w:rPr>
        <w:t>cuya</w:t>
      </w:r>
      <w:r w:rsidRPr="00C84BC8">
        <w:rPr>
          <w:rFonts w:ascii="Bookman Old Style" w:hAnsi="Bookman Old Style"/>
          <w:spacing w:val="29"/>
          <w:w w:val="95"/>
        </w:rPr>
        <w:t xml:space="preserve"> </w:t>
      </w:r>
      <w:r w:rsidRPr="00C84BC8">
        <w:rPr>
          <w:rFonts w:ascii="Bookman Old Style" w:hAnsi="Bookman Old Style"/>
          <w:w w:val="95"/>
        </w:rPr>
        <w:t>ponderación</w:t>
      </w:r>
      <w:r w:rsidRPr="00C84BC8">
        <w:rPr>
          <w:rFonts w:ascii="Bookman Old Style" w:hAnsi="Bookman Old Style"/>
          <w:spacing w:val="53"/>
          <w:w w:val="95"/>
        </w:rPr>
        <w:t xml:space="preserve"> </w:t>
      </w:r>
      <w:r w:rsidRPr="00C84BC8">
        <w:rPr>
          <w:rFonts w:ascii="Bookman Old Style" w:hAnsi="Bookman Old Style"/>
          <w:w w:val="95"/>
        </w:rPr>
        <w:t>depende</w:t>
      </w:r>
      <w:r w:rsidRPr="00C84BC8">
        <w:rPr>
          <w:rFonts w:ascii="Bookman Old Style" w:hAnsi="Bookman Old Style"/>
          <w:spacing w:val="39"/>
          <w:w w:val="95"/>
        </w:rPr>
        <w:t xml:space="preserve"> </w:t>
      </w:r>
      <w:r w:rsidRPr="00C84BC8">
        <w:rPr>
          <w:rFonts w:ascii="Bookman Old Style" w:hAnsi="Bookman Old Style"/>
          <w:w w:val="95"/>
        </w:rPr>
        <w:t>de</w:t>
      </w:r>
      <w:r w:rsidRPr="00C84BC8">
        <w:rPr>
          <w:rFonts w:ascii="Bookman Old Style" w:hAnsi="Bookman Old Style"/>
          <w:spacing w:val="29"/>
          <w:w w:val="95"/>
        </w:rPr>
        <w:t xml:space="preserve"> </w:t>
      </w:r>
      <w:r w:rsidRPr="00C84BC8">
        <w:rPr>
          <w:rFonts w:ascii="Bookman Old Style" w:hAnsi="Bookman Old Style"/>
          <w:w w:val="95"/>
        </w:rPr>
        <w:t>un juicio</w:t>
      </w:r>
      <w:r w:rsidRPr="00C84BC8">
        <w:rPr>
          <w:rFonts w:ascii="Bookman Old Style" w:hAnsi="Bookman Old Style"/>
          <w:spacing w:val="9"/>
          <w:w w:val="95"/>
        </w:rPr>
        <w:t xml:space="preserve"> </w:t>
      </w:r>
      <w:r w:rsidRPr="00C84BC8">
        <w:rPr>
          <w:rFonts w:ascii="Bookman Old Style" w:hAnsi="Bookman Old Style"/>
          <w:w w:val="95"/>
        </w:rPr>
        <w:t>de</w:t>
      </w:r>
      <w:r w:rsidRPr="00C84BC8">
        <w:rPr>
          <w:rFonts w:ascii="Bookman Old Style" w:hAnsi="Bookman Old Style"/>
          <w:w w:val="101"/>
        </w:rPr>
        <w:t xml:space="preserve"> </w:t>
      </w:r>
      <w:r w:rsidRPr="00C84BC8">
        <w:rPr>
          <w:rFonts w:ascii="Bookman Old Style" w:hAnsi="Bookman Old Style"/>
          <w:w w:val="95"/>
        </w:rPr>
        <w:t>valor</w:t>
      </w:r>
      <w:r w:rsidRPr="00C84BC8">
        <w:rPr>
          <w:rFonts w:ascii="Bookman Old Style" w:hAnsi="Bookman Old Style"/>
          <w:spacing w:val="40"/>
          <w:w w:val="95"/>
        </w:rPr>
        <w:t xml:space="preserve"> </w:t>
      </w:r>
      <w:r w:rsidRPr="00C84BC8">
        <w:rPr>
          <w:rFonts w:ascii="Bookman Old Style" w:hAnsi="Bookman Old Style"/>
          <w:w w:val="95"/>
        </w:rPr>
        <w:t>(So</w:t>
      </w:r>
      <w:r w:rsidRPr="00C84BC8">
        <w:rPr>
          <w:rFonts w:ascii="Bookman Old Style" w:hAnsi="Bookman Old Style"/>
          <w:spacing w:val="-11"/>
          <w:w w:val="95"/>
        </w:rPr>
        <w:t>b</w:t>
      </w:r>
      <w:r w:rsidRPr="00C84BC8">
        <w:rPr>
          <w:rFonts w:ascii="Bookman Old Style" w:hAnsi="Bookman Old Style"/>
          <w:w w:val="95"/>
        </w:rPr>
        <w:t>re</w:t>
      </w:r>
      <w:r w:rsidRPr="00C84BC8">
        <w:rPr>
          <w:rFonts w:ascii="Bookman Old Style" w:hAnsi="Bookman Old Style"/>
          <w:spacing w:val="25"/>
          <w:w w:val="95"/>
        </w:rPr>
        <w:t xml:space="preserve"> </w:t>
      </w:r>
      <w:r w:rsidRPr="00C84BC8">
        <w:rPr>
          <w:rFonts w:ascii="Bookman Old Style" w:hAnsi="Bookman Old Style"/>
          <w:spacing w:val="-13"/>
          <w:w w:val="95"/>
        </w:rPr>
        <w:t>«</w:t>
      </w:r>
      <w:r w:rsidRPr="00C84BC8">
        <w:rPr>
          <w:rFonts w:ascii="Bookman Old Style" w:hAnsi="Bookman Old Style"/>
          <w:spacing w:val="2"/>
          <w:w w:val="95"/>
        </w:rPr>
        <w:t>B</w:t>
      </w:r>
      <w:r w:rsidRPr="00C84BC8">
        <w:rPr>
          <w:rFonts w:ascii="Bookman Old Style" w:hAnsi="Bookman Old Style"/>
          <w:w w:val="95"/>
        </w:rPr>
        <w:t>»)</w:t>
      </w:r>
      <w:r w:rsidRPr="00C84BC8">
        <w:rPr>
          <w:rFonts w:ascii="Bookman Old Style" w:hAnsi="Bookman Old Style"/>
          <w:spacing w:val="15"/>
          <w:w w:val="95"/>
        </w:rPr>
        <w:t xml:space="preserve"> </w:t>
      </w:r>
      <w:r w:rsidRPr="00C84BC8">
        <w:rPr>
          <w:rFonts w:ascii="Bookman Old Style" w:hAnsi="Bookman Old Style"/>
          <w:w w:val="95"/>
        </w:rPr>
        <w:t>y</w:t>
      </w:r>
      <w:r w:rsidRPr="00C84BC8">
        <w:rPr>
          <w:rFonts w:ascii="Bookman Old Style" w:hAnsi="Bookman Old Style"/>
          <w:spacing w:val="31"/>
          <w:w w:val="95"/>
        </w:rPr>
        <w:t xml:space="preserve"> </w:t>
      </w:r>
      <w:r w:rsidRPr="00C84BC8">
        <w:rPr>
          <w:rFonts w:ascii="Bookman Old Style" w:hAnsi="Bookman Old Style"/>
          <w:w w:val="95"/>
        </w:rPr>
        <w:t>de</w:t>
      </w:r>
      <w:r w:rsidRPr="00C84BC8">
        <w:rPr>
          <w:rFonts w:ascii="Bookman Old Style" w:hAnsi="Bookman Old Style"/>
          <w:spacing w:val="30"/>
          <w:w w:val="95"/>
        </w:rPr>
        <w:t xml:space="preserve"> </w:t>
      </w:r>
      <w:r w:rsidRPr="00C84BC8">
        <w:rPr>
          <w:rFonts w:ascii="Bookman Old Style" w:hAnsi="Bookman Old Style"/>
          <w:w w:val="95"/>
        </w:rPr>
        <w:t>los</w:t>
      </w:r>
      <w:r w:rsidRPr="00C84BC8">
        <w:rPr>
          <w:rFonts w:ascii="Bookman Old Style" w:hAnsi="Bookman Old Style"/>
          <w:spacing w:val="29"/>
          <w:w w:val="95"/>
        </w:rPr>
        <w:t xml:space="preserve"> </w:t>
      </w:r>
      <w:r w:rsidRPr="00C84BC8">
        <w:rPr>
          <w:rFonts w:ascii="Bookman Old Style" w:hAnsi="Bookman Old Style"/>
          <w:w w:val="95"/>
        </w:rPr>
        <w:t>criterios</w:t>
      </w:r>
      <w:r w:rsidRPr="00C84BC8">
        <w:rPr>
          <w:rFonts w:ascii="Bookman Old Style" w:hAnsi="Bookman Old Style"/>
          <w:spacing w:val="32"/>
          <w:w w:val="95"/>
        </w:rPr>
        <w:t xml:space="preserve"> </w:t>
      </w:r>
      <w:r w:rsidRPr="00C84BC8">
        <w:rPr>
          <w:rFonts w:ascii="Bookman Old Style" w:hAnsi="Bookman Old Style"/>
          <w:w w:val="95"/>
        </w:rPr>
        <w:t>cuya</w:t>
      </w:r>
      <w:r w:rsidRPr="00C84BC8">
        <w:rPr>
          <w:rFonts w:ascii="Bookman Old Style" w:hAnsi="Bookman Old Style"/>
          <w:spacing w:val="9"/>
          <w:w w:val="95"/>
        </w:rPr>
        <w:t xml:space="preserve"> </w:t>
      </w:r>
      <w:r w:rsidRPr="00C84BC8">
        <w:rPr>
          <w:rFonts w:ascii="Bookman Old Style" w:hAnsi="Bookman Old Style"/>
          <w:w w:val="95"/>
        </w:rPr>
        <w:t>ponderación</w:t>
      </w:r>
      <w:r w:rsidRPr="00C84BC8">
        <w:rPr>
          <w:rFonts w:ascii="Bookman Old Style" w:hAnsi="Bookman Old Style"/>
          <w:spacing w:val="46"/>
          <w:w w:val="95"/>
        </w:rPr>
        <w:t xml:space="preserve"> </w:t>
      </w:r>
      <w:r w:rsidRPr="00C84BC8">
        <w:rPr>
          <w:rFonts w:ascii="Bookman Old Style" w:hAnsi="Bookman Old Style"/>
          <w:w w:val="95"/>
        </w:rPr>
        <w:t>es</w:t>
      </w:r>
      <w:r w:rsidRPr="00C84BC8">
        <w:rPr>
          <w:rFonts w:ascii="Bookman Old Style" w:hAnsi="Bookman Old Style"/>
          <w:spacing w:val="12"/>
          <w:w w:val="95"/>
        </w:rPr>
        <w:t xml:space="preserve"> </w:t>
      </w:r>
      <w:r w:rsidRPr="00C84BC8">
        <w:rPr>
          <w:rFonts w:ascii="Bookman Old Style" w:hAnsi="Bookman Old Style"/>
          <w:w w:val="95"/>
        </w:rPr>
        <w:t>automática</w:t>
      </w:r>
      <w:r w:rsidRPr="00C84BC8">
        <w:rPr>
          <w:rFonts w:ascii="Bookman Old Style" w:hAnsi="Bookman Old Style"/>
          <w:spacing w:val="40"/>
          <w:w w:val="95"/>
        </w:rPr>
        <w:t xml:space="preserve"> </w:t>
      </w:r>
      <w:r w:rsidRPr="00C84BC8">
        <w:rPr>
          <w:rFonts w:ascii="Bookman Old Style" w:hAnsi="Bookman Old Style"/>
          <w:w w:val="95"/>
        </w:rPr>
        <w:t>(Sobre</w:t>
      </w:r>
      <w:r w:rsidRPr="00C84BC8">
        <w:rPr>
          <w:rFonts w:ascii="Bookman Old Style" w:hAnsi="Bookman Old Style"/>
          <w:spacing w:val="27"/>
          <w:w w:val="95"/>
        </w:rPr>
        <w:t xml:space="preserve"> </w:t>
      </w:r>
      <w:r w:rsidRPr="00C84BC8">
        <w:rPr>
          <w:rFonts w:ascii="Bookman Old Style" w:hAnsi="Bookman Old Style"/>
          <w:w w:val="95"/>
        </w:rPr>
        <w:t>«C»),</w:t>
      </w:r>
      <w:r w:rsidRPr="00C84BC8">
        <w:rPr>
          <w:rFonts w:ascii="Bookman Old Style" w:hAnsi="Bookman Old Style"/>
          <w:spacing w:val="33"/>
          <w:w w:val="95"/>
        </w:rPr>
        <w:t xml:space="preserve"> </w:t>
      </w:r>
      <w:r w:rsidRPr="00C84BC8">
        <w:rPr>
          <w:rFonts w:ascii="Bookman Old Style" w:hAnsi="Bookman Old Style"/>
          <w:w w:val="95"/>
        </w:rPr>
        <w:t>la</w:t>
      </w:r>
      <w:r w:rsidRPr="00C84BC8">
        <w:rPr>
          <w:rFonts w:ascii="Bookman Old Style" w:hAnsi="Bookman Old Style"/>
          <w:spacing w:val="26"/>
          <w:w w:val="95"/>
        </w:rPr>
        <w:t xml:space="preserve"> </w:t>
      </w:r>
      <w:r w:rsidRPr="00C84BC8">
        <w:rPr>
          <w:rFonts w:ascii="Bookman Old Style" w:hAnsi="Bookman Old Style"/>
          <w:w w:val="95"/>
        </w:rPr>
        <w:t>Mesa</w:t>
      </w:r>
      <w:r w:rsidRPr="00C84BC8">
        <w:rPr>
          <w:rFonts w:ascii="Bookman Old Style" w:hAnsi="Bookman Old Style"/>
          <w:spacing w:val="26"/>
          <w:w w:val="95"/>
        </w:rPr>
        <w:t xml:space="preserve"> </w:t>
      </w:r>
      <w:r w:rsidRPr="00C84BC8">
        <w:rPr>
          <w:rFonts w:ascii="Bookman Old Style" w:hAnsi="Bookman Old Style"/>
          <w:w w:val="95"/>
        </w:rPr>
        <w:t>de</w:t>
      </w:r>
      <w:r w:rsidRPr="00C84BC8">
        <w:rPr>
          <w:rFonts w:ascii="Bookman Old Style" w:hAnsi="Bookman Old Style"/>
          <w:w w:val="101"/>
        </w:rPr>
        <w:t xml:space="preserve"> </w:t>
      </w:r>
      <w:r w:rsidRPr="00C84BC8">
        <w:rPr>
          <w:rFonts w:ascii="Bookman Old Style" w:hAnsi="Bookman Old Style"/>
          <w:w w:val="95"/>
        </w:rPr>
        <w:t>Contratación</w:t>
      </w:r>
      <w:r w:rsidRPr="00C84BC8">
        <w:rPr>
          <w:rFonts w:ascii="Bookman Old Style" w:hAnsi="Bookman Old Style"/>
          <w:spacing w:val="42"/>
          <w:w w:val="95"/>
        </w:rPr>
        <w:t xml:space="preserve"> </w:t>
      </w:r>
      <w:r w:rsidRPr="00C84BC8">
        <w:rPr>
          <w:rFonts w:ascii="Bookman Old Style" w:hAnsi="Bookman Old Style"/>
          <w:w w:val="95"/>
        </w:rPr>
        <w:t>propondrá</w:t>
      </w:r>
      <w:r w:rsidRPr="00C84BC8">
        <w:rPr>
          <w:rFonts w:ascii="Bookman Old Style" w:hAnsi="Bookman Old Style"/>
          <w:spacing w:val="28"/>
          <w:w w:val="95"/>
        </w:rPr>
        <w:t xml:space="preserve"> </w:t>
      </w:r>
      <w:r w:rsidRPr="00C84BC8">
        <w:rPr>
          <w:rFonts w:ascii="Bookman Old Style" w:hAnsi="Bookman Old Style"/>
          <w:w w:val="95"/>
        </w:rPr>
        <w:t>al</w:t>
      </w:r>
      <w:r w:rsidRPr="00C84BC8">
        <w:rPr>
          <w:rFonts w:ascii="Bookman Old Style" w:hAnsi="Bookman Old Style"/>
          <w:spacing w:val="22"/>
          <w:w w:val="95"/>
        </w:rPr>
        <w:t xml:space="preserve"> </w:t>
      </w:r>
      <w:r w:rsidRPr="00C84BC8">
        <w:rPr>
          <w:rFonts w:ascii="Bookman Old Style" w:hAnsi="Bookman Old Style"/>
          <w:w w:val="95"/>
        </w:rPr>
        <w:t>adju</w:t>
      </w:r>
      <w:r w:rsidRPr="00C84BC8">
        <w:rPr>
          <w:rFonts w:ascii="Bookman Old Style" w:hAnsi="Bookman Old Style"/>
          <w:spacing w:val="10"/>
          <w:w w:val="95"/>
        </w:rPr>
        <w:t>d</w:t>
      </w:r>
      <w:r w:rsidRPr="00C84BC8">
        <w:rPr>
          <w:rFonts w:ascii="Bookman Old Style" w:hAnsi="Bookman Old Style"/>
          <w:spacing w:val="-12"/>
          <w:w w:val="95"/>
        </w:rPr>
        <w:t>i</w:t>
      </w:r>
      <w:r w:rsidRPr="00C84BC8">
        <w:rPr>
          <w:rFonts w:ascii="Bookman Old Style" w:hAnsi="Bookman Old Style"/>
          <w:w w:val="95"/>
        </w:rPr>
        <w:t>catario</w:t>
      </w:r>
      <w:r w:rsidRPr="00C84BC8">
        <w:rPr>
          <w:rFonts w:ascii="Bookman Old Style" w:hAnsi="Bookman Old Style"/>
          <w:spacing w:val="29"/>
          <w:w w:val="95"/>
        </w:rPr>
        <w:t xml:space="preserve"> </w:t>
      </w:r>
      <w:r w:rsidRPr="00C84BC8">
        <w:rPr>
          <w:rFonts w:ascii="Bookman Old Style" w:hAnsi="Bookman Old Style"/>
          <w:w w:val="95"/>
        </w:rPr>
        <w:t>del</w:t>
      </w:r>
      <w:r w:rsidRPr="00C84BC8">
        <w:rPr>
          <w:rFonts w:ascii="Bookman Old Style" w:hAnsi="Bookman Old Style"/>
          <w:spacing w:val="12"/>
          <w:w w:val="95"/>
        </w:rPr>
        <w:t xml:space="preserve"> </w:t>
      </w:r>
      <w:r w:rsidRPr="00C84BC8">
        <w:rPr>
          <w:rFonts w:ascii="Bookman Old Style" w:hAnsi="Bookman Old Style"/>
          <w:w w:val="95"/>
        </w:rPr>
        <w:t>contrato.</w:t>
      </w:r>
    </w:p>
    <w:p w14:paraId="7CBE1403" w14:textId="77777777" w:rsidR="00356433" w:rsidRPr="00C84BC8" w:rsidRDefault="00356433" w:rsidP="00356433">
      <w:pPr>
        <w:jc w:val="both"/>
        <w:rPr>
          <w:rFonts w:ascii="Bookman Old Style" w:hAnsi="Bookman Old Style"/>
        </w:rPr>
      </w:pPr>
    </w:p>
    <w:p w14:paraId="2312B220" w14:textId="77777777" w:rsidR="00356433" w:rsidRPr="00C84BC8" w:rsidRDefault="00356433" w:rsidP="00356433">
      <w:pPr>
        <w:jc w:val="both"/>
        <w:rPr>
          <w:rFonts w:ascii="Bookman Old Style" w:hAnsi="Bookman Old Style"/>
        </w:rPr>
      </w:pPr>
      <w:r w:rsidRPr="00C84BC8">
        <w:rPr>
          <w:rFonts w:ascii="Bookman Old Style" w:hAnsi="Bookman Old Style"/>
          <w:w w:val="105"/>
        </w:rPr>
        <w:t>El</w:t>
      </w:r>
      <w:r w:rsidRPr="00C84BC8">
        <w:rPr>
          <w:rFonts w:ascii="Bookman Old Style" w:hAnsi="Bookman Old Style"/>
          <w:spacing w:val="41"/>
          <w:w w:val="105"/>
        </w:rPr>
        <w:t xml:space="preserve"> </w:t>
      </w:r>
      <w:r w:rsidRPr="00C84BC8">
        <w:rPr>
          <w:rFonts w:ascii="Bookman Old Style" w:hAnsi="Bookman Old Style"/>
          <w:w w:val="105"/>
        </w:rPr>
        <w:t>órgano</w:t>
      </w:r>
      <w:r w:rsidRPr="00C84BC8">
        <w:rPr>
          <w:rFonts w:ascii="Bookman Old Style" w:hAnsi="Bookman Old Style"/>
          <w:spacing w:val="40"/>
          <w:w w:val="105"/>
        </w:rPr>
        <w:t xml:space="preserve"> </w:t>
      </w:r>
      <w:r w:rsidRPr="00C84BC8">
        <w:rPr>
          <w:rFonts w:ascii="Bookman Old Style" w:hAnsi="Bookman Old Style"/>
          <w:w w:val="105"/>
        </w:rPr>
        <w:t>de</w:t>
      </w:r>
      <w:r w:rsidRPr="00C84BC8">
        <w:rPr>
          <w:rFonts w:ascii="Bookman Old Style" w:hAnsi="Bookman Old Style"/>
          <w:spacing w:val="29"/>
          <w:w w:val="105"/>
        </w:rPr>
        <w:t xml:space="preserve"> </w:t>
      </w:r>
      <w:r w:rsidRPr="00C84BC8">
        <w:rPr>
          <w:rFonts w:ascii="Bookman Old Style" w:hAnsi="Bookman Old Style"/>
          <w:w w:val="105"/>
        </w:rPr>
        <w:t>contratación</w:t>
      </w:r>
      <w:r w:rsidRPr="00C84BC8">
        <w:rPr>
          <w:rFonts w:ascii="Bookman Old Style" w:hAnsi="Bookman Old Style"/>
          <w:spacing w:val="44"/>
          <w:w w:val="105"/>
        </w:rPr>
        <w:t xml:space="preserve"> </w:t>
      </w:r>
      <w:r w:rsidRPr="00C84BC8">
        <w:rPr>
          <w:rFonts w:ascii="Bookman Old Style" w:hAnsi="Bookman Old Style"/>
          <w:w w:val="105"/>
        </w:rPr>
        <w:t>requerirá</w:t>
      </w:r>
      <w:r w:rsidRPr="00C84BC8">
        <w:rPr>
          <w:rFonts w:ascii="Bookman Old Style" w:hAnsi="Bookman Old Style"/>
          <w:spacing w:val="50"/>
          <w:w w:val="105"/>
        </w:rPr>
        <w:t xml:space="preserve"> </w:t>
      </w:r>
      <w:r w:rsidRPr="00C84BC8">
        <w:rPr>
          <w:rFonts w:ascii="Bookman Old Style" w:hAnsi="Bookman Old Style"/>
          <w:w w:val="105"/>
        </w:rPr>
        <w:t>al</w:t>
      </w:r>
      <w:r w:rsidRPr="00C84BC8">
        <w:rPr>
          <w:rFonts w:ascii="Bookman Old Style" w:hAnsi="Bookman Old Style"/>
          <w:spacing w:val="44"/>
          <w:w w:val="105"/>
        </w:rPr>
        <w:t xml:space="preserve"> </w:t>
      </w:r>
      <w:r w:rsidRPr="00C84BC8">
        <w:rPr>
          <w:rFonts w:ascii="Bookman Old Style" w:hAnsi="Bookman Old Style"/>
          <w:w w:val="105"/>
        </w:rPr>
        <w:t>licitador</w:t>
      </w:r>
      <w:r w:rsidRPr="00C84BC8">
        <w:rPr>
          <w:rFonts w:ascii="Bookman Old Style" w:hAnsi="Bookman Old Style"/>
          <w:spacing w:val="50"/>
          <w:w w:val="105"/>
        </w:rPr>
        <w:t xml:space="preserve"> </w:t>
      </w:r>
      <w:r w:rsidRPr="00C84BC8">
        <w:rPr>
          <w:rFonts w:ascii="Bookman Old Style" w:hAnsi="Bookman Old Style"/>
          <w:w w:val="105"/>
        </w:rPr>
        <w:t>que</w:t>
      </w:r>
      <w:r w:rsidRPr="00C84BC8">
        <w:rPr>
          <w:rFonts w:ascii="Bookman Old Style" w:hAnsi="Bookman Old Style"/>
          <w:spacing w:val="38"/>
          <w:w w:val="105"/>
        </w:rPr>
        <w:t xml:space="preserve"> </w:t>
      </w:r>
      <w:r w:rsidRPr="00C84BC8">
        <w:rPr>
          <w:rFonts w:ascii="Bookman Old Style" w:hAnsi="Bookman Old Style"/>
          <w:w w:val="105"/>
        </w:rPr>
        <w:t>haya</w:t>
      </w:r>
      <w:r w:rsidRPr="00C84BC8">
        <w:rPr>
          <w:rFonts w:ascii="Bookman Old Style" w:hAnsi="Bookman Old Style"/>
          <w:spacing w:val="37"/>
          <w:w w:val="105"/>
        </w:rPr>
        <w:t xml:space="preserve"> </w:t>
      </w:r>
      <w:r w:rsidRPr="00C84BC8">
        <w:rPr>
          <w:rFonts w:ascii="Bookman Old Style" w:hAnsi="Bookman Old Style"/>
          <w:w w:val="105"/>
        </w:rPr>
        <w:t>presentado</w:t>
      </w:r>
      <w:r w:rsidRPr="00C84BC8">
        <w:rPr>
          <w:rFonts w:ascii="Bookman Old Style" w:hAnsi="Bookman Old Style"/>
          <w:spacing w:val="52"/>
          <w:w w:val="105"/>
        </w:rPr>
        <w:t xml:space="preserve"> </w:t>
      </w:r>
      <w:r w:rsidRPr="00C84BC8">
        <w:rPr>
          <w:rFonts w:ascii="Bookman Old Style" w:hAnsi="Bookman Old Style"/>
          <w:w w:val="105"/>
        </w:rPr>
        <w:t>la</w:t>
      </w:r>
      <w:r w:rsidRPr="00C84BC8">
        <w:rPr>
          <w:rFonts w:ascii="Bookman Old Style" w:hAnsi="Bookman Old Style"/>
          <w:spacing w:val="34"/>
          <w:w w:val="105"/>
        </w:rPr>
        <w:t xml:space="preserve"> </w:t>
      </w:r>
      <w:r w:rsidRPr="00C84BC8">
        <w:rPr>
          <w:rFonts w:ascii="Bookman Old Style" w:hAnsi="Bookman Old Style"/>
          <w:w w:val="105"/>
        </w:rPr>
        <w:t>oferta</w:t>
      </w:r>
      <w:r w:rsidRPr="00C84BC8">
        <w:rPr>
          <w:rFonts w:ascii="Bookman Old Style" w:hAnsi="Bookman Old Style"/>
          <w:w w:val="99"/>
        </w:rPr>
        <w:t xml:space="preserve"> </w:t>
      </w:r>
      <w:r w:rsidRPr="00C84BC8">
        <w:rPr>
          <w:rFonts w:ascii="Bookman Old Style" w:hAnsi="Bookman Old Style"/>
          <w:w w:val="105"/>
        </w:rPr>
        <w:t>económicame</w:t>
      </w:r>
      <w:r w:rsidRPr="00C84BC8">
        <w:rPr>
          <w:rFonts w:ascii="Bookman Old Style" w:hAnsi="Bookman Old Style"/>
          <w:spacing w:val="18"/>
          <w:w w:val="105"/>
        </w:rPr>
        <w:t>n</w:t>
      </w:r>
      <w:r w:rsidRPr="00C84BC8">
        <w:rPr>
          <w:rFonts w:ascii="Bookman Old Style" w:hAnsi="Bookman Old Style"/>
          <w:spacing w:val="-11"/>
          <w:w w:val="105"/>
        </w:rPr>
        <w:t>t</w:t>
      </w:r>
      <w:r w:rsidRPr="00C84BC8">
        <w:rPr>
          <w:rFonts w:ascii="Bookman Old Style" w:hAnsi="Bookman Old Style"/>
          <w:w w:val="105"/>
        </w:rPr>
        <w:t>e</w:t>
      </w:r>
      <w:r w:rsidRPr="00C84BC8">
        <w:rPr>
          <w:rFonts w:ascii="Bookman Old Style" w:hAnsi="Bookman Old Style"/>
          <w:spacing w:val="-42"/>
          <w:w w:val="105"/>
        </w:rPr>
        <w:t xml:space="preserve"> </w:t>
      </w:r>
      <w:r w:rsidRPr="00C84BC8">
        <w:rPr>
          <w:rFonts w:ascii="Bookman Old Style" w:hAnsi="Bookman Old Style"/>
          <w:w w:val="105"/>
        </w:rPr>
        <w:t>más</w:t>
      </w:r>
      <w:r w:rsidRPr="00C84BC8">
        <w:rPr>
          <w:rFonts w:ascii="Bookman Old Style" w:hAnsi="Bookman Old Style"/>
          <w:spacing w:val="-38"/>
          <w:w w:val="105"/>
        </w:rPr>
        <w:t xml:space="preserve"> </w:t>
      </w:r>
      <w:r w:rsidRPr="00C84BC8">
        <w:rPr>
          <w:rFonts w:ascii="Bookman Old Style" w:hAnsi="Bookman Old Style"/>
          <w:w w:val="105"/>
        </w:rPr>
        <w:t>ventajosa</w:t>
      </w:r>
      <w:r w:rsidRPr="00C84BC8">
        <w:rPr>
          <w:rFonts w:ascii="Bookman Old Style" w:hAnsi="Bookman Old Style"/>
          <w:spacing w:val="-31"/>
          <w:w w:val="105"/>
        </w:rPr>
        <w:t xml:space="preserve"> </w:t>
      </w:r>
      <w:r w:rsidRPr="00C84BC8">
        <w:rPr>
          <w:rFonts w:ascii="Bookman Old Style" w:hAnsi="Bookman Old Style"/>
          <w:w w:val="105"/>
        </w:rPr>
        <w:t>para</w:t>
      </w:r>
      <w:r w:rsidRPr="00C84BC8">
        <w:rPr>
          <w:rFonts w:ascii="Bookman Old Style" w:hAnsi="Bookman Old Style"/>
          <w:spacing w:val="-38"/>
          <w:w w:val="105"/>
        </w:rPr>
        <w:t xml:space="preserve"> </w:t>
      </w:r>
      <w:r w:rsidRPr="00C84BC8">
        <w:rPr>
          <w:rFonts w:ascii="Bookman Old Style" w:hAnsi="Bookman Old Style"/>
          <w:w w:val="105"/>
        </w:rPr>
        <w:t>qu</w:t>
      </w:r>
      <w:r w:rsidRPr="00C84BC8">
        <w:rPr>
          <w:rFonts w:ascii="Bookman Old Style" w:hAnsi="Bookman Old Style"/>
          <w:spacing w:val="2"/>
          <w:w w:val="105"/>
        </w:rPr>
        <w:t>e</w:t>
      </w:r>
      <w:r w:rsidRPr="00C84BC8">
        <w:rPr>
          <w:rFonts w:ascii="Bookman Old Style" w:hAnsi="Bookman Old Style"/>
          <w:w w:val="105"/>
        </w:rPr>
        <w:t>,</w:t>
      </w:r>
      <w:r w:rsidRPr="00C84BC8">
        <w:rPr>
          <w:rFonts w:ascii="Bookman Old Style" w:hAnsi="Bookman Old Style"/>
          <w:spacing w:val="-49"/>
          <w:w w:val="105"/>
        </w:rPr>
        <w:t xml:space="preserve"> </w:t>
      </w:r>
      <w:r w:rsidRPr="00C84BC8">
        <w:rPr>
          <w:rFonts w:ascii="Bookman Old Style" w:hAnsi="Bookman Old Style"/>
          <w:w w:val="105"/>
        </w:rPr>
        <w:t>dentro</w:t>
      </w:r>
      <w:r w:rsidRPr="00C84BC8">
        <w:rPr>
          <w:rFonts w:ascii="Bookman Old Style" w:hAnsi="Bookman Old Style"/>
          <w:spacing w:val="-37"/>
          <w:w w:val="105"/>
        </w:rPr>
        <w:t xml:space="preserve"> </w:t>
      </w:r>
      <w:r w:rsidRPr="00C84BC8">
        <w:rPr>
          <w:rFonts w:ascii="Bookman Old Style" w:hAnsi="Bookman Old Style"/>
          <w:w w:val="105"/>
        </w:rPr>
        <w:t>del</w:t>
      </w:r>
      <w:r w:rsidRPr="00C84BC8">
        <w:rPr>
          <w:rFonts w:ascii="Bookman Old Style" w:hAnsi="Bookman Old Style"/>
          <w:spacing w:val="-42"/>
          <w:w w:val="105"/>
        </w:rPr>
        <w:t xml:space="preserve"> </w:t>
      </w:r>
      <w:r w:rsidRPr="00C84BC8">
        <w:rPr>
          <w:rFonts w:ascii="Bookman Old Style" w:hAnsi="Bookman Old Style"/>
          <w:w w:val="105"/>
        </w:rPr>
        <w:t>plazo</w:t>
      </w:r>
      <w:r w:rsidRPr="00C84BC8">
        <w:rPr>
          <w:rFonts w:ascii="Bookman Old Style" w:hAnsi="Bookman Old Style"/>
          <w:spacing w:val="-28"/>
          <w:w w:val="105"/>
        </w:rPr>
        <w:t xml:space="preserve"> </w:t>
      </w:r>
      <w:r w:rsidRPr="00C84BC8">
        <w:rPr>
          <w:rFonts w:ascii="Bookman Old Style" w:hAnsi="Bookman Old Style"/>
          <w:w w:val="105"/>
        </w:rPr>
        <w:t>de</w:t>
      </w:r>
      <w:r w:rsidRPr="00C84BC8">
        <w:rPr>
          <w:rFonts w:ascii="Bookman Old Style" w:hAnsi="Bookman Old Style"/>
          <w:spacing w:val="-40"/>
          <w:w w:val="105"/>
        </w:rPr>
        <w:t xml:space="preserve"> </w:t>
      </w:r>
      <w:r w:rsidRPr="00C84BC8">
        <w:rPr>
          <w:rFonts w:ascii="Bookman Old Style" w:hAnsi="Bookman Old Style"/>
          <w:w w:val="105"/>
        </w:rPr>
        <w:t>diez</w:t>
      </w:r>
      <w:r w:rsidRPr="00C84BC8">
        <w:rPr>
          <w:rFonts w:ascii="Bookman Old Style" w:hAnsi="Bookman Old Style"/>
          <w:spacing w:val="-40"/>
          <w:w w:val="105"/>
        </w:rPr>
        <w:t xml:space="preserve"> </w:t>
      </w:r>
      <w:r w:rsidRPr="00C84BC8">
        <w:rPr>
          <w:rFonts w:ascii="Bookman Old Style" w:hAnsi="Bookman Old Style"/>
          <w:w w:val="105"/>
        </w:rPr>
        <w:t>días</w:t>
      </w:r>
      <w:r w:rsidRPr="00C84BC8">
        <w:rPr>
          <w:rFonts w:ascii="Bookman Old Style" w:hAnsi="Bookman Old Style"/>
          <w:spacing w:val="-39"/>
          <w:w w:val="105"/>
        </w:rPr>
        <w:t xml:space="preserve"> </w:t>
      </w:r>
      <w:r w:rsidRPr="00C84BC8">
        <w:rPr>
          <w:rFonts w:ascii="Bookman Old Style" w:hAnsi="Bookman Old Style"/>
          <w:w w:val="105"/>
        </w:rPr>
        <w:t>hábiles</w:t>
      </w:r>
      <w:r w:rsidRPr="00C84BC8">
        <w:rPr>
          <w:rFonts w:ascii="Bookman Old Style" w:hAnsi="Bookman Old Style"/>
          <w:spacing w:val="-53"/>
          <w:w w:val="105"/>
        </w:rPr>
        <w:t xml:space="preserve"> </w:t>
      </w:r>
      <w:r w:rsidRPr="00C84BC8">
        <w:rPr>
          <w:rFonts w:ascii="Bookman Old Style" w:hAnsi="Bookman Old Style"/>
          <w:w w:val="105"/>
        </w:rPr>
        <w:t>,</w:t>
      </w:r>
      <w:r w:rsidRPr="00C84BC8">
        <w:rPr>
          <w:rFonts w:ascii="Bookman Old Style" w:hAnsi="Bookman Old Style"/>
          <w:spacing w:val="-49"/>
          <w:w w:val="105"/>
        </w:rPr>
        <w:t xml:space="preserve"> </w:t>
      </w:r>
      <w:r w:rsidRPr="00C84BC8">
        <w:rPr>
          <w:rFonts w:ascii="Bookman Old Style" w:hAnsi="Bookman Old Style"/>
          <w:w w:val="105"/>
        </w:rPr>
        <w:t>a</w:t>
      </w:r>
      <w:r w:rsidRPr="00C84BC8">
        <w:rPr>
          <w:rFonts w:ascii="Bookman Old Style" w:hAnsi="Bookman Old Style"/>
          <w:spacing w:val="-42"/>
          <w:w w:val="105"/>
        </w:rPr>
        <w:t xml:space="preserve"> </w:t>
      </w:r>
      <w:r w:rsidRPr="00C84BC8">
        <w:rPr>
          <w:rFonts w:ascii="Bookman Old Style" w:hAnsi="Bookman Old Style"/>
          <w:w w:val="105"/>
        </w:rPr>
        <w:t>contar</w:t>
      </w:r>
      <w:r w:rsidRPr="00C84BC8">
        <w:rPr>
          <w:rFonts w:ascii="Bookman Old Style" w:hAnsi="Bookman Old Style"/>
          <w:spacing w:val="-35"/>
          <w:w w:val="105"/>
        </w:rPr>
        <w:t xml:space="preserve"> </w:t>
      </w:r>
      <w:r w:rsidRPr="00C84BC8">
        <w:rPr>
          <w:rFonts w:ascii="Bookman Old Style" w:hAnsi="Bookman Old Style"/>
          <w:w w:val="105"/>
        </w:rPr>
        <w:t>desde</w:t>
      </w:r>
      <w:r w:rsidRPr="00C84BC8">
        <w:rPr>
          <w:rFonts w:ascii="Bookman Old Style" w:hAnsi="Bookman Old Style"/>
          <w:w w:val="97"/>
        </w:rPr>
        <w:t xml:space="preserve"> </w:t>
      </w:r>
      <w:r w:rsidRPr="00C84BC8">
        <w:rPr>
          <w:rFonts w:ascii="Bookman Old Style" w:hAnsi="Bookman Old Style"/>
          <w:w w:val="105"/>
        </w:rPr>
        <w:t>el</w:t>
      </w:r>
      <w:r w:rsidRPr="00C84BC8">
        <w:rPr>
          <w:rFonts w:ascii="Bookman Old Style" w:hAnsi="Bookman Old Style"/>
          <w:spacing w:val="2"/>
          <w:w w:val="105"/>
        </w:rPr>
        <w:t xml:space="preserve"> </w:t>
      </w:r>
      <w:r w:rsidRPr="00C84BC8">
        <w:rPr>
          <w:rFonts w:ascii="Bookman Old Style" w:hAnsi="Bookman Old Style"/>
          <w:w w:val="105"/>
        </w:rPr>
        <w:t>siguiente</w:t>
      </w:r>
      <w:r w:rsidRPr="00C84BC8">
        <w:rPr>
          <w:rFonts w:ascii="Bookman Old Style" w:hAnsi="Bookman Old Style"/>
          <w:spacing w:val="4"/>
          <w:w w:val="105"/>
        </w:rPr>
        <w:t xml:space="preserve"> </w:t>
      </w:r>
      <w:r w:rsidRPr="00C84BC8">
        <w:rPr>
          <w:rFonts w:ascii="Bookman Old Style" w:hAnsi="Bookman Old Style"/>
          <w:w w:val="105"/>
        </w:rPr>
        <w:t>a</w:t>
      </w:r>
      <w:r w:rsidRPr="00C84BC8">
        <w:rPr>
          <w:rFonts w:ascii="Bookman Old Style" w:hAnsi="Bookman Old Style"/>
          <w:spacing w:val="-6"/>
          <w:w w:val="105"/>
        </w:rPr>
        <w:t xml:space="preserve"> </w:t>
      </w:r>
      <w:r w:rsidRPr="00C84BC8">
        <w:rPr>
          <w:rFonts w:ascii="Bookman Old Style" w:hAnsi="Bookman Old Style"/>
          <w:w w:val="105"/>
        </w:rPr>
        <w:t>aquél</w:t>
      </w:r>
      <w:r w:rsidRPr="00C84BC8">
        <w:rPr>
          <w:rFonts w:ascii="Bookman Old Style" w:hAnsi="Bookman Old Style"/>
          <w:spacing w:val="1"/>
          <w:w w:val="105"/>
        </w:rPr>
        <w:t xml:space="preserve"> </w:t>
      </w:r>
      <w:r w:rsidRPr="00C84BC8">
        <w:rPr>
          <w:rFonts w:ascii="Bookman Old Style" w:hAnsi="Bookman Old Style"/>
          <w:w w:val="105"/>
        </w:rPr>
        <w:t>en</w:t>
      </w:r>
      <w:r w:rsidRPr="00C84BC8">
        <w:rPr>
          <w:rFonts w:ascii="Bookman Old Style" w:hAnsi="Bookman Old Style"/>
          <w:spacing w:val="-5"/>
          <w:w w:val="105"/>
        </w:rPr>
        <w:t xml:space="preserve"> </w:t>
      </w:r>
      <w:r w:rsidRPr="00C84BC8">
        <w:rPr>
          <w:rFonts w:ascii="Bookman Old Style" w:hAnsi="Bookman Old Style"/>
          <w:w w:val="105"/>
        </w:rPr>
        <w:t>que</w:t>
      </w:r>
      <w:r w:rsidRPr="00C84BC8">
        <w:rPr>
          <w:rFonts w:ascii="Bookman Old Style" w:hAnsi="Bookman Old Style"/>
          <w:spacing w:val="-6"/>
          <w:w w:val="105"/>
        </w:rPr>
        <w:t xml:space="preserve"> </w:t>
      </w:r>
      <w:r w:rsidRPr="00C84BC8">
        <w:rPr>
          <w:rFonts w:ascii="Bookman Old Style" w:hAnsi="Bookman Old Style"/>
          <w:w w:val="105"/>
        </w:rPr>
        <w:t>hubiera</w:t>
      </w:r>
      <w:r w:rsidRPr="00C84BC8">
        <w:rPr>
          <w:rFonts w:ascii="Bookman Old Style" w:hAnsi="Bookman Old Style"/>
          <w:spacing w:val="-1"/>
          <w:w w:val="105"/>
        </w:rPr>
        <w:t xml:space="preserve"> </w:t>
      </w:r>
      <w:r w:rsidRPr="00C84BC8">
        <w:rPr>
          <w:rFonts w:ascii="Bookman Old Style" w:hAnsi="Bookman Old Style"/>
          <w:w w:val="105"/>
        </w:rPr>
        <w:t>recibido</w:t>
      </w:r>
      <w:r w:rsidRPr="00C84BC8">
        <w:rPr>
          <w:rFonts w:ascii="Bookman Old Style" w:hAnsi="Bookman Old Style"/>
          <w:spacing w:val="8"/>
          <w:w w:val="105"/>
        </w:rPr>
        <w:t xml:space="preserve"> </w:t>
      </w:r>
      <w:r w:rsidRPr="00C84BC8">
        <w:rPr>
          <w:rFonts w:ascii="Bookman Old Style" w:hAnsi="Bookman Old Style"/>
          <w:spacing w:val="-6"/>
          <w:w w:val="105"/>
        </w:rPr>
        <w:t>e</w:t>
      </w:r>
      <w:r w:rsidRPr="00C84BC8">
        <w:rPr>
          <w:rFonts w:ascii="Bookman Old Style" w:hAnsi="Bookman Old Style"/>
          <w:w w:val="105"/>
        </w:rPr>
        <w:t>l</w:t>
      </w:r>
      <w:r w:rsidRPr="00C84BC8">
        <w:rPr>
          <w:rFonts w:ascii="Bookman Old Style" w:hAnsi="Bookman Old Style"/>
          <w:spacing w:val="-3"/>
          <w:w w:val="105"/>
        </w:rPr>
        <w:t xml:space="preserve"> </w:t>
      </w:r>
      <w:r w:rsidRPr="00C84BC8">
        <w:rPr>
          <w:rFonts w:ascii="Bookman Old Style" w:hAnsi="Bookman Old Style"/>
          <w:w w:val="105"/>
        </w:rPr>
        <w:t>requerimiento,</w:t>
      </w:r>
      <w:r w:rsidRPr="00C84BC8">
        <w:rPr>
          <w:rFonts w:ascii="Bookman Old Style" w:hAnsi="Bookman Old Style"/>
          <w:spacing w:val="6"/>
          <w:w w:val="105"/>
        </w:rPr>
        <w:t xml:space="preserve"> </w:t>
      </w:r>
      <w:r w:rsidRPr="00C84BC8">
        <w:rPr>
          <w:rFonts w:ascii="Bookman Old Style" w:hAnsi="Bookman Old Style"/>
          <w:w w:val="105"/>
        </w:rPr>
        <w:t>presente</w:t>
      </w:r>
      <w:r w:rsidRPr="00C84BC8">
        <w:rPr>
          <w:rFonts w:ascii="Bookman Old Style" w:hAnsi="Bookman Old Style"/>
          <w:spacing w:val="8"/>
          <w:w w:val="105"/>
        </w:rPr>
        <w:t xml:space="preserve"> </w:t>
      </w:r>
      <w:r w:rsidRPr="00C84BC8">
        <w:rPr>
          <w:rFonts w:ascii="Bookman Old Style" w:hAnsi="Bookman Old Style"/>
          <w:w w:val="105"/>
        </w:rPr>
        <w:t>la</w:t>
      </w:r>
      <w:r w:rsidRPr="00C84BC8">
        <w:rPr>
          <w:rFonts w:ascii="Bookman Old Style" w:hAnsi="Bookman Old Style"/>
          <w:spacing w:val="-11"/>
          <w:w w:val="105"/>
        </w:rPr>
        <w:t xml:space="preserve"> </w:t>
      </w:r>
      <w:r w:rsidRPr="00C84BC8">
        <w:rPr>
          <w:rFonts w:ascii="Bookman Old Style" w:hAnsi="Bookman Old Style"/>
          <w:w w:val="105"/>
        </w:rPr>
        <w:t>documentación</w:t>
      </w:r>
      <w:r w:rsidRPr="00C84BC8">
        <w:rPr>
          <w:rFonts w:ascii="Bookman Old Style" w:hAnsi="Bookman Old Style"/>
          <w:w w:val="97"/>
        </w:rPr>
        <w:t xml:space="preserve"> </w:t>
      </w:r>
      <w:r w:rsidRPr="00C84BC8">
        <w:rPr>
          <w:rFonts w:ascii="Bookman Old Style" w:hAnsi="Bookman Old Style"/>
          <w:w w:val="105"/>
        </w:rPr>
        <w:t>justificativa</w:t>
      </w:r>
      <w:r w:rsidRPr="00C84BC8">
        <w:rPr>
          <w:rFonts w:ascii="Bookman Old Style" w:hAnsi="Bookman Old Style"/>
          <w:spacing w:val="-26"/>
          <w:w w:val="105"/>
        </w:rPr>
        <w:t xml:space="preserve"> </w:t>
      </w:r>
      <w:r w:rsidRPr="00C84BC8">
        <w:rPr>
          <w:rFonts w:ascii="Bookman Old Style" w:hAnsi="Bookman Old Style"/>
          <w:w w:val="105"/>
        </w:rPr>
        <w:t>del</w:t>
      </w:r>
      <w:r w:rsidRPr="00C84BC8">
        <w:rPr>
          <w:rFonts w:ascii="Bookman Old Style" w:hAnsi="Bookman Old Style"/>
          <w:spacing w:val="-41"/>
          <w:w w:val="105"/>
        </w:rPr>
        <w:t xml:space="preserve"> </w:t>
      </w:r>
      <w:r w:rsidRPr="00C84BC8">
        <w:rPr>
          <w:rFonts w:ascii="Bookman Old Style" w:hAnsi="Bookman Old Style"/>
          <w:w w:val="105"/>
        </w:rPr>
        <w:t>cumplimiento</w:t>
      </w:r>
      <w:r w:rsidRPr="00C84BC8">
        <w:rPr>
          <w:rFonts w:ascii="Bookman Old Style" w:hAnsi="Bookman Old Style"/>
          <w:spacing w:val="-32"/>
          <w:w w:val="105"/>
        </w:rPr>
        <w:t xml:space="preserve"> </w:t>
      </w:r>
      <w:r w:rsidRPr="00C84BC8">
        <w:rPr>
          <w:rFonts w:ascii="Bookman Old Style" w:hAnsi="Bookman Old Style"/>
          <w:w w:val="105"/>
        </w:rPr>
        <w:t>de</w:t>
      </w:r>
      <w:r w:rsidRPr="00C84BC8">
        <w:rPr>
          <w:rFonts w:ascii="Bookman Old Style" w:hAnsi="Bookman Old Style"/>
          <w:spacing w:val="-39"/>
          <w:w w:val="105"/>
        </w:rPr>
        <w:t xml:space="preserve"> </w:t>
      </w:r>
      <w:r w:rsidRPr="00C84BC8">
        <w:rPr>
          <w:rFonts w:ascii="Bookman Old Style" w:hAnsi="Bookman Old Style"/>
          <w:w w:val="105"/>
        </w:rPr>
        <w:t>los</w:t>
      </w:r>
      <w:r w:rsidRPr="00C84BC8">
        <w:rPr>
          <w:rFonts w:ascii="Bookman Old Style" w:hAnsi="Bookman Old Style"/>
          <w:spacing w:val="-42"/>
          <w:w w:val="105"/>
        </w:rPr>
        <w:t xml:space="preserve"> </w:t>
      </w:r>
      <w:r w:rsidRPr="00C84BC8">
        <w:rPr>
          <w:rFonts w:ascii="Bookman Old Style" w:hAnsi="Bookman Old Style"/>
          <w:w w:val="105"/>
        </w:rPr>
        <w:t>requisitos</w:t>
      </w:r>
      <w:r w:rsidRPr="00C84BC8">
        <w:rPr>
          <w:rFonts w:ascii="Bookman Old Style" w:hAnsi="Bookman Old Style"/>
          <w:spacing w:val="-39"/>
          <w:w w:val="105"/>
        </w:rPr>
        <w:t xml:space="preserve"> </w:t>
      </w:r>
      <w:r w:rsidRPr="00C84BC8">
        <w:rPr>
          <w:rFonts w:ascii="Bookman Old Style" w:hAnsi="Bookman Old Style"/>
          <w:w w:val="105"/>
        </w:rPr>
        <w:t>previos</w:t>
      </w:r>
      <w:r w:rsidRPr="00C84BC8">
        <w:rPr>
          <w:rFonts w:ascii="Bookman Old Style" w:hAnsi="Bookman Old Style"/>
          <w:spacing w:val="-37"/>
          <w:w w:val="105"/>
        </w:rPr>
        <w:t xml:space="preserve"> </w:t>
      </w:r>
      <w:r w:rsidRPr="00C84BC8">
        <w:rPr>
          <w:rFonts w:ascii="Bookman Old Style" w:hAnsi="Bookman Old Style"/>
          <w:w w:val="105"/>
        </w:rPr>
        <w:t>a</w:t>
      </w:r>
      <w:r w:rsidRPr="00C84BC8">
        <w:rPr>
          <w:rFonts w:ascii="Bookman Old Style" w:hAnsi="Bookman Old Style"/>
          <w:spacing w:val="-45"/>
          <w:w w:val="105"/>
        </w:rPr>
        <w:t xml:space="preserve"> </w:t>
      </w:r>
      <w:r w:rsidRPr="00C84BC8">
        <w:rPr>
          <w:rFonts w:ascii="Bookman Old Style" w:hAnsi="Bookman Old Style"/>
          <w:w w:val="105"/>
        </w:rPr>
        <w:t>que</w:t>
      </w:r>
      <w:r w:rsidRPr="00C84BC8">
        <w:rPr>
          <w:rFonts w:ascii="Bookman Old Style" w:hAnsi="Bookman Old Style"/>
          <w:spacing w:val="-41"/>
          <w:w w:val="105"/>
        </w:rPr>
        <w:t xml:space="preserve"> </w:t>
      </w:r>
      <w:r w:rsidRPr="00C84BC8">
        <w:rPr>
          <w:rFonts w:ascii="Bookman Old Style" w:hAnsi="Bookman Old Style"/>
          <w:w w:val="105"/>
        </w:rPr>
        <w:t>hace</w:t>
      </w:r>
      <w:r w:rsidRPr="00C84BC8">
        <w:rPr>
          <w:rFonts w:ascii="Bookman Old Style" w:hAnsi="Bookman Old Style"/>
          <w:spacing w:val="-39"/>
          <w:w w:val="105"/>
        </w:rPr>
        <w:t xml:space="preserve"> </w:t>
      </w:r>
      <w:r w:rsidRPr="00C84BC8">
        <w:rPr>
          <w:rFonts w:ascii="Bookman Old Style" w:hAnsi="Bookman Old Style"/>
          <w:w w:val="105"/>
        </w:rPr>
        <w:t>referencia</w:t>
      </w:r>
      <w:r w:rsidRPr="00C84BC8">
        <w:rPr>
          <w:rFonts w:ascii="Bookman Old Style" w:hAnsi="Bookman Old Style"/>
          <w:spacing w:val="-33"/>
          <w:w w:val="105"/>
        </w:rPr>
        <w:t xml:space="preserve"> </w:t>
      </w:r>
      <w:r w:rsidRPr="00C84BC8">
        <w:rPr>
          <w:rFonts w:ascii="Bookman Old Style" w:hAnsi="Bookman Old Style"/>
          <w:w w:val="105"/>
        </w:rPr>
        <w:t>el</w:t>
      </w:r>
      <w:r w:rsidRPr="00C84BC8">
        <w:rPr>
          <w:rFonts w:ascii="Bookman Old Style" w:hAnsi="Bookman Old Style"/>
          <w:spacing w:val="-39"/>
          <w:w w:val="105"/>
        </w:rPr>
        <w:t xml:space="preserve"> </w:t>
      </w:r>
      <w:r w:rsidRPr="00C84BC8">
        <w:rPr>
          <w:rFonts w:ascii="Bookman Old Style" w:hAnsi="Bookman Old Style"/>
          <w:w w:val="105"/>
        </w:rPr>
        <w:t>artículo</w:t>
      </w:r>
      <w:r w:rsidRPr="00C84BC8">
        <w:rPr>
          <w:rFonts w:ascii="Bookman Old Style" w:hAnsi="Bookman Old Style"/>
          <w:spacing w:val="-29"/>
          <w:w w:val="105"/>
        </w:rPr>
        <w:t xml:space="preserve"> </w:t>
      </w:r>
      <w:r w:rsidRPr="00C84BC8">
        <w:rPr>
          <w:rFonts w:ascii="Bookman Old Style" w:hAnsi="Bookman Old Style"/>
          <w:w w:val="105"/>
        </w:rPr>
        <w:t>146.1</w:t>
      </w:r>
      <w:r w:rsidRPr="00C84BC8">
        <w:rPr>
          <w:rFonts w:ascii="Bookman Old Style" w:hAnsi="Bookman Old Style"/>
          <w:w w:val="97"/>
        </w:rPr>
        <w:t xml:space="preserve"> </w:t>
      </w:r>
      <w:r w:rsidRPr="00C84BC8">
        <w:rPr>
          <w:rFonts w:ascii="Bookman Old Style" w:hAnsi="Bookman Old Style"/>
          <w:w w:val="105"/>
        </w:rPr>
        <w:t>del</w:t>
      </w:r>
      <w:r w:rsidRPr="00C84BC8">
        <w:rPr>
          <w:rFonts w:ascii="Bookman Old Style" w:hAnsi="Bookman Old Style"/>
          <w:spacing w:val="-6"/>
          <w:w w:val="105"/>
        </w:rPr>
        <w:t xml:space="preserve"> </w:t>
      </w:r>
      <w:r w:rsidRPr="00C84BC8">
        <w:rPr>
          <w:rFonts w:ascii="Bookman Old Style" w:hAnsi="Bookman Old Style"/>
          <w:w w:val="105"/>
        </w:rPr>
        <w:t>Texto</w:t>
      </w:r>
      <w:r w:rsidRPr="00C84BC8">
        <w:rPr>
          <w:rFonts w:ascii="Bookman Old Style" w:hAnsi="Bookman Old Style"/>
          <w:spacing w:val="-11"/>
          <w:w w:val="105"/>
        </w:rPr>
        <w:t xml:space="preserve"> </w:t>
      </w:r>
      <w:r w:rsidRPr="00C84BC8">
        <w:rPr>
          <w:rFonts w:ascii="Bookman Old Style" w:hAnsi="Bookman Old Style"/>
          <w:w w:val="105"/>
        </w:rPr>
        <w:t>Refundido</w:t>
      </w:r>
      <w:r w:rsidRPr="00C84BC8">
        <w:rPr>
          <w:rFonts w:ascii="Bookman Old Style" w:hAnsi="Bookman Old Style"/>
          <w:spacing w:val="4"/>
          <w:w w:val="105"/>
        </w:rPr>
        <w:t xml:space="preserve"> </w:t>
      </w:r>
      <w:r w:rsidRPr="00C84BC8">
        <w:rPr>
          <w:rFonts w:ascii="Bookman Old Style" w:hAnsi="Bookman Old Style"/>
          <w:w w:val="105"/>
        </w:rPr>
        <w:t>de</w:t>
      </w:r>
      <w:r w:rsidRPr="00C84BC8">
        <w:rPr>
          <w:rFonts w:ascii="Bookman Old Style" w:hAnsi="Bookman Old Style"/>
          <w:spacing w:val="-7"/>
          <w:w w:val="105"/>
        </w:rPr>
        <w:t xml:space="preserve"> </w:t>
      </w:r>
      <w:r w:rsidRPr="00C84BC8">
        <w:rPr>
          <w:rFonts w:ascii="Bookman Old Style" w:hAnsi="Bookman Old Style"/>
          <w:spacing w:val="12"/>
          <w:w w:val="105"/>
        </w:rPr>
        <w:t>l</w:t>
      </w:r>
      <w:r w:rsidRPr="00C84BC8">
        <w:rPr>
          <w:rFonts w:ascii="Bookman Old Style" w:hAnsi="Bookman Old Style"/>
          <w:w w:val="105"/>
        </w:rPr>
        <w:t>a</w:t>
      </w:r>
      <w:r w:rsidRPr="00C84BC8">
        <w:rPr>
          <w:rFonts w:ascii="Bookman Old Style" w:hAnsi="Bookman Old Style"/>
          <w:spacing w:val="-17"/>
          <w:w w:val="105"/>
        </w:rPr>
        <w:t xml:space="preserve"> </w:t>
      </w:r>
      <w:r w:rsidRPr="00C84BC8">
        <w:rPr>
          <w:rFonts w:ascii="Bookman Old Style" w:hAnsi="Bookman Old Style"/>
          <w:w w:val="105"/>
        </w:rPr>
        <w:t>Ley</w:t>
      </w:r>
      <w:r w:rsidRPr="00C84BC8">
        <w:rPr>
          <w:rFonts w:ascii="Bookman Old Style" w:hAnsi="Bookman Old Style"/>
          <w:spacing w:val="-6"/>
          <w:w w:val="105"/>
        </w:rPr>
        <w:t xml:space="preserve"> </w:t>
      </w:r>
      <w:r w:rsidRPr="00C84BC8">
        <w:rPr>
          <w:rFonts w:ascii="Bookman Old Style" w:hAnsi="Bookman Old Style"/>
          <w:w w:val="105"/>
        </w:rPr>
        <w:t>de</w:t>
      </w:r>
      <w:r w:rsidRPr="00C84BC8">
        <w:rPr>
          <w:rFonts w:ascii="Bookman Old Style" w:hAnsi="Bookman Old Style"/>
          <w:spacing w:val="-14"/>
          <w:w w:val="105"/>
        </w:rPr>
        <w:t xml:space="preserve"> </w:t>
      </w:r>
      <w:r w:rsidRPr="00C84BC8">
        <w:rPr>
          <w:rFonts w:ascii="Bookman Old Style" w:hAnsi="Bookman Old Style"/>
          <w:w w:val="105"/>
        </w:rPr>
        <w:t>Contratos</w:t>
      </w:r>
      <w:r w:rsidRPr="00C84BC8">
        <w:rPr>
          <w:rFonts w:ascii="Bookman Old Style" w:hAnsi="Bookman Old Style"/>
          <w:spacing w:val="-7"/>
          <w:w w:val="105"/>
        </w:rPr>
        <w:t xml:space="preserve"> </w:t>
      </w:r>
      <w:r w:rsidRPr="00C84BC8">
        <w:rPr>
          <w:rFonts w:ascii="Bookman Old Style" w:hAnsi="Bookman Old Style"/>
          <w:w w:val="105"/>
        </w:rPr>
        <w:t>del</w:t>
      </w:r>
      <w:r w:rsidRPr="00C84BC8">
        <w:rPr>
          <w:rFonts w:ascii="Bookman Old Style" w:hAnsi="Bookman Old Style"/>
          <w:spacing w:val="1"/>
          <w:w w:val="105"/>
        </w:rPr>
        <w:t xml:space="preserve"> </w:t>
      </w:r>
      <w:r w:rsidRPr="00C84BC8">
        <w:rPr>
          <w:rFonts w:ascii="Bookman Old Style" w:hAnsi="Bookman Old Style"/>
          <w:w w:val="105"/>
        </w:rPr>
        <w:t>Sector</w:t>
      </w:r>
      <w:r w:rsidRPr="00C84BC8">
        <w:rPr>
          <w:rFonts w:ascii="Bookman Old Style" w:hAnsi="Bookman Old Style"/>
          <w:spacing w:val="-7"/>
          <w:w w:val="105"/>
        </w:rPr>
        <w:t xml:space="preserve"> </w:t>
      </w:r>
      <w:r w:rsidRPr="00C84BC8">
        <w:rPr>
          <w:rFonts w:ascii="Bookman Old Style" w:hAnsi="Bookman Old Style"/>
          <w:w w:val="105"/>
        </w:rPr>
        <w:t>Públic</w:t>
      </w:r>
      <w:r w:rsidRPr="00C84BC8">
        <w:rPr>
          <w:rFonts w:ascii="Bookman Old Style" w:hAnsi="Bookman Old Style"/>
          <w:spacing w:val="16"/>
          <w:w w:val="105"/>
        </w:rPr>
        <w:t>o</w:t>
      </w:r>
      <w:r w:rsidRPr="00C84BC8">
        <w:rPr>
          <w:rFonts w:ascii="Bookman Old Style" w:hAnsi="Bookman Old Style"/>
          <w:w w:val="105"/>
        </w:rPr>
        <w:t>,</w:t>
      </w:r>
      <w:r w:rsidRPr="00C84BC8">
        <w:rPr>
          <w:rFonts w:ascii="Bookman Old Style" w:hAnsi="Bookman Old Style"/>
          <w:spacing w:val="-17"/>
          <w:w w:val="105"/>
        </w:rPr>
        <w:t xml:space="preserve"> </w:t>
      </w:r>
      <w:r w:rsidRPr="00C84BC8">
        <w:rPr>
          <w:rFonts w:ascii="Bookman Old Style" w:hAnsi="Bookman Old Style"/>
          <w:spacing w:val="-12"/>
          <w:w w:val="105"/>
        </w:rPr>
        <w:t>s</w:t>
      </w:r>
      <w:r w:rsidRPr="00C84BC8">
        <w:rPr>
          <w:rFonts w:ascii="Bookman Old Style" w:hAnsi="Bookman Old Style"/>
          <w:w w:val="105"/>
        </w:rPr>
        <w:t>i</w:t>
      </w:r>
      <w:r w:rsidRPr="00C84BC8">
        <w:rPr>
          <w:rFonts w:ascii="Bookman Old Style" w:hAnsi="Bookman Old Style"/>
          <w:spacing w:val="-2"/>
          <w:w w:val="105"/>
        </w:rPr>
        <w:t xml:space="preserve"> </w:t>
      </w:r>
      <w:r w:rsidRPr="00C84BC8">
        <w:rPr>
          <w:rFonts w:ascii="Bookman Old Style" w:hAnsi="Bookman Old Style"/>
          <w:w w:val="105"/>
        </w:rPr>
        <w:t>la</w:t>
      </w:r>
      <w:r w:rsidRPr="00C84BC8">
        <w:rPr>
          <w:rFonts w:ascii="Bookman Old Style" w:hAnsi="Bookman Old Style"/>
          <w:spacing w:val="-12"/>
          <w:w w:val="105"/>
        </w:rPr>
        <w:t xml:space="preserve"> </w:t>
      </w:r>
      <w:r w:rsidRPr="00C84BC8">
        <w:rPr>
          <w:rFonts w:ascii="Bookman Old Style" w:hAnsi="Bookman Old Style"/>
          <w:w w:val="105"/>
        </w:rPr>
        <w:t>aportación</w:t>
      </w:r>
      <w:r w:rsidRPr="00C84BC8">
        <w:rPr>
          <w:rFonts w:ascii="Bookman Old Style" w:hAnsi="Bookman Old Style"/>
          <w:spacing w:val="4"/>
          <w:w w:val="105"/>
        </w:rPr>
        <w:t xml:space="preserve"> </w:t>
      </w:r>
      <w:r w:rsidRPr="00C84BC8">
        <w:rPr>
          <w:rFonts w:ascii="Bookman Old Style" w:hAnsi="Bookman Old Style"/>
          <w:w w:val="105"/>
        </w:rPr>
        <w:t>inicial</w:t>
      </w:r>
      <w:r w:rsidRPr="00C84BC8">
        <w:rPr>
          <w:rFonts w:ascii="Bookman Old Style" w:hAnsi="Bookman Old Style"/>
          <w:spacing w:val="-6"/>
          <w:w w:val="105"/>
        </w:rPr>
        <w:t xml:space="preserve"> </w:t>
      </w:r>
      <w:r w:rsidRPr="00C84BC8">
        <w:rPr>
          <w:rFonts w:ascii="Bookman Old Style" w:hAnsi="Bookman Old Style"/>
          <w:w w:val="105"/>
        </w:rPr>
        <w:t>de</w:t>
      </w:r>
      <w:r w:rsidRPr="00C84BC8">
        <w:rPr>
          <w:rFonts w:ascii="Bookman Old Style" w:hAnsi="Bookman Old Style"/>
          <w:w w:val="101"/>
        </w:rPr>
        <w:t xml:space="preserve"> </w:t>
      </w:r>
      <w:r w:rsidRPr="00C84BC8">
        <w:rPr>
          <w:rFonts w:ascii="Bookman Old Style" w:hAnsi="Bookman Old Style"/>
          <w:w w:val="105"/>
        </w:rPr>
        <w:t>dicha</w:t>
      </w:r>
      <w:r w:rsidRPr="00C84BC8">
        <w:rPr>
          <w:rFonts w:ascii="Bookman Old Style" w:hAnsi="Bookman Old Style"/>
          <w:spacing w:val="-32"/>
          <w:w w:val="105"/>
        </w:rPr>
        <w:t xml:space="preserve"> </w:t>
      </w:r>
      <w:r w:rsidRPr="00C84BC8">
        <w:rPr>
          <w:rFonts w:ascii="Bookman Old Style" w:hAnsi="Bookman Old Style"/>
          <w:w w:val="105"/>
        </w:rPr>
        <w:t>documentación</w:t>
      </w:r>
      <w:r w:rsidRPr="00C84BC8">
        <w:rPr>
          <w:rFonts w:ascii="Bookman Old Style" w:hAnsi="Bookman Old Style"/>
          <w:spacing w:val="-27"/>
          <w:w w:val="105"/>
        </w:rPr>
        <w:t xml:space="preserve"> </w:t>
      </w:r>
      <w:r w:rsidRPr="00C84BC8">
        <w:rPr>
          <w:rFonts w:ascii="Bookman Old Style" w:hAnsi="Bookman Old Style"/>
          <w:w w:val="105"/>
        </w:rPr>
        <w:t>se</w:t>
      </w:r>
      <w:r w:rsidRPr="00C84BC8">
        <w:rPr>
          <w:rFonts w:ascii="Bookman Old Style" w:hAnsi="Bookman Old Style"/>
          <w:spacing w:val="-35"/>
          <w:w w:val="105"/>
        </w:rPr>
        <w:t xml:space="preserve"> </w:t>
      </w:r>
      <w:r w:rsidRPr="00C84BC8">
        <w:rPr>
          <w:rFonts w:ascii="Bookman Old Style" w:hAnsi="Bookman Old Style"/>
          <w:w w:val="105"/>
        </w:rPr>
        <w:t>sustituye</w:t>
      </w:r>
      <w:r w:rsidRPr="00C84BC8">
        <w:rPr>
          <w:rFonts w:ascii="Bookman Old Style" w:hAnsi="Bookman Old Style"/>
          <w:spacing w:val="-27"/>
          <w:w w:val="105"/>
        </w:rPr>
        <w:t xml:space="preserve"> </w:t>
      </w:r>
      <w:r w:rsidRPr="00C84BC8">
        <w:rPr>
          <w:rFonts w:ascii="Bookman Old Style" w:hAnsi="Bookman Old Style"/>
          <w:w w:val="105"/>
        </w:rPr>
        <w:t>por</w:t>
      </w:r>
      <w:r w:rsidRPr="00C84BC8">
        <w:rPr>
          <w:rFonts w:ascii="Bookman Old Style" w:hAnsi="Bookman Old Style"/>
          <w:spacing w:val="-33"/>
          <w:w w:val="105"/>
        </w:rPr>
        <w:t xml:space="preserve"> </w:t>
      </w:r>
      <w:r w:rsidRPr="00C84BC8">
        <w:rPr>
          <w:rFonts w:ascii="Bookman Old Style" w:hAnsi="Bookman Old Style"/>
          <w:w w:val="105"/>
        </w:rPr>
        <w:t>una</w:t>
      </w:r>
      <w:r w:rsidRPr="00C84BC8">
        <w:rPr>
          <w:rFonts w:ascii="Bookman Old Style" w:hAnsi="Bookman Old Style"/>
          <w:spacing w:val="-29"/>
          <w:w w:val="105"/>
        </w:rPr>
        <w:t xml:space="preserve"> </w:t>
      </w:r>
      <w:r w:rsidRPr="00C84BC8">
        <w:rPr>
          <w:rFonts w:ascii="Bookman Old Style" w:hAnsi="Bookman Old Style"/>
          <w:w w:val="105"/>
        </w:rPr>
        <w:t>declaración</w:t>
      </w:r>
      <w:r w:rsidRPr="00C84BC8">
        <w:rPr>
          <w:rFonts w:ascii="Bookman Old Style" w:hAnsi="Bookman Old Style"/>
          <w:spacing w:val="-26"/>
          <w:w w:val="105"/>
        </w:rPr>
        <w:t xml:space="preserve"> </w:t>
      </w:r>
      <w:r w:rsidRPr="00C84BC8">
        <w:rPr>
          <w:rFonts w:ascii="Bookman Old Style" w:hAnsi="Bookman Old Style"/>
          <w:w w:val="105"/>
        </w:rPr>
        <w:t>responsable</w:t>
      </w:r>
      <w:r w:rsidRPr="00C84BC8">
        <w:rPr>
          <w:rFonts w:ascii="Bookman Old Style" w:hAnsi="Bookman Old Style"/>
          <w:spacing w:val="-22"/>
          <w:w w:val="105"/>
        </w:rPr>
        <w:t xml:space="preserve"> </w:t>
      </w:r>
      <w:r w:rsidRPr="00C84BC8">
        <w:rPr>
          <w:rFonts w:ascii="Bookman Old Style" w:hAnsi="Bookman Old Style"/>
          <w:w w:val="105"/>
        </w:rPr>
        <w:t>del</w:t>
      </w:r>
      <w:r w:rsidRPr="00C84BC8">
        <w:rPr>
          <w:rFonts w:ascii="Bookman Old Style" w:hAnsi="Bookman Old Style"/>
          <w:spacing w:val="-28"/>
          <w:w w:val="105"/>
        </w:rPr>
        <w:t xml:space="preserve"> </w:t>
      </w:r>
      <w:r w:rsidRPr="00C84BC8">
        <w:rPr>
          <w:rFonts w:ascii="Bookman Old Style" w:hAnsi="Bookman Old Style"/>
          <w:w w:val="105"/>
        </w:rPr>
        <w:t>licitado</w:t>
      </w:r>
      <w:r w:rsidRPr="00C84BC8">
        <w:rPr>
          <w:rFonts w:ascii="Bookman Old Style" w:hAnsi="Bookman Old Style"/>
          <w:spacing w:val="7"/>
          <w:w w:val="105"/>
        </w:rPr>
        <w:t>r</w:t>
      </w:r>
      <w:r w:rsidRPr="00C84BC8">
        <w:rPr>
          <w:rFonts w:ascii="Bookman Old Style" w:hAnsi="Bookman Old Style"/>
          <w:w w:val="105"/>
        </w:rPr>
        <w:t>,</w:t>
      </w:r>
      <w:r w:rsidRPr="00C84BC8">
        <w:rPr>
          <w:rFonts w:ascii="Bookman Old Style" w:hAnsi="Bookman Old Style"/>
          <w:spacing w:val="-37"/>
          <w:w w:val="105"/>
        </w:rPr>
        <w:t xml:space="preserve"> </w:t>
      </w:r>
      <w:r w:rsidRPr="00C84BC8">
        <w:rPr>
          <w:rFonts w:ascii="Bookman Old Style" w:hAnsi="Bookman Old Style"/>
          <w:w w:val="105"/>
        </w:rPr>
        <w:t>así</w:t>
      </w:r>
      <w:r w:rsidRPr="00C84BC8">
        <w:rPr>
          <w:rFonts w:ascii="Bookman Old Style" w:hAnsi="Bookman Old Style"/>
          <w:spacing w:val="-32"/>
          <w:w w:val="105"/>
        </w:rPr>
        <w:t xml:space="preserve"> </w:t>
      </w:r>
      <w:r w:rsidRPr="00C84BC8">
        <w:rPr>
          <w:rFonts w:ascii="Bookman Old Style" w:hAnsi="Bookman Old Style"/>
          <w:w w:val="105"/>
        </w:rPr>
        <w:t>como</w:t>
      </w:r>
      <w:r w:rsidRPr="00C84BC8">
        <w:rPr>
          <w:rFonts w:ascii="Bookman Old Style" w:hAnsi="Bookman Old Style"/>
          <w:spacing w:val="-31"/>
          <w:w w:val="105"/>
        </w:rPr>
        <w:t xml:space="preserve"> </w:t>
      </w:r>
      <w:r w:rsidRPr="00C84BC8">
        <w:rPr>
          <w:rFonts w:ascii="Bookman Old Style" w:hAnsi="Bookman Old Style"/>
          <w:w w:val="105"/>
        </w:rPr>
        <w:t>de</w:t>
      </w:r>
      <w:r w:rsidRPr="00C84BC8">
        <w:rPr>
          <w:rFonts w:ascii="Bookman Old Style" w:hAnsi="Bookman Old Style"/>
          <w:w w:val="101"/>
        </w:rPr>
        <w:t xml:space="preserve"> </w:t>
      </w:r>
      <w:r w:rsidRPr="00C84BC8">
        <w:rPr>
          <w:rFonts w:ascii="Bookman Old Style" w:hAnsi="Bookman Old Style"/>
          <w:w w:val="105"/>
        </w:rPr>
        <w:t>hallarse</w:t>
      </w:r>
      <w:r w:rsidRPr="00C84BC8">
        <w:rPr>
          <w:rFonts w:ascii="Bookman Old Style" w:hAnsi="Bookman Old Style"/>
          <w:spacing w:val="-12"/>
          <w:w w:val="105"/>
        </w:rPr>
        <w:t xml:space="preserve"> </w:t>
      </w:r>
      <w:r w:rsidRPr="00C84BC8">
        <w:rPr>
          <w:rFonts w:ascii="Bookman Old Style" w:hAnsi="Bookman Old Style"/>
          <w:w w:val="105"/>
        </w:rPr>
        <w:t>al</w:t>
      </w:r>
      <w:r w:rsidRPr="00C84BC8">
        <w:rPr>
          <w:rFonts w:ascii="Bookman Old Style" w:hAnsi="Bookman Old Style"/>
          <w:spacing w:val="-13"/>
          <w:w w:val="105"/>
        </w:rPr>
        <w:t xml:space="preserve"> </w:t>
      </w:r>
      <w:r w:rsidRPr="00C84BC8">
        <w:rPr>
          <w:rFonts w:ascii="Bookman Old Style" w:hAnsi="Bookman Old Style"/>
          <w:w w:val="105"/>
        </w:rPr>
        <w:t>corriente</w:t>
      </w:r>
      <w:r w:rsidRPr="00C84BC8">
        <w:rPr>
          <w:rFonts w:ascii="Bookman Old Style" w:hAnsi="Bookman Old Style"/>
          <w:spacing w:val="-6"/>
          <w:w w:val="105"/>
        </w:rPr>
        <w:t xml:space="preserve"> </w:t>
      </w:r>
      <w:r w:rsidRPr="00C84BC8">
        <w:rPr>
          <w:rFonts w:ascii="Bookman Old Style" w:hAnsi="Bookman Old Style"/>
          <w:w w:val="105"/>
        </w:rPr>
        <w:t>en</w:t>
      </w:r>
      <w:r w:rsidRPr="00C84BC8">
        <w:rPr>
          <w:rFonts w:ascii="Bookman Old Style" w:hAnsi="Bookman Old Style"/>
          <w:spacing w:val="-11"/>
          <w:w w:val="105"/>
        </w:rPr>
        <w:t xml:space="preserve"> </w:t>
      </w:r>
      <w:r w:rsidRPr="00C84BC8">
        <w:rPr>
          <w:rFonts w:ascii="Bookman Old Style" w:hAnsi="Bookman Old Style"/>
          <w:w w:val="105"/>
        </w:rPr>
        <w:t>el</w:t>
      </w:r>
      <w:r w:rsidRPr="00C84BC8">
        <w:rPr>
          <w:rFonts w:ascii="Bookman Old Style" w:hAnsi="Bookman Old Style"/>
          <w:spacing w:val="-14"/>
          <w:w w:val="105"/>
        </w:rPr>
        <w:t xml:space="preserve"> </w:t>
      </w:r>
      <w:r w:rsidRPr="00C84BC8">
        <w:rPr>
          <w:rFonts w:ascii="Bookman Old Style" w:hAnsi="Bookman Old Style"/>
          <w:w w:val="105"/>
        </w:rPr>
        <w:t>cum</w:t>
      </w:r>
      <w:r w:rsidRPr="00C84BC8">
        <w:rPr>
          <w:rFonts w:ascii="Bookman Old Style" w:hAnsi="Bookman Old Style"/>
          <w:spacing w:val="2"/>
          <w:w w:val="105"/>
        </w:rPr>
        <w:t>p</w:t>
      </w:r>
      <w:r w:rsidRPr="00C84BC8">
        <w:rPr>
          <w:rFonts w:ascii="Bookman Old Style" w:hAnsi="Bookman Old Style"/>
          <w:w w:val="105"/>
        </w:rPr>
        <w:t>limiento</w:t>
      </w:r>
      <w:r w:rsidRPr="00C84BC8">
        <w:rPr>
          <w:rFonts w:ascii="Bookman Old Style" w:hAnsi="Bookman Old Style"/>
          <w:spacing w:val="-8"/>
          <w:w w:val="105"/>
        </w:rPr>
        <w:t xml:space="preserve"> </w:t>
      </w:r>
      <w:r w:rsidRPr="00C84BC8">
        <w:rPr>
          <w:rFonts w:ascii="Bookman Old Style" w:hAnsi="Bookman Old Style"/>
          <w:w w:val="105"/>
        </w:rPr>
        <w:t>de</w:t>
      </w:r>
      <w:r w:rsidRPr="00C84BC8">
        <w:rPr>
          <w:rFonts w:ascii="Bookman Old Style" w:hAnsi="Bookman Old Style"/>
          <w:spacing w:val="-13"/>
          <w:w w:val="105"/>
        </w:rPr>
        <w:t xml:space="preserve"> </w:t>
      </w:r>
      <w:r w:rsidRPr="00C84BC8">
        <w:rPr>
          <w:rFonts w:ascii="Bookman Old Style" w:hAnsi="Bookman Old Style"/>
          <w:w w:val="105"/>
        </w:rPr>
        <w:t>sus</w:t>
      </w:r>
      <w:r w:rsidRPr="00C84BC8">
        <w:rPr>
          <w:rFonts w:ascii="Bookman Old Style" w:hAnsi="Bookman Old Style"/>
          <w:spacing w:val="-16"/>
          <w:w w:val="105"/>
        </w:rPr>
        <w:t xml:space="preserve"> </w:t>
      </w:r>
      <w:r w:rsidRPr="00C84BC8">
        <w:rPr>
          <w:rFonts w:ascii="Bookman Old Style" w:hAnsi="Bookman Old Style"/>
          <w:w w:val="105"/>
        </w:rPr>
        <w:t>obliga</w:t>
      </w:r>
      <w:r w:rsidRPr="00C84BC8">
        <w:rPr>
          <w:rFonts w:ascii="Bookman Old Style" w:hAnsi="Bookman Old Style"/>
          <w:spacing w:val="21"/>
          <w:w w:val="105"/>
        </w:rPr>
        <w:t>c</w:t>
      </w:r>
      <w:r w:rsidRPr="00C84BC8">
        <w:rPr>
          <w:rFonts w:ascii="Bookman Old Style" w:hAnsi="Bookman Old Style"/>
          <w:w w:val="105"/>
        </w:rPr>
        <w:t>io</w:t>
      </w:r>
      <w:r w:rsidRPr="00C84BC8">
        <w:rPr>
          <w:rFonts w:ascii="Bookman Old Style" w:hAnsi="Bookman Old Style"/>
          <w:spacing w:val="-3"/>
          <w:w w:val="105"/>
        </w:rPr>
        <w:t>n</w:t>
      </w:r>
      <w:r w:rsidRPr="00C84BC8">
        <w:rPr>
          <w:rFonts w:ascii="Bookman Old Style" w:hAnsi="Bookman Old Style"/>
          <w:w w:val="105"/>
        </w:rPr>
        <w:t>es</w:t>
      </w:r>
      <w:r w:rsidRPr="00C84BC8">
        <w:rPr>
          <w:rFonts w:ascii="Bookman Old Style" w:hAnsi="Bookman Old Style"/>
          <w:spacing w:val="-21"/>
          <w:w w:val="105"/>
        </w:rPr>
        <w:t xml:space="preserve"> </w:t>
      </w:r>
      <w:r w:rsidRPr="00C84BC8">
        <w:rPr>
          <w:rFonts w:ascii="Bookman Old Style" w:hAnsi="Bookman Old Style"/>
          <w:w w:val="105"/>
        </w:rPr>
        <w:t>tributarias</w:t>
      </w:r>
      <w:r w:rsidRPr="00C84BC8">
        <w:rPr>
          <w:rFonts w:ascii="Bookman Old Style" w:hAnsi="Bookman Old Style"/>
          <w:spacing w:val="-7"/>
          <w:w w:val="105"/>
        </w:rPr>
        <w:t xml:space="preserve"> </w:t>
      </w:r>
      <w:r w:rsidRPr="00C84BC8">
        <w:rPr>
          <w:rFonts w:ascii="Bookman Old Style" w:hAnsi="Bookman Old Style"/>
          <w:w w:val="105"/>
        </w:rPr>
        <w:t>y</w:t>
      </w:r>
      <w:r w:rsidRPr="00C84BC8">
        <w:rPr>
          <w:rFonts w:ascii="Bookman Old Style" w:hAnsi="Bookman Old Style"/>
          <w:spacing w:val="-13"/>
          <w:w w:val="105"/>
        </w:rPr>
        <w:t xml:space="preserve"> </w:t>
      </w:r>
      <w:r w:rsidRPr="00C84BC8">
        <w:rPr>
          <w:rFonts w:ascii="Bookman Old Style" w:hAnsi="Bookman Old Style"/>
          <w:w w:val="105"/>
        </w:rPr>
        <w:t>con</w:t>
      </w:r>
      <w:r w:rsidRPr="00C84BC8">
        <w:rPr>
          <w:rFonts w:ascii="Bookman Old Style" w:hAnsi="Bookman Old Style"/>
          <w:spacing w:val="-9"/>
          <w:w w:val="105"/>
        </w:rPr>
        <w:t xml:space="preserve"> </w:t>
      </w:r>
      <w:r w:rsidRPr="00C84BC8">
        <w:rPr>
          <w:rFonts w:ascii="Bookman Old Style" w:hAnsi="Bookman Old Style"/>
          <w:w w:val="105"/>
        </w:rPr>
        <w:t>la</w:t>
      </w:r>
      <w:r w:rsidRPr="00C84BC8">
        <w:rPr>
          <w:rFonts w:ascii="Bookman Old Style" w:hAnsi="Bookman Old Style"/>
          <w:spacing w:val="-16"/>
          <w:w w:val="105"/>
        </w:rPr>
        <w:t xml:space="preserve"> </w:t>
      </w:r>
      <w:r w:rsidRPr="00C84BC8">
        <w:rPr>
          <w:rFonts w:ascii="Bookman Old Style" w:hAnsi="Bookman Old Style"/>
          <w:w w:val="105"/>
        </w:rPr>
        <w:t>Seguridad</w:t>
      </w:r>
      <w:r w:rsidRPr="00C84BC8">
        <w:rPr>
          <w:rFonts w:ascii="Bookman Old Style" w:hAnsi="Bookman Old Style"/>
          <w:w w:val="95"/>
        </w:rPr>
        <w:t xml:space="preserve"> </w:t>
      </w:r>
      <w:r w:rsidRPr="00C84BC8">
        <w:rPr>
          <w:rFonts w:ascii="Bookman Old Style" w:hAnsi="Bookman Old Style"/>
          <w:w w:val="105"/>
        </w:rPr>
        <w:t>Social</w:t>
      </w:r>
      <w:r w:rsidRPr="00C84BC8">
        <w:rPr>
          <w:rFonts w:ascii="Bookman Old Style" w:hAnsi="Bookman Old Style"/>
          <w:spacing w:val="-16"/>
          <w:w w:val="105"/>
        </w:rPr>
        <w:t xml:space="preserve"> </w:t>
      </w:r>
      <w:r w:rsidRPr="00C84BC8">
        <w:rPr>
          <w:rFonts w:ascii="Bookman Old Style" w:hAnsi="Bookman Old Style"/>
          <w:w w:val="105"/>
        </w:rPr>
        <w:t>o</w:t>
      </w:r>
      <w:r w:rsidRPr="00C84BC8">
        <w:rPr>
          <w:rFonts w:ascii="Bookman Old Style" w:hAnsi="Bookman Old Style"/>
          <w:spacing w:val="-20"/>
          <w:w w:val="105"/>
        </w:rPr>
        <w:t xml:space="preserve"> </w:t>
      </w:r>
      <w:r w:rsidRPr="00C84BC8">
        <w:rPr>
          <w:rFonts w:ascii="Bookman Old Style" w:hAnsi="Bookman Old Style"/>
          <w:w w:val="105"/>
        </w:rPr>
        <w:t>autorice</w:t>
      </w:r>
      <w:r w:rsidRPr="00C84BC8">
        <w:rPr>
          <w:rFonts w:ascii="Bookman Old Style" w:hAnsi="Bookman Old Style"/>
          <w:spacing w:val="-18"/>
          <w:w w:val="105"/>
        </w:rPr>
        <w:t xml:space="preserve"> </w:t>
      </w:r>
      <w:r w:rsidRPr="00C84BC8">
        <w:rPr>
          <w:rFonts w:ascii="Bookman Old Style" w:hAnsi="Bookman Old Style"/>
          <w:w w:val="105"/>
        </w:rPr>
        <w:t>al</w:t>
      </w:r>
      <w:r w:rsidRPr="00C84BC8">
        <w:rPr>
          <w:rFonts w:ascii="Bookman Old Style" w:hAnsi="Bookman Old Style"/>
          <w:spacing w:val="-16"/>
          <w:w w:val="105"/>
        </w:rPr>
        <w:t xml:space="preserve"> </w:t>
      </w:r>
      <w:r w:rsidRPr="00C84BC8">
        <w:rPr>
          <w:rFonts w:ascii="Bookman Old Style" w:hAnsi="Bookman Old Style"/>
          <w:spacing w:val="-6"/>
          <w:w w:val="105"/>
        </w:rPr>
        <w:t>ó</w:t>
      </w:r>
      <w:r w:rsidRPr="00C84BC8">
        <w:rPr>
          <w:rFonts w:ascii="Bookman Old Style" w:hAnsi="Bookman Old Style"/>
          <w:spacing w:val="1"/>
          <w:w w:val="105"/>
        </w:rPr>
        <w:t>r</w:t>
      </w:r>
      <w:r w:rsidRPr="00C84BC8">
        <w:rPr>
          <w:rFonts w:ascii="Bookman Old Style" w:hAnsi="Bookman Old Style"/>
          <w:w w:val="105"/>
        </w:rPr>
        <w:t>gano</w:t>
      </w:r>
      <w:r w:rsidRPr="00C84BC8">
        <w:rPr>
          <w:rFonts w:ascii="Bookman Old Style" w:hAnsi="Bookman Old Style"/>
          <w:spacing w:val="-15"/>
          <w:w w:val="105"/>
        </w:rPr>
        <w:t xml:space="preserve"> </w:t>
      </w:r>
      <w:r w:rsidRPr="00C84BC8">
        <w:rPr>
          <w:rFonts w:ascii="Bookman Old Style" w:hAnsi="Bookman Old Style"/>
          <w:w w:val="105"/>
        </w:rPr>
        <w:t>de</w:t>
      </w:r>
      <w:r w:rsidRPr="00C84BC8">
        <w:rPr>
          <w:rFonts w:ascii="Bookman Old Style" w:hAnsi="Bookman Old Style"/>
          <w:spacing w:val="-24"/>
          <w:w w:val="105"/>
        </w:rPr>
        <w:t xml:space="preserve"> </w:t>
      </w:r>
      <w:r w:rsidRPr="00C84BC8">
        <w:rPr>
          <w:rFonts w:ascii="Bookman Old Style" w:hAnsi="Bookman Old Style"/>
          <w:w w:val="105"/>
        </w:rPr>
        <w:t>c</w:t>
      </w:r>
      <w:r w:rsidRPr="00C84BC8">
        <w:rPr>
          <w:rFonts w:ascii="Bookman Old Style" w:hAnsi="Bookman Old Style"/>
          <w:spacing w:val="-4"/>
          <w:w w:val="105"/>
        </w:rPr>
        <w:t>o</w:t>
      </w:r>
      <w:r w:rsidRPr="00C84BC8">
        <w:rPr>
          <w:rFonts w:ascii="Bookman Old Style" w:hAnsi="Bookman Old Style"/>
          <w:w w:val="105"/>
        </w:rPr>
        <w:t>nt</w:t>
      </w:r>
      <w:r w:rsidRPr="00C84BC8">
        <w:rPr>
          <w:rFonts w:ascii="Bookman Old Style" w:hAnsi="Bookman Old Style"/>
          <w:spacing w:val="5"/>
          <w:w w:val="105"/>
        </w:rPr>
        <w:t>r</w:t>
      </w:r>
      <w:r w:rsidRPr="00C84BC8">
        <w:rPr>
          <w:rFonts w:ascii="Bookman Old Style" w:hAnsi="Bookman Old Style"/>
          <w:w w:val="105"/>
        </w:rPr>
        <w:t>atación</w:t>
      </w:r>
      <w:r w:rsidRPr="00C84BC8">
        <w:rPr>
          <w:rFonts w:ascii="Bookman Old Style" w:hAnsi="Bookman Old Style"/>
          <w:spacing w:val="-20"/>
          <w:w w:val="105"/>
        </w:rPr>
        <w:t xml:space="preserve"> </w:t>
      </w:r>
      <w:r w:rsidRPr="00C84BC8">
        <w:rPr>
          <w:rFonts w:ascii="Bookman Old Style" w:hAnsi="Bookman Old Style"/>
          <w:w w:val="105"/>
        </w:rPr>
        <w:t>para</w:t>
      </w:r>
      <w:r w:rsidRPr="00C84BC8">
        <w:rPr>
          <w:rFonts w:ascii="Bookman Old Style" w:hAnsi="Bookman Old Style"/>
          <w:spacing w:val="-17"/>
          <w:w w:val="105"/>
        </w:rPr>
        <w:t xml:space="preserve"> </w:t>
      </w:r>
      <w:r w:rsidRPr="00C84BC8">
        <w:rPr>
          <w:rFonts w:ascii="Bookman Old Style" w:hAnsi="Bookman Old Style"/>
          <w:w w:val="105"/>
        </w:rPr>
        <w:t>obtener</w:t>
      </w:r>
      <w:r w:rsidRPr="00C84BC8">
        <w:rPr>
          <w:rFonts w:ascii="Bookman Old Style" w:hAnsi="Bookman Old Style"/>
          <w:spacing w:val="-12"/>
          <w:w w:val="105"/>
        </w:rPr>
        <w:t xml:space="preserve"> </w:t>
      </w:r>
      <w:r w:rsidRPr="00C84BC8">
        <w:rPr>
          <w:rFonts w:ascii="Bookman Old Style" w:hAnsi="Bookman Old Style"/>
          <w:w w:val="105"/>
        </w:rPr>
        <w:t>de</w:t>
      </w:r>
      <w:r w:rsidRPr="00C84BC8">
        <w:rPr>
          <w:rFonts w:ascii="Bookman Old Style" w:hAnsi="Bookman Old Style"/>
          <w:spacing w:val="-24"/>
          <w:w w:val="105"/>
        </w:rPr>
        <w:t xml:space="preserve"> </w:t>
      </w:r>
      <w:r w:rsidRPr="00C84BC8">
        <w:rPr>
          <w:rFonts w:ascii="Bookman Old Style" w:hAnsi="Bookman Old Style"/>
          <w:w w:val="105"/>
        </w:rPr>
        <w:t>forma</w:t>
      </w:r>
      <w:r w:rsidRPr="00C84BC8">
        <w:rPr>
          <w:rFonts w:ascii="Bookman Old Style" w:hAnsi="Bookman Old Style"/>
          <w:spacing w:val="-23"/>
          <w:w w:val="105"/>
        </w:rPr>
        <w:t xml:space="preserve"> </w:t>
      </w:r>
      <w:r w:rsidRPr="00C84BC8">
        <w:rPr>
          <w:rFonts w:ascii="Bookman Old Style" w:hAnsi="Bookman Old Style"/>
          <w:w w:val="105"/>
        </w:rPr>
        <w:t>directa</w:t>
      </w:r>
      <w:r w:rsidRPr="00C84BC8">
        <w:rPr>
          <w:rFonts w:ascii="Bookman Old Style" w:hAnsi="Bookman Old Style"/>
          <w:spacing w:val="-14"/>
          <w:w w:val="105"/>
        </w:rPr>
        <w:t xml:space="preserve"> </w:t>
      </w:r>
      <w:r w:rsidRPr="00C84BC8">
        <w:rPr>
          <w:rFonts w:ascii="Bookman Old Style" w:hAnsi="Bookman Old Style"/>
          <w:w w:val="105"/>
        </w:rPr>
        <w:t>la</w:t>
      </w:r>
      <w:r w:rsidRPr="00C84BC8">
        <w:rPr>
          <w:rFonts w:ascii="Bookman Old Style" w:hAnsi="Bookman Old Style"/>
          <w:spacing w:val="-25"/>
          <w:w w:val="105"/>
        </w:rPr>
        <w:t xml:space="preserve"> </w:t>
      </w:r>
      <w:r w:rsidRPr="00C84BC8">
        <w:rPr>
          <w:rFonts w:ascii="Bookman Old Style" w:hAnsi="Bookman Old Style"/>
          <w:w w:val="105"/>
        </w:rPr>
        <w:t>acreditación</w:t>
      </w:r>
      <w:r w:rsidRPr="00C84BC8">
        <w:rPr>
          <w:rFonts w:ascii="Bookman Old Style" w:hAnsi="Bookman Old Style"/>
          <w:spacing w:val="-8"/>
          <w:w w:val="105"/>
        </w:rPr>
        <w:t xml:space="preserve"> </w:t>
      </w:r>
      <w:r w:rsidRPr="00C84BC8">
        <w:rPr>
          <w:rFonts w:ascii="Bookman Old Style" w:hAnsi="Bookman Old Style"/>
          <w:w w:val="105"/>
        </w:rPr>
        <w:t>de ello;</w:t>
      </w:r>
      <w:r w:rsidRPr="00C84BC8">
        <w:rPr>
          <w:rFonts w:ascii="Bookman Old Style" w:hAnsi="Bookman Old Style"/>
          <w:spacing w:val="1"/>
          <w:w w:val="105"/>
        </w:rPr>
        <w:t xml:space="preserve"> </w:t>
      </w:r>
      <w:r w:rsidRPr="00C84BC8">
        <w:rPr>
          <w:rFonts w:ascii="Bookman Old Style" w:hAnsi="Bookman Old Style"/>
          <w:w w:val="105"/>
        </w:rPr>
        <w:t>de</w:t>
      </w:r>
      <w:r w:rsidRPr="00C84BC8">
        <w:rPr>
          <w:rFonts w:ascii="Bookman Old Style" w:hAnsi="Bookman Old Style"/>
          <w:spacing w:val="-3"/>
          <w:w w:val="105"/>
        </w:rPr>
        <w:t xml:space="preserve"> </w:t>
      </w:r>
      <w:r w:rsidRPr="00C84BC8">
        <w:rPr>
          <w:rFonts w:ascii="Bookman Old Style" w:hAnsi="Bookman Old Style"/>
          <w:w w:val="105"/>
        </w:rPr>
        <w:t>disponer</w:t>
      </w:r>
      <w:r w:rsidRPr="00C84BC8">
        <w:rPr>
          <w:rFonts w:ascii="Bookman Old Style" w:hAnsi="Bookman Old Style"/>
          <w:spacing w:val="11"/>
          <w:w w:val="105"/>
        </w:rPr>
        <w:t xml:space="preserve"> </w:t>
      </w:r>
      <w:r w:rsidRPr="00C84BC8">
        <w:rPr>
          <w:rFonts w:ascii="Bookman Old Style" w:hAnsi="Bookman Old Style"/>
          <w:w w:val="105"/>
        </w:rPr>
        <w:t>efectivame</w:t>
      </w:r>
      <w:r w:rsidRPr="00C84BC8">
        <w:rPr>
          <w:rFonts w:ascii="Bookman Old Style" w:hAnsi="Bookman Old Style"/>
          <w:spacing w:val="16"/>
          <w:w w:val="105"/>
        </w:rPr>
        <w:t>n</w:t>
      </w:r>
      <w:r w:rsidRPr="00C84BC8">
        <w:rPr>
          <w:rFonts w:ascii="Bookman Old Style" w:hAnsi="Bookman Old Style"/>
          <w:spacing w:val="-2"/>
          <w:w w:val="105"/>
        </w:rPr>
        <w:t>t</w:t>
      </w:r>
      <w:r w:rsidRPr="00C84BC8">
        <w:rPr>
          <w:rFonts w:ascii="Bookman Old Style" w:hAnsi="Bookman Old Style"/>
          <w:w w:val="105"/>
        </w:rPr>
        <w:t>e</w:t>
      </w:r>
      <w:r w:rsidRPr="00C84BC8">
        <w:rPr>
          <w:rFonts w:ascii="Bookman Old Style" w:hAnsi="Bookman Old Style"/>
          <w:spacing w:val="-6"/>
          <w:w w:val="105"/>
        </w:rPr>
        <w:t xml:space="preserve"> </w:t>
      </w:r>
      <w:r w:rsidRPr="00C84BC8">
        <w:rPr>
          <w:rFonts w:ascii="Bookman Old Style" w:hAnsi="Bookman Old Style"/>
          <w:w w:val="105"/>
        </w:rPr>
        <w:t>de</w:t>
      </w:r>
      <w:r w:rsidRPr="00C84BC8">
        <w:rPr>
          <w:rFonts w:ascii="Bookman Old Style" w:hAnsi="Bookman Old Style"/>
          <w:spacing w:val="-2"/>
          <w:w w:val="105"/>
        </w:rPr>
        <w:t xml:space="preserve"> </w:t>
      </w:r>
      <w:r w:rsidRPr="00C84BC8">
        <w:rPr>
          <w:rFonts w:ascii="Bookman Old Style" w:hAnsi="Bookman Old Style"/>
          <w:w w:val="105"/>
        </w:rPr>
        <w:t>los</w:t>
      </w:r>
      <w:r w:rsidRPr="00C84BC8">
        <w:rPr>
          <w:rFonts w:ascii="Bookman Old Style" w:hAnsi="Bookman Old Style"/>
          <w:spacing w:val="4"/>
          <w:w w:val="105"/>
        </w:rPr>
        <w:t xml:space="preserve"> </w:t>
      </w:r>
      <w:r w:rsidRPr="00C84BC8">
        <w:rPr>
          <w:rFonts w:ascii="Bookman Old Style" w:hAnsi="Bookman Old Style"/>
          <w:w w:val="105"/>
        </w:rPr>
        <w:t>medios</w:t>
      </w:r>
      <w:r w:rsidRPr="00C84BC8">
        <w:rPr>
          <w:rFonts w:ascii="Bookman Old Style" w:hAnsi="Bookman Old Style"/>
          <w:spacing w:val="8"/>
          <w:w w:val="105"/>
        </w:rPr>
        <w:t xml:space="preserve"> </w:t>
      </w:r>
      <w:r w:rsidRPr="00C84BC8">
        <w:rPr>
          <w:rFonts w:ascii="Bookman Old Style" w:hAnsi="Bookman Old Style"/>
          <w:w w:val="105"/>
        </w:rPr>
        <w:t>que</w:t>
      </w:r>
      <w:r w:rsidRPr="00C84BC8">
        <w:rPr>
          <w:rFonts w:ascii="Bookman Old Style" w:hAnsi="Bookman Old Style"/>
          <w:spacing w:val="7"/>
          <w:w w:val="105"/>
        </w:rPr>
        <w:t xml:space="preserve"> </w:t>
      </w:r>
      <w:r w:rsidRPr="00C84BC8">
        <w:rPr>
          <w:rFonts w:ascii="Bookman Old Style" w:hAnsi="Bookman Old Style"/>
          <w:w w:val="105"/>
        </w:rPr>
        <w:t>se</w:t>
      </w:r>
      <w:r w:rsidRPr="00C84BC8">
        <w:rPr>
          <w:rFonts w:ascii="Bookman Old Style" w:hAnsi="Bookman Old Style"/>
          <w:spacing w:val="1"/>
          <w:w w:val="105"/>
        </w:rPr>
        <w:t xml:space="preserve"> </w:t>
      </w:r>
      <w:r w:rsidRPr="00C84BC8">
        <w:rPr>
          <w:rFonts w:ascii="Bookman Old Style" w:hAnsi="Bookman Old Style"/>
          <w:w w:val="105"/>
        </w:rPr>
        <w:t>hubiese</w:t>
      </w:r>
      <w:r w:rsidRPr="00C84BC8">
        <w:rPr>
          <w:rFonts w:ascii="Bookman Old Style" w:hAnsi="Bookman Old Style"/>
          <w:spacing w:val="9"/>
          <w:w w:val="105"/>
        </w:rPr>
        <w:t xml:space="preserve"> </w:t>
      </w:r>
      <w:r w:rsidRPr="00C84BC8">
        <w:rPr>
          <w:rFonts w:ascii="Bookman Old Style" w:hAnsi="Bookman Old Style"/>
          <w:w w:val="105"/>
        </w:rPr>
        <w:t>comprometido</w:t>
      </w:r>
      <w:r w:rsidRPr="00C84BC8">
        <w:rPr>
          <w:rFonts w:ascii="Bookman Old Style" w:hAnsi="Bookman Old Style"/>
          <w:spacing w:val="18"/>
          <w:w w:val="105"/>
        </w:rPr>
        <w:t xml:space="preserve"> </w:t>
      </w:r>
      <w:r w:rsidRPr="00C84BC8">
        <w:rPr>
          <w:rFonts w:ascii="Bookman Old Style" w:hAnsi="Bookman Old Style"/>
          <w:w w:val="105"/>
        </w:rPr>
        <w:t>a</w:t>
      </w:r>
      <w:r w:rsidRPr="00C84BC8">
        <w:rPr>
          <w:rFonts w:ascii="Bookman Old Style" w:hAnsi="Bookman Old Style"/>
          <w:spacing w:val="1"/>
          <w:w w:val="105"/>
        </w:rPr>
        <w:t xml:space="preserve"> </w:t>
      </w:r>
      <w:r w:rsidRPr="00C84BC8">
        <w:rPr>
          <w:rFonts w:ascii="Bookman Old Style" w:hAnsi="Bookman Old Style"/>
          <w:w w:val="105"/>
        </w:rPr>
        <w:t>dedicar</w:t>
      </w:r>
      <w:r w:rsidRPr="00C84BC8">
        <w:rPr>
          <w:rFonts w:ascii="Bookman Old Style" w:hAnsi="Bookman Old Style"/>
          <w:spacing w:val="8"/>
          <w:w w:val="105"/>
        </w:rPr>
        <w:t xml:space="preserve"> </w:t>
      </w:r>
      <w:r w:rsidRPr="00C84BC8">
        <w:rPr>
          <w:rFonts w:ascii="Bookman Old Style" w:hAnsi="Bookman Old Style"/>
          <w:w w:val="105"/>
        </w:rPr>
        <w:t>o</w:t>
      </w:r>
      <w:r w:rsidRPr="00C84BC8">
        <w:rPr>
          <w:rFonts w:ascii="Bookman Old Style" w:hAnsi="Bookman Old Style"/>
          <w:w w:val="108"/>
        </w:rPr>
        <w:t xml:space="preserve"> </w:t>
      </w:r>
      <w:r w:rsidRPr="00C84BC8">
        <w:rPr>
          <w:rFonts w:ascii="Bookman Old Style" w:hAnsi="Bookman Old Style"/>
          <w:w w:val="105"/>
        </w:rPr>
        <w:t>adsc</w:t>
      </w:r>
      <w:r w:rsidRPr="00C84BC8">
        <w:rPr>
          <w:rFonts w:ascii="Bookman Old Style" w:hAnsi="Bookman Old Style"/>
          <w:spacing w:val="4"/>
          <w:w w:val="105"/>
        </w:rPr>
        <w:t>r</w:t>
      </w:r>
      <w:r w:rsidRPr="00C84BC8">
        <w:rPr>
          <w:rFonts w:ascii="Bookman Old Style" w:hAnsi="Bookman Old Style"/>
          <w:w w:val="105"/>
        </w:rPr>
        <w:t>ibir</w:t>
      </w:r>
      <w:r w:rsidRPr="00C84BC8">
        <w:rPr>
          <w:rFonts w:ascii="Bookman Old Style" w:hAnsi="Bookman Old Style"/>
          <w:spacing w:val="-35"/>
          <w:w w:val="105"/>
        </w:rPr>
        <w:t xml:space="preserve"> </w:t>
      </w:r>
      <w:r w:rsidRPr="00C84BC8">
        <w:rPr>
          <w:rFonts w:ascii="Bookman Old Style" w:hAnsi="Bookman Old Style"/>
          <w:w w:val="105"/>
        </w:rPr>
        <w:t>a</w:t>
      </w:r>
      <w:r w:rsidRPr="00C84BC8">
        <w:rPr>
          <w:rFonts w:ascii="Bookman Old Style" w:hAnsi="Bookman Old Style"/>
          <w:spacing w:val="-33"/>
          <w:w w:val="105"/>
        </w:rPr>
        <w:t xml:space="preserve"> </w:t>
      </w:r>
      <w:r w:rsidRPr="00C84BC8">
        <w:rPr>
          <w:rFonts w:ascii="Bookman Old Style" w:hAnsi="Bookman Old Style"/>
          <w:w w:val="105"/>
        </w:rPr>
        <w:t>la</w:t>
      </w:r>
      <w:r w:rsidRPr="00C84BC8">
        <w:rPr>
          <w:rFonts w:ascii="Bookman Old Style" w:hAnsi="Bookman Old Style"/>
          <w:spacing w:val="-37"/>
          <w:w w:val="105"/>
        </w:rPr>
        <w:t xml:space="preserve"> </w:t>
      </w:r>
      <w:r w:rsidRPr="00C84BC8">
        <w:rPr>
          <w:rFonts w:ascii="Bookman Old Style" w:hAnsi="Bookman Old Style"/>
          <w:w w:val="105"/>
        </w:rPr>
        <w:t>ejecución</w:t>
      </w:r>
      <w:r w:rsidRPr="00C84BC8">
        <w:rPr>
          <w:rFonts w:ascii="Bookman Old Style" w:hAnsi="Bookman Old Style"/>
          <w:spacing w:val="-22"/>
          <w:w w:val="105"/>
        </w:rPr>
        <w:t xml:space="preserve"> </w:t>
      </w:r>
      <w:r w:rsidRPr="00C84BC8">
        <w:rPr>
          <w:rFonts w:ascii="Bookman Old Style" w:hAnsi="Bookman Old Style"/>
          <w:w w:val="105"/>
        </w:rPr>
        <w:t>del</w:t>
      </w:r>
      <w:r w:rsidRPr="00C84BC8">
        <w:rPr>
          <w:rFonts w:ascii="Bookman Old Style" w:hAnsi="Bookman Old Style"/>
          <w:spacing w:val="-24"/>
          <w:w w:val="105"/>
        </w:rPr>
        <w:t xml:space="preserve"> </w:t>
      </w:r>
      <w:r w:rsidRPr="00C84BC8">
        <w:rPr>
          <w:rFonts w:ascii="Bookman Old Style" w:hAnsi="Bookman Old Style"/>
          <w:w w:val="105"/>
        </w:rPr>
        <w:t>contrato</w:t>
      </w:r>
      <w:r w:rsidRPr="00C84BC8">
        <w:rPr>
          <w:rFonts w:ascii="Bookman Old Style" w:hAnsi="Bookman Old Style"/>
          <w:spacing w:val="-24"/>
          <w:w w:val="105"/>
        </w:rPr>
        <w:t xml:space="preserve"> </w:t>
      </w:r>
      <w:r w:rsidRPr="00C84BC8">
        <w:rPr>
          <w:rFonts w:ascii="Bookman Old Style" w:hAnsi="Bookman Old Style"/>
          <w:w w:val="105"/>
        </w:rPr>
        <w:t>conforme</w:t>
      </w:r>
      <w:r w:rsidRPr="00C84BC8">
        <w:rPr>
          <w:rFonts w:ascii="Bookman Old Style" w:hAnsi="Bookman Old Style"/>
          <w:spacing w:val="-27"/>
          <w:w w:val="105"/>
        </w:rPr>
        <w:t xml:space="preserve"> </w:t>
      </w:r>
      <w:r w:rsidRPr="00C84BC8">
        <w:rPr>
          <w:rFonts w:ascii="Bookman Old Style" w:hAnsi="Bookman Old Style"/>
          <w:w w:val="105"/>
        </w:rPr>
        <w:t>al</w:t>
      </w:r>
      <w:r w:rsidRPr="00C84BC8">
        <w:rPr>
          <w:rFonts w:ascii="Bookman Old Style" w:hAnsi="Bookman Old Style"/>
          <w:spacing w:val="-29"/>
          <w:w w:val="105"/>
        </w:rPr>
        <w:t xml:space="preserve"> </w:t>
      </w:r>
      <w:r w:rsidRPr="00C84BC8">
        <w:rPr>
          <w:rFonts w:ascii="Bookman Old Style" w:hAnsi="Bookman Old Style"/>
          <w:w w:val="105"/>
        </w:rPr>
        <w:t>artículo</w:t>
      </w:r>
      <w:r w:rsidRPr="00C84BC8">
        <w:rPr>
          <w:rFonts w:ascii="Bookman Old Style" w:hAnsi="Bookman Old Style"/>
          <w:spacing w:val="-21"/>
          <w:w w:val="105"/>
        </w:rPr>
        <w:t xml:space="preserve"> </w:t>
      </w:r>
      <w:r w:rsidRPr="00C84BC8">
        <w:rPr>
          <w:rFonts w:ascii="Bookman Old Style" w:hAnsi="Bookman Old Style"/>
          <w:w w:val="105"/>
        </w:rPr>
        <w:t>64.2</w:t>
      </w:r>
      <w:r w:rsidRPr="00C84BC8">
        <w:rPr>
          <w:rFonts w:ascii="Bookman Old Style" w:hAnsi="Bookman Old Style"/>
          <w:spacing w:val="-32"/>
          <w:w w:val="105"/>
        </w:rPr>
        <w:t xml:space="preserve"> </w:t>
      </w:r>
      <w:r w:rsidRPr="00C84BC8">
        <w:rPr>
          <w:rFonts w:ascii="Bookman Old Style" w:hAnsi="Bookman Old Style"/>
          <w:w w:val="105"/>
        </w:rPr>
        <w:t>del</w:t>
      </w:r>
      <w:r w:rsidRPr="00C84BC8">
        <w:rPr>
          <w:rFonts w:ascii="Bookman Old Style" w:hAnsi="Bookman Old Style"/>
          <w:spacing w:val="-33"/>
          <w:w w:val="105"/>
        </w:rPr>
        <w:t xml:space="preserve"> </w:t>
      </w:r>
      <w:r w:rsidRPr="00C84BC8">
        <w:rPr>
          <w:rFonts w:ascii="Bookman Old Style" w:hAnsi="Bookman Old Style"/>
          <w:w w:val="105"/>
        </w:rPr>
        <w:t>Texto</w:t>
      </w:r>
      <w:r w:rsidRPr="00C84BC8">
        <w:rPr>
          <w:rFonts w:ascii="Bookman Old Style" w:hAnsi="Bookman Old Style"/>
          <w:spacing w:val="-28"/>
          <w:w w:val="105"/>
        </w:rPr>
        <w:t xml:space="preserve"> </w:t>
      </w:r>
      <w:r w:rsidRPr="00C84BC8">
        <w:rPr>
          <w:rFonts w:ascii="Bookman Old Style" w:hAnsi="Bookman Old Style"/>
          <w:w w:val="105"/>
        </w:rPr>
        <w:t>Refundido</w:t>
      </w:r>
      <w:r w:rsidRPr="00C84BC8">
        <w:rPr>
          <w:rFonts w:ascii="Bookman Old Style" w:hAnsi="Bookman Old Style"/>
          <w:spacing w:val="-20"/>
          <w:w w:val="105"/>
        </w:rPr>
        <w:t xml:space="preserve"> </w:t>
      </w:r>
      <w:r w:rsidRPr="00C84BC8">
        <w:rPr>
          <w:rFonts w:ascii="Bookman Old Style" w:hAnsi="Bookman Old Style"/>
          <w:w w:val="105"/>
        </w:rPr>
        <w:t>de</w:t>
      </w:r>
      <w:r w:rsidRPr="00C84BC8">
        <w:rPr>
          <w:rFonts w:ascii="Bookman Old Style" w:hAnsi="Bookman Old Style"/>
          <w:spacing w:val="-31"/>
          <w:w w:val="105"/>
        </w:rPr>
        <w:t xml:space="preserve"> </w:t>
      </w:r>
      <w:r w:rsidRPr="00C84BC8">
        <w:rPr>
          <w:rFonts w:ascii="Bookman Old Style" w:hAnsi="Bookman Old Style"/>
          <w:w w:val="105"/>
        </w:rPr>
        <w:t>la</w:t>
      </w:r>
      <w:r w:rsidRPr="00C84BC8">
        <w:rPr>
          <w:rFonts w:ascii="Bookman Old Style" w:hAnsi="Bookman Old Style"/>
          <w:spacing w:val="-37"/>
          <w:w w:val="105"/>
        </w:rPr>
        <w:t xml:space="preserve"> </w:t>
      </w:r>
      <w:r w:rsidRPr="00C84BC8">
        <w:rPr>
          <w:rFonts w:ascii="Bookman Old Style" w:hAnsi="Bookman Old Style"/>
          <w:w w:val="105"/>
        </w:rPr>
        <w:t>Ley</w:t>
      </w:r>
      <w:r w:rsidRPr="00C84BC8">
        <w:rPr>
          <w:rFonts w:ascii="Bookman Old Style" w:hAnsi="Bookman Old Style"/>
          <w:w w:val="96"/>
        </w:rPr>
        <w:t xml:space="preserve"> </w:t>
      </w:r>
      <w:r w:rsidRPr="00C84BC8">
        <w:rPr>
          <w:rFonts w:ascii="Bookman Old Style" w:hAnsi="Bookman Old Style"/>
          <w:w w:val="105"/>
        </w:rPr>
        <w:t>de</w:t>
      </w:r>
      <w:r w:rsidRPr="00C84BC8">
        <w:rPr>
          <w:rFonts w:ascii="Bookman Old Style" w:hAnsi="Bookman Old Style"/>
          <w:spacing w:val="-25"/>
          <w:w w:val="105"/>
        </w:rPr>
        <w:t xml:space="preserve"> </w:t>
      </w:r>
      <w:r w:rsidRPr="00C84BC8">
        <w:rPr>
          <w:rFonts w:ascii="Bookman Old Style" w:hAnsi="Bookman Old Style"/>
          <w:w w:val="105"/>
        </w:rPr>
        <w:t>Contratos</w:t>
      </w:r>
      <w:r w:rsidRPr="00C84BC8">
        <w:rPr>
          <w:rFonts w:ascii="Bookman Old Style" w:hAnsi="Bookman Old Style"/>
          <w:spacing w:val="-18"/>
          <w:w w:val="105"/>
        </w:rPr>
        <w:t xml:space="preserve"> </w:t>
      </w:r>
      <w:r w:rsidRPr="00C84BC8">
        <w:rPr>
          <w:rFonts w:ascii="Bookman Old Style" w:hAnsi="Bookman Old Style"/>
          <w:w w:val="105"/>
        </w:rPr>
        <w:t>del</w:t>
      </w:r>
      <w:r w:rsidRPr="00C84BC8">
        <w:rPr>
          <w:rFonts w:ascii="Bookman Old Style" w:hAnsi="Bookman Old Style"/>
          <w:spacing w:val="-18"/>
          <w:w w:val="105"/>
        </w:rPr>
        <w:t xml:space="preserve"> </w:t>
      </w:r>
      <w:r w:rsidRPr="00C84BC8">
        <w:rPr>
          <w:rFonts w:ascii="Bookman Old Style" w:hAnsi="Bookman Old Style"/>
          <w:w w:val="105"/>
        </w:rPr>
        <w:t>Sector</w:t>
      </w:r>
      <w:r w:rsidRPr="00C84BC8">
        <w:rPr>
          <w:rFonts w:ascii="Bookman Old Style" w:hAnsi="Bookman Old Style"/>
          <w:spacing w:val="-23"/>
          <w:w w:val="105"/>
        </w:rPr>
        <w:t xml:space="preserve"> </w:t>
      </w:r>
      <w:r w:rsidRPr="00C84BC8">
        <w:rPr>
          <w:rFonts w:ascii="Bookman Old Style" w:hAnsi="Bookman Old Style"/>
          <w:w w:val="105"/>
        </w:rPr>
        <w:t>Público,</w:t>
      </w:r>
      <w:r w:rsidRPr="00C84BC8">
        <w:rPr>
          <w:rFonts w:ascii="Bookman Old Style" w:hAnsi="Bookman Old Style"/>
          <w:spacing w:val="-20"/>
          <w:w w:val="105"/>
        </w:rPr>
        <w:t xml:space="preserve"> </w:t>
      </w:r>
      <w:r w:rsidRPr="00C84BC8">
        <w:rPr>
          <w:rFonts w:ascii="Bookman Old Style" w:hAnsi="Bookman Old Style"/>
          <w:w w:val="105"/>
        </w:rPr>
        <w:t>aprobado</w:t>
      </w:r>
      <w:r w:rsidRPr="00C84BC8">
        <w:rPr>
          <w:rFonts w:ascii="Bookman Old Style" w:hAnsi="Bookman Old Style"/>
          <w:spacing w:val="-23"/>
          <w:w w:val="105"/>
        </w:rPr>
        <w:t xml:space="preserve"> </w:t>
      </w:r>
      <w:r w:rsidRPr="00C84BC8">
        <w:rPr>
          <w:rFonts w:ascii="Bookman Old Style" w:hAnsi="Bookman Old Style"/>
          <w:w w:val="105"/>
        </w:rPr>
        <w:t>por</w:t>
      </w:r>
      <w:r w:rsidRPr="00C84BC8">
        <w:rPr>
          <w:rFonts w:ascii="Bookman Old Style" w:hAnsi="Bookman Old Style"/>
          <w:spacing w:val="-24"/>
          <w:w w:val="105"/>
        </w:rPr>
        <w:t xml:space="preserve"> </w:t>
      </w:r>
      <w:r w:rsidRPr="00C84BC8">
        <w:rPr>
          <w:rFonts w:ascii="Bookman Old Style" w:hAnsi="Bookman Old Style"/>
          <w:spacing w:val="-7"/>
          <w:w w:val="105"/>
        </w:rPr>
        <w:t>e</w:t>
      </w:r>
      <w:r w:rsidRPr="00C84BC8">
        <w:rPr>
          <w:rFonts w:ascii="Bookman Old Style" w:hAnsi="Bookman Old Style"/>
          <w:w w:val="105"/>
        </w:rPr>
        <w:t>l</w:t>
      </w:r>
      <w:r w:rsidRPr="00C84BC8">
        <w:rPr>
          <w:rFonts w:ascii="Bookman Old Style" w:hAnsi="Bookman Old Style"/>
          <w:spacing w:val="-19"/>
          <w:w w:val="105"/>
        </w:rPr>
        <w:t xml:space="preserve"> </w:t>
      </w:r>
      <w:r w:rsidRPr="00C84BC8">
        <w:rPr>
          <w:rFonts w:ascii="Bookman Old Style" w:hAnsi="Bookman Old Style"/>
          <w:w w:val="105"/>
        </w:rPr>
        <w:t>Real</w:t>
      </w:r>
      <w:r w:rsidRPr="00C84BC8">
        <w:rPr>
          <w:rFonts w:ascii="Bookman Old Style" w:hAnsi="Bookman Old Style"/>
          <w:spacing w:val="-24"/>
          <w:w w:val="105"/>
        </w:rPr>
        <w:t xml:space="preserve"> </w:t>
      </w:r>
      <w:r w:rsidRPr="00C84BC8">
        <w:rPr>
          <w:rFonts w:ascii="Bookman Old Style" w:hAnsi="Bookman Old Style"/>
          <w:w w:val="105"/>
        </w:rPr>
        <w:t>Decreto</w:t>
      </w:r>
      <w:r w:rsidRPr="00C84BC8">
        <w:rPr>
          <w:rFonts w:ascii="Bookman Old Style" w:hAnsi="Bookman Old Style"/>
          <w:spacing w:val="-19"/>
          <w:w w:val="105"/>
        </w:rPr>
        <w:t xml:space="preserve"> </w:t>
      </w:r>
      <w:r w:rsidRPr="00C84BC8">
        <w:rPr>
          <w:rFonts w:ascii="Bookman Old Style" w:hAnsi="Bookman Old Style"/>
          <w:w w:val="105"/>
        </w:rPr>
        <w:t>Leg</w:t>
      </w:r>
      <w:r w:rsidRPr="00C84BC8">
        <w:rPr>
          <w:rFonts w:ascii="Bookman Old Style" w:hAnsi="Bookman Old Style"/>
          <w:spacing w:val="17"/>
          <w:w w:val="105"/>
        </w:rPr>
        <w:t>i</w:t>
      </w:r>
      <w:r w:rsidRPr="00C84BC8">
        <w:rPr>
          <w:rFonts w:ascii="Bookman Old Style" w:hAnsi="Bookman Old Style"/>
          <w:w w:val="105"/>
        </w:rPr>
        <w:t>slativo</w:t>
      </w:r>
      <w:r w:rsidRPr="00C84BC8">
        <w:rPr>
          <w:rFonts w:ascii="Bookman Old Style" w:hAnsi="Bookman Old Style"/>
          <w:spacing w:val="-17"/>
          <w:w w:val="105"/>
        </w:rPr>
        <w:t xml:space="preserve"> </w:t>
      </w:r>
      <w:r w:rsidRPr="00C84BC8">
        <w:rPr>
          <w:rFonts w:ascii="Bookman Old Style" w:hAnsi="Bookman Old Style"/>
          <w:w w:val="105"/>
        </w:rPr>
        <w:t>3/2011,</w:t>
      </w:r>
      <w:r w:rsidRPr="00C84BC8">
        <w:rPr>
          <w:rFonts w:ascii="Bookman Old Style" w:hAnsi="Bookman Old Style"/>
          <w:spacing w:val="-27"/>
          <w:w w:val="105"/>
        </w:rPr>
        <w:t xml:space="preserve"> </w:t>
      </w:r>
      <w:r w:rsidRPr="00C84BC8">
        <w:rPr>
          <w:rFonts w:ascii="Bookman Old Style" w:hAnsi="Bookman Old Style"/>
          <w:w w:val="105"/>
        </w:rPr>
        <w:t>de</w:t>
      </w:r>
      <w:r w:rsidRPr="00C84BC8">
        <w:rPr>
          <w:rFonts w:ascii="Bookman Old Style" w:hAnsi="Bookman Old Style"/>
          <w:spacing w:val="-20"/>
          <w:w w:val="105"/>
        </w:rPr>
        <w:t xml:space="preserve"> </w:t>
      </w:r>
      <w:r w:rsidRPr="00C84BC8">
        <w:rPr>
          <w:rFonts w:ascii="Bookman Old Style" w:hAnsi="Bookman Old Style"/>
          <w:w w:val="105"/>
        </w:rPr>
        <w:t>14</w:t>
      </w:r>
      <w:r w:rsidRPr="00C84BC8">
        <w:rPr>
          <w:rFonts w:ascii="Bookman Old Style" w:hAnsi="Bookman Old Style"/>
          <w:spacing w:val="-35"/>
          <w:w w:val="105"/>
        </w:rPr>
        <w:t xml:space="preserve"> </w:t>
      </w:r>
      <w:r w:rsidRPr="00C84BC8">
        <w:rPr>
          <w:rFonts w:ascii="Bookman Old Style" w:hAnsi="Bookman Old Style"/>
          <w:w w:val="105"/>
        </w:rPr>
        <w:t>de</w:t>
      </w:r>
      <w:r w:rsidRPr="00C84BC8">
        <w:rPr>
          <w:rFonts w:ascii="Bookman Old Style" w:hAnsi="Bookman Old Style"/>
          <w:w w:val="101"/>
        </w:rPr>
        <w:t xml:space="preserve"> </w:t>
      </w:r>
      <w:r w:rsidRPr="00C84BC8">
        <w:rPr>
          <w:rFonts w:ascii="Bookman Old Style" w:hAnsi="Bookman Old Style"/>
        </w:rPr>
        <w:t>noviembre;</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28"/>
        </w:rPr>
        <w:t xml:space="preserve"> </w:t>
      </w:r>
      <w:r w:rsidRPr="00C84BC8">
        <w:rPr>
          <w:rFonts w:ascii="Bookman Old Style" w:hAnsi="Bookman Old Style"/>
        </w:rPr>
        <w:t>haber</w:t>
      </w:r>
      <w:r w:rsidRPr="00C84BC8">
        <w:rPr>
          <w:rFonts w:ascii="Bookman Old Style" w:hAnsi="Bookman Old Style"/>
          <w:spacing w:val="-10"/>
        </w:rPr>
        <w:t xml:space="preserve"> </w:t>
      </w:r>
      <w:r w:rsidRPr="00C84BC8">
        <w:rPr>
          <w:rFonts w:ascii="Bookman Old Style" w:hAnsi="Bookman Old Style"/>
        </w:rPr>
        <w:t>constituido</w:t>
      </w:r>
      <w:r w:rsidRPr="00C84BC8">
        <w:rPr>
          <w:rFonts w:ascii="Bookman Old Style" w:hAnsi="Bookman Old Style"/>
          <w:spacing w:val="-10"/>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garantía</w:t>
      </w:r>
      <w:r w:rsidRPr="00C84BC8">
        <w:rPr>
          <w:rFonts w:ascii="Bookman Old Style" w:hAnsi="Bookman Old Style"/>
          <w:spacing w:val="-16"/>
        </w:rPr>
        <w:t xml:space="preserve"> </w:t>
      </w:r>
      <w:r w:rsidRPr="00C84BC8">
        <w:rPr>
          <w:rFonts w:ascii="Bookman Old Style" w:hAnsi="Bookman Old Style"/>
        </w:rPr>
        <w:t>definitiva</w:t>
      </w:r>
      <w:r w:rsidRPr="00C84BC8">
        <w:rPr>
          <w:rFonts w:ascii="Bookman Old Style" w:hAnsi="Bookman Old Style"/>
          <w:spacing w:val="-15"/>
        </w:rPr>
        <w:t xml:space="preserve"> </w:t>
      </w:r>
      <w:r w:rsidRPr="00C84BC8">
        <w:rPr>
          <w:rFonts w:ascii="Bookman Old Style" w:hAnsi="Bookman Old Style"/>
        </w:rPr>
        <w:t>que</w:t>
      </w:r>
      <w:r w:rsidRPr="00C84BC8">
        <w:rPr>
          <w:rFonts w:ascii="Bookman Old Style" w:hAnsi="Bookman Old Style"/>
          <w:spacing w:val="-11"/>
        </w:rPr>
        <w:t xml:space="preserve"> </w:t>
      </w:r>
      <w:r w:rsidRPr="00C84BC8">
        <w:rPr>
          <w:rFonts w:ascii="Bookman Old Style" w:hAnsi="Bookman Old Style"/>
        </w:rPr>
        <w:t>sea</w:t>
      </w:r>
      <w:r w:rsidRPr="00C84BC8">
        <w:rPr>
          <w:rFonts w:ascii="Bookman Old Style" w:hAnsi="Bookman Old Style"/>
          <w:spacing w:val="-32"/>
        </w:rPr>
        <w:t xml:space="preserve"> </w:t>
      </w:r>
      <w:r w:rsidRPr="00C84BC8">
        <w:rPr>
          <w:rFonts w:ascii="Bookman Old Style" w:hAnsi="Bookman Old Style"/>
        </w:rPr>
        <w:t>procedente.</w:t>
      </w:r>
    </w:p>
    <w:p w14:paraId="1F4832FE" w14:textId="77777777" w:rsidR="00356433" w:rsidRPr="00C84BC8" w:rsidRDefault="00356433" w:rsidP="00356433">
      <w:pPr>
        <w:jc w:val="both"/>
        <w:rPr>
          <w:rFonts w:ascii="Bookman Old Style" w:hAnsi="Bookman Old Style"/>
        </w:rPr>
      </w:pPr>
    </w:p>
    <w:p w14:paraId="2FD90B0C" w14:textId="77777777" w:rsidR="00356433" w:rsidRPr="00C84BC8" w:rsidRDefault="00356433" w:rsidP="00356433">
      <w:pPr>
        <w:jc w:val="both"/>
        <w:rPr>
          <w:rFonts w:ascii="Bookman Old Style" w:hAnsi="Bookman Old Style"/>
          <w:w w:val="105"/>
        </w:rPr>
      </w:pPr>
      <w:r w:rsidRPr="00C84BC8">
        <w:rPr>
          <w:rFonts w:ascii="Bookman Old Style" w:hAnsi="Bookman Old Style"/>
          <w:w w:val="105"/>
        </w:rPr>
        <w:t>El momento decisivo para apreciar la concurrencia de los requisitos de capacidad y solvencia exigidos para contratar con la Administración será el de la finalización del plazo de presentación de las proposiciones.</w:t>
      </w:r>
    </w:p>
    <w:p w14:paraId="34899DDB" w14:textId="77777777" w:rsidR="00356433" w:rsidRPr="00C84BC8" w:rsidRDefault="00356433" w:rsidP="00356433">
      <w:pPr>
        <w:jc w:val="both"/>
        <w:rPr>
          <w:rFonts w:ascii="Bookman Old Style" w:hAnsi="Bookman Old Style"/>
        </w:rPr>
      </w:pPr>
    </w:p>
    <w:p w14:paraId="1E79B3E0" w14:textId="77777777" w:rsidR="00356433" w:rsidRPr="00C84BC8" w:rsidRDefault="00356433" w:rsidP="00356433">
      <w:pPr>
        <w:jc w:val="both"/>
        <w:rPr>
          <w:rFonts w:ascii="Bookman Old Style" w:hAnsi="Bookman Old Style"/>
        </w:rPr>
      </w:pPr>
    </w:p>
    <w:p w14:paraId="3DF65FA2"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41"/>
        </w:rPr>
        <w:t xml:space="preserve"> </w:t>
      </w:r>
      <w:r w:rsidRPr="00C84BC8">
        <w:rPr>
          <w:rFonts w:ascii="Bookman Old Style" w:hAnsi="Bookman Old Style"/>
        </w:rPr>
        <w:t>DECIMOSEXTA.</w:t>
      </w:r>
      <w:r w:rsidRPr="00C84BC8">
        <w:rPr>
          <w:rFonts w:ascii="Bookman Old Style" w:hAnsi="Bookman Old Style"/>
          <w:spacing w:val="41"/>
        </w:rPr>
        <w:t xml:space="preserve"> </w:t>
      </w:r>
      <w:r w:rsidRPr="00C84BC8">
        <w:rPr>
          <w:rFonts w:ascii="Bookman Old Style" w:hAnsi="Bookman Old Style"/>
        </w:rPr>
        <w:t>Garantía</w:t>
      </w:r>
      <w:r w:rsidRPr="00C84BC8">
        <w:rPr>
          <w:rFonts w:ascii="Bookman Old Style" w:hAnsi="Bookman Old Style"/>
          <w:spacing w:val="22"/>
        </w:rPr>
        <w:t xml:space="preserve"> </w:t>
      </w:r>
      <w:r w:rsidRPr="00C84BC8">
        <w:rPr>
          <w:rFonts w:ascii="Bookman Old Style" w:hAnsi="Bookman Old Style"/>
        </w:rPr>
        <w:t>Definitiva</w:t>
      </w:r>
    </w:p>
    <w:p w14:paraId="2FBF99BA" w14:textId="77777777" w:rsidR="00356433" w:rsidRPr="00C84BC8" w:rsidRDefault="00356433" w:rsidP="00356433">
      <w:pPr>
        <w:jc w:val="both"/>
        <w:rPr>
          <w:rFonts w:ascii="Bookman Old Style" w:hAnsi="Bookman Old Style"/>
        </w:rPr>
      </w:pPr>
    </w:p>
    <w:p w14:paraId="6479402C" w14:textId="77777777" w:rsidR="00356433" w:rsidRPr="00C84BC8" w:rsidRDefault="00356433" w:rsidP="00356433">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18"/>
        </w:rPr>
        <w:t xml:space="preserve"> </w:t>
      </w:r>
      <w:r w:rsidRPr="00C84BC8">
        <w:rPr>
          <w:rFonts w:ascii="Bookman Old Style" w:hAnsi="Bookman Old Style"/>
        </w:rPr>
        <w:t>licitador</w:t>
      </w:r>
      <w:r w:rsidRPr="00C84BC8">
        <w:rPr>
          <w:rFonts w:ascii="Bookman Old Style" w:hAnsi="Bookman Old Style"/>
          <w:spacing w:val="14"/>
        </w:rPr>
        <w:t xml:space="preserve"> </w:t>
      </w:r>
      <w:r w:rsidRPr="00C84BC8">
        <w:rPr>
          <w:rFonts w:ascii="Bookman Old Style" w:hAnsi="Bookman Old Style"/>
        </w:rPr>
        <w:t>que</w:t>
      </w:r>
      <w:r w:rsidRPr="00C84BC8">
        <w:rPr>
          <w:rFonts w:ascii="Bookman Old Style" w:hAnsi="Bookman Old Style"/>
          <w:spacing w:val="10"/>
        </w:rPr>
        <w:t xml:space="preserve"> </w:t>
      </w:r>
      <w:r w:rsidRPr="00C84BC8">
        <w:rPr>
          <w:rFonts w:ascii="Bookman Old Style" w:hAnsi="Bookman Old Style"/>
        </w:rPr>
        <w:t>hubiera</w:t>
      </w:r>
      <w:r w:rsidRPr="00C84BC8">
        <w:rPr>
          <w:rFonts w:ascii="Bookman Old Style" w:hAnsi="Bookman Old Style"/>
          <w:spacing w:val="22"/>
        </w:rPr>
        <w:t xml:space="preserve"> </w:t>
      </w:r>
      <w:r w:rsidRPr="00C84BC8">
        <w:rPr>
          <w:rFonts w:ascii="Bookman Old Style" w:hAnsi="Bookman Old Style"/>
        </w:rPr>
        <w:t>presentado</w:t>
      </w:r>
      <w:r w:rsidRPr="00C84BC8">
        <w:rPr>
          <w:rFonts w:ascii="Bookman Old Style" w:hAnsi="Bookman Old Style"/>
          <w:spacing w:val="25"/>
        </w:rPr>
        <w:t xml:space="preserve"> </w:t>
      </w:r>
      <w:r w:rsidRPr="00C84BC8">
        <w:rPr>
          <w:rFonts w:ascii="Bookman Old Style" w:hAnsi="Bookman Old Style"/>
        </w:rPr>
        <w:t>la</w:t>
      </w:r>
      <w:r w:rsidRPr="00C84BC8">
        <w:rPr>
          <w:rFonts w:ascii="Bookman Old Style" w:hAnsi="Bookman Old Style"/>
          <w:spacing w:val="4"/>
        </w:rPr>
        <w:t xml:space="preserve"> </w:t>
      </w:r>
      <w:r w:rsidRPr="00C84BC8">
        <w:rPr>
          <w:rFonts w:ascii="Bookman Old Style" w:hAnsi="Bookman Old Style"/>
        </w:rPr>
        <w:t>oferta</w:t>
      </w:r>
      <w:r w:rsidRPr="00C84BC8">
        <w:rPr>
          <w:rFonts w:ascii="Bookman Old Style" w:hAnsi="Bookman Old Style"/>
          <w:spacing w:val="19"/>
        </w:rPr>
        <w:t xml:space="preserve"> </w:t>
      </w:r>
      <w:r w:rsidRPr="00C84BC8">
        <w:rPr>
          <w:rFonts w:ascii="Bookman Old Style" w:hAnsi="Bookman Old Style"/>
        </w:rPr>
        <w:t>econ</w:t>
      </w:r>
      <w:r w:rsidRPr="00C84BC8">
        <w:rPr>
          <w:rFonts w:ascii="Bookman Old Style" w:hAnsi="Bookman Old Style"/>
          <w:spacing w:val="6"/>
        </w:rPr>
        <w:t>ó</w:t>
      </w:r>
      <w:r w:rsidRPr="00C84BC8">
        <w:rPr>
          <w:rFonts w:ascii="Bookman Old Style" w:hAnsi="Bookman Old Style"/>
        </w:rPr>
        <w:t>micamente</w:t>
      </w:r>
      <w:r w:rsidRPr="00C84BC8">
        <w:rPr>
          <w:rFonts w:ascii="Bookman Old Style" w:hAnsi="Bookman Old Style"/>
          <w:spacing w:val="22"/>
        </w:rPr>
        <w:t xml:space="preserve"> </w:t>
      </w:r>
      <w:r w:rsidRPr="00C84BC8">
        <w:rPr>
          <w:rFonts w:ascii="Bookman Old Style" w:hAnsi="Bookman Old Style"/>
        </w:rPr>
        <w:t>más</w:t>
      </w:r>
      <w:r w:rsidRPr="00C84BC8">
        <w:rPr>
          <w:rFonts w:ascii="Bookman Old Style" w:hAnsi="Bookman Old Style"/>
          <w:spacing w:val="3"/>
        </w:rPr>
        <w:t xml:space="preserve"> </w:t>
      </w:r>
      <w:r w:rsidRPr="00C84BC8">
        <w:rPr>
          <w:rFonts w:ascii="Bookman Old Style" w:hAnsi="Bookman Old Style"/>
        </w:rPr>
        <w:t>ventajosa</w:t>
      </w:r>
      <w:r w:rsidRPr="00C84BC8">
        <w:rPr>
          <w:rFonts w:ascii="Bookman Old Style" w:hAnsi="Bookman Old Style"/>
          <w:spacing w:val="21"/>
        </w:rPr>
        <w:t xml:space="preserve"> </w:t>
      </w:r>
      <w:r w:rsidRPr="00C84BC8">
        <w:rPr>
          <w:rFonts w:ascii="Bookman Old Style" w:hAnsi="Bookman Old Style"/>
        </w:rPr>
        <w:t>deberá</w:t>
      </w:r>
      <w:r w:rsidRPr="00C84BC8">
        <w:rPr>
          <w:rFonts w:ascii="Bookman Old Style" w:hAnsi="Bookman Old Style"/>
          <w:w w:val="98"/>
        </w:rPr>
        <w:t xml:space="preserve"> </w:t>
      </w:r>
      <w:r w:rsidRPr="00C84BC8">
        <w:rPr>
          <w:rFonts w:ascii="Bookman Old Style" w:hAnsi="Bookman Old Style"/>
        </w:rPr>
        <w:t>acreditar</w:t>
      </w:r>
      <w:r w:rsidRPr="00C84BC8">
        <w:rPr>
          <w:rFonts w:ascii="Bookman Old Style" w:hAnsi="Bookman Old Style"/>
          <w:spacing w:val="31"/>
        </w:rPr>
        <w:t xml:space="preserve"> </w:t>
      </w:r>
      <w:r w:rsidRPr="00C84BC8">
        <w:rPr>
          <w:rFonts w:ascii="Bookman Old Style" w:hAnsi="Bookman Old Style"/>
        </w:rPr>
        <w:t>la</w:t>
      </w:r>
      <w:r w:rsidRPr="00C84BC8">
        <w:rPr>
          <w:rFonts w:ascii="Bookman Old Style" w:hAnsi="Bookman Old Style"/>
          <w:spacing w:val="20"/>
        </w:rPr>
        <w:t xml:space="preserve"> </w:t>
      </w:r>
      <w:r w:rsidRPr="00C84BC8">
        <w:rPr>
          <w:rFonts w:ascii="Bookman Old Style" w:hAnsi="Bookman Old Style"/>
        </w:rPr>
        <w:t>constitución</w:t>
      </w:r>
      <w:r w:rsidRPr="00C84BC8">
        <w:rPr>
          <w:rFonts w:ascii="Bookman Old Style" w:hAnsi="Bookman Old Style"/>
          <w:spacing w:val="36"/>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la</w:t>
      </w:r>
      <w:r w:rsidRPr="00C84BC8">
        <w:rPr>
          <w:rFonts w:ascii="Bookman Old Style" w:hAnsi="Bookman Old Style"/>
          <w:spacing w:val="19"/>
        </w:rPr>
        <w:t xml:space="preserve"> </w:t>
      </w:r>
      <w:r w:rsidRPr="00C84BC8">
        <w:rPr>
          <w:rFonts w:ascii="Bookman Old Style" w:hAnsi="Bookman Old Style"/>
        </w:rPr>
        <w:t>garantía</w:t>
      </w:r>
      <w:r w:rsidRPr="00C84BC8">
        <w:rPr>
          <w:rFonts w:ascii="Bookman Old Style" w:hAnsi="Bookman Old Style"/>
          <w:spacing w:val="28"/>
        </w:rPr>
        <w:t xml:space="preserve"> </w:t>
      </w:r>
      <w:r w:rsidRPr="00C84BC8">
        <w:rPr>
          <w:rFonts w:ascii="Bookman Old Style" w:hAnsi="Bookman Old Style"/>
        </w:rPr>
        <w:t>de</w:t>
      </w:r>
      <w:r w:rsidRPr="00C84BC8">
        <w:rPr>
          <w:rFonts w:ascii="Bookman Old Style" w:hAnsi="Bookman Old Style"/>
          <w:spacing w:val="14"/>
        </w:rPr>
        <w:t xml:space="preserve"> </w:t>
      </w:r>
      <w:r w:rsidRPr="00C84BC8">
        <w:rPr>
          <w:rFonts w:ascii="Bookman Old Style" w:hAnsi="Bookman Old Style"/>
        </w:rPr>
        <w:t>un</w:t>
      </w:r>
      <w:r w:rsidRPr="00C84BC8">
        <w:rPr>
          <w:rFonts w:ascii="Bookman Old Style" w:hAnsi="Bookman Old Style"/>
          <w:spacing w:val="26"/>
        </w:rPr>
        <w:t xml:space="preserve"> </w:t>
      </w:r>
      <w:r w:rsidRPr="00C84BC8">
        <w:rPr>
          <w:rFonts w:ascii="Bookman Old Style" w:hAnsi="Bookman Old Style"/>
        </w:rPr>
        <w:t>5%</w:t>
      </w:r>
      <w:r w:rsidRPr="00C84BC8">
        <w:rPr>
          <w:rFonts w:ascii="Bookman Old Style" w:hAnsi="Bookman Old Style"/>
          <w:spacing w:val="19"/>
        </w:rPr>
        <w:t xml:space="preserve"> </w:t>
      </w:r>
      <w:r w:rsidRPr="00C84BC8">
        <w:rPr>
          <w:rFonts w:ascii="Bookman Old Style" w:hAnsi="Bookman Old Style"/>
        </w:rPr>
        <w:t>del</w:t>
      </w:r>
      <w:r w:rsidRPr="00C84BC8">
        <w:rPr>
          <w:rFonts w:ascii="Bookman Old Style" w:hAnsi="Bookman Old Style"/>
          <w:spacing w:val="26"/>
        </w:rPr>
        <w:t xml:space="preserve"> </w:t>
      </w:r>
      <w:r w:rsidRPr="00C84BC8">
        <w:rPr>
          <w:rFonts w:ascii="Bookman Old Style" w:hAnsi="Bookman Old Style"/>
        </w:rPr>
        <w:t>importe</w:t>
      </w:r>
      <w:r w:rsidRPr="00C84BC8">
        <w:rPr>
          <w:rFonts w:ascii="Bookman Old Style" w:hAnsi="Bookman Old Style"/>
          <w:spacing w:val="23"/>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adjudicación,</w:t>
      </w:r>
      <w:r w:rsidRPr="00C84BC8">
        <w:rPr>
          <w:rFonts w:ascii="Bookman Old Style" w:hAnsi="Bookman Old Style"/>
          <w:spacing w:val="40"/>
        </w:rPr>
        <w:t xml:space="preserve"> </w:t>
      </w:r>
      <w:r w:rsidRPr="00C84BC8">
        <w:rPr>
          <w:rFonts w:ascii="Bookman Old Style" w:hAnsi="Bookman Old Style"/>
        </w:rPr>
        <w:t>excluido</w:t>
      </w:r>
      <w:r w:rsidRPr="00C84BC8">
        <w:rPr>
          <w:rFonts w:ascii="Bookman Old Style" w:hAnsi="Bookman Old Style"/>
          <w:spacing w:val="26"/>
        </w:rPr>
        <w:t xml:space="preserve"> </w:t>
      </w:r>
      <w:r w:rsidRPr="00C84BC8">
        <w:rPr>
          <w:rFonts w:ascii="Bookman Old Style" w:hAnsi="Bookman Old Style"/>
        </w:rPr>
        <w:t>el</w:t>
      </w:r>
      <w:r w:rsidRPr="00C84BC8">
        <w:rPr>
          <w:rFonts w:ascii="Bookman Old Style" w:hAnsi="Bookman Old Style"/>
          <w:w w:val="105"/>
        </w:rPr>
        <w:t xml:space="preserve"> </w:t>
      </w:r>
      <w:r w:rsidRPr="00C84BC8">
        <w:rPr>
          <w:rFonts w:ascii="Bookman Old Style" w:hAnsi="Bookman Old Style"/>
        </w:rPr>
        <w:t>Impuesto</w:t>
      </w:r>
      <w:r w:rsidRPr="00C84BC8">
        <w:rPr>
          <w:rFonts w:ascii="Bookman Old Style" w:hAnsi="Bookman Old Style"/>
          <w:spacing w:val="-19"/>
        </w:rPr>
        <w:t xml:space="preserve"> </w:t>
      </w:r>
      <w:r w:rsidRPr="00C84BC8">
        <w:rPr>
          <w:rFonts w:ascii="Bookman Old Style" w:hAnsi="Bookman Old Style"/>
        </w:rPr>
        <w:t>sobre</w:t>
      </w:r>
      <w:r w:rsidRPr="00C84BC8">
        <w:rPr>
          <w:rFonts w:ascii="Bookman Old Style" w:hAnsi="Bookman Old Style"/>
          <w:spacing w:val="-21"/>
        </w:rPr>
        <w:t xml:space="preserve"> </w:t>
      </w:r>
      <w:r w:rsidRPr="00C84BC8">
        <w:rPr>
          <w:rFonts w:ascii="Bookman Old Style" w:hAnsi="Bookman Old Style"/>
        </w:rPr>
        <w:t>el</w:t>
      </w:r>
      <w:r w:rsidRPr="00C84BC8">
        <w:rPr>
          <w:rFonts w:ascii="Bookman Old Style" w:hAnsi="Bookman Old Style"/>
          <w:spacing w:val="-22"/>
        </w:rPr>
        <w:t xml:space="preserve"> </w:t>
      </w:r>
      <w:r w:rsidRPr="00C84BC8">
        <w:rPr>
          <w:rFonts w:ascii="Bookman Old Style" w:hAnsi="Bookman Old Style"/>
        </w:rPr>
        <w:t>Valor</w:t>
      </w:r>
      <w:r w:rsidRPr="00C84BC8">
        <w:rPr>
          <w:rFonts w:ascii="Bookman Old Style" w:hAnsi="Bookman Old Style"/>
          <w:spacing w:val="-15"/>
        </w:rPr>
        <w:t xml:space="preserve"> </w:t>
      </w:r>
      <w:r w:rsidRPr="00C84BC8">
        <w:rPr>
          <w:rFonts w:ascii="Bookman Old Style" w:hAnsi="Bookman Old Style"/>
        </w:rPr>
        <w:t>Añadido.</w:t>
      </w:r>
    </w:p>
    <w:p w14:paraId="1A9FBC64" w14:textId="77777777" w:rsidR="00356433" w:rsidRPr="00C84BC8" w:rsidRDefault="00356433" w:rsidP="00356433">
      <w:pPr>
        <w:jc w:val="both"/>
        <w:rPr>
          <w:rFonts w:ascii="Bookman Old Style" w:hAnsi="Bookman Old Style"/>
        </w:rPr>
      </w:pPr>
    </w:p>
    <w:p w14:paraId="7D0B0B16" w14:textId="77777777" w:rsidR="00356433" w:rsidRPr="00C84BC8" w:rsidRDefault="00356433" w:rsidP="00356433">
      <w:pPr>
        <w:jc w:val="both"/>
        <w:rPr>
          <w:rFonts w:ascii="Bookman Old Style" w:hAnsi="Bookman Old Style"/>
        </w:rPr>
      </w:pPr>
      <w:r w:rsidRPr="00C84BC8">
        <w:rPr>
          <w:rFonts w:ascii="Bookman Old Style" w:hAnsi="Bookman Old Style"/>
          <w:w w:val="95"/>
        </w:rPr>
        <w:t>Esta</w:t>
      </w:r>
      <w:r w:rsidRPr="00C84BC8">
        <w:rPr>
          <w:rFonts w:ascii="Bookman Old Style" w:hAnsi="Bookman Old Style"/>
          <w:spacing w:val="17"/>
          <w:w w:val="95"/>
        </w:rPr>
        <w:t xml:space="preserve"> </w:t>
      </w:r>
      <w:r w:rsidRPr="00C84BC8">
        <w:rPr>
          <w:rFonts w:ascii="Bookman Old Style" w:hAnsi="Bookman Old Style"/>
          <w:w w:val="95"/>
        </w:rPr>
        <w:t>garantía</w:t>
      </w:r>
      <w:r w:rsidRPr="00C84BC8">
        <w:rPr>
          <w:rFonts w:ascii="Bookman Old Style" w:hAnsi="Bookman Old Style"/>
          <w:spacing w:val="19"/>
          <w:w w:val="95"/>
        </w:rPr>
        <w:t xml:space="preserve"> </w:t>
      </w:r>
      <w:r w:rsidRPr="00C84BC8">
        <w:rPr>
          <w:rFonts w:ascii="Bookman Old Style" w:hAnsi="Bookman Old Style"/>
          <w:w w:val="95"/>
        </w:rPr>
        <w:t>podrá</w:t>
      </w:r>
      <w:r w:rsidRPr="00C84BC8">
        <w:rPr>
          <w:rFonts w:ascii="Bookman Old Style" w:hAnsi="Bookman Old Style"/>
          <w:spacing w:val="40"/>
          <w:w w:val="95"/>
        </w:rPr>
        <w:t xml:space="preserve"> </w:t>
      </w:r>
      <w:r w:rsidRPr="00C84BC8">
        <w:rPr>
          <w:rFonts w:ascii="Bookman Old Style" w:hAnsi="Bookman Old Style"/>
          <w:w w:val="95"/>
        </w:rPr>
        <w:t>prestarse</w:t>
      </w:r>
      <w:r w:rsidRPr="00C84BC8">
        <w:rPr>
          <w:rFonts w:ascii="Bookman Old Style" w:hAnsi="Bookman Old Style"/>
          <w:spacing w:val="38"/>
          <w:w w:val="95"/>
        </w:rPr>
        <w:t xml:space="preserve"> </w:t>
      </w:r>
      <w:r w:rsidRPr="00C84BC8">
        <w:rPr>
          <w:rFonts w:ascii="Bookman Old Style" w:hAnsi="Bookman Old Style"/>
          <w:w w:val="95"/>
        </w:rPr>
        <w:t>en</w:t>
      </w:r>
      <w:r w:rsidRPr="00C84BC8">
        <w:rPr>
          <w:rFonts w:ascii="Bookman Old Style" w:hAnsi="Bookman Old Style"/>
          <w:spacing w:val="6"/>
          <w:w w:val="95"/>
        </w:rPr>
        <w:t xml:space="preserve"> </w:t>
      </w:r>
      <w:r w:rsidRPr="00C84BC8">
        <w:rPr>
          <w:rFonts w:ascii="Bookman Old Style" w:hAnsi="Bookman Old Style"/>
          <w:w w:val="95"/>
        </w:rPr>
        <w:t>alguna</w:t>
      </w:r>
      <w:r w:rsidRPr="00C84BC8">
        <w:rPr>
          <w:rFonts w:ascii="Bookman Old Style" w:hAnsi="Bookman Old Style"/>
          <w:spacing w:val="14"/>
          <w:w w:val="95"/>
        </w:rPr>
        <w:t xml:space="preserve"> </w:t>
      </w:r>
      <w:r w:rsidRPr="00C84BC8">
        <w:rPr>
          <w:rFonts w:ascii="Bookman Old Style" w:hAnsi="Bookman Old Style"/>
          <w:w w:val="95"/>
        </w:rPr>
        <w:t>de</w:t>
      </w:r>
      <w:r w:rsidRPr="00C84BC8">
        <w:rPr>
          <w:rFonts w:ascii="Bookman Old Style" w:hAnsi="Bookman Old Style"/>
          <w:spacing w:val="10"/>
          <w:w w:val="95"/>
        </w:rPr>
        <w:t xml:space="preserve"> </w:t>
      </w:r>
      <w:r w:rsidRPr="00C84BC8">
        <w:rPr>
          <w:rFonts w:ascii="Bookman Old Style" w:hAnsi="Bookman Old Style"/>
          <w:w w:val="95"/>
        </w:rPr>
        <w:t>las</w:t>
      </w:r>
      <w:r w:rsidRPr="00C84BC8">
        <w:rPr>
          <w:rFonts w:ascii="Bookman Old Style" w:hAnsi="Bookman Old Style"/>
          <w:spacing w:val="22"/>
          <w:w w:val="95"/>
        </w:rPr>
        <w:t xml:space="preserve"> </w:t>
      </w:r>
      <w:r w:rsidRPr="00C84BC8">
        <w:rPr>
          <w:rFonts w:ascii="Bookman Old Style" w:hAnsi="Bookman Old Style"/>
          <w:w w:val="95"/>
        </w:rPr>
        <w:t>siguie</w:t>
      </w:r>
      <w:r w:rsidRPr="00C84BC8">
        <w:rPr>
          <w:rFonts w:ascii="Bookman Old Style" w:hAnsi="Bookman Old Style"/>
          <w:spacing w:val="-3"/>
          <w:w w:val="95"/>
        </w:rPr>
        <w:t>n</w:t>
      </w:r>
      <w:r w:rsidRPr="00C84BC8">
        <w:rPr>
          <w:rFonts w:ascii="Bookman Old Style" w:hAnsi="Bookman Old Style"/>
          <w:spacing w:val="8"/>
          <w:w w:val="95"/>
        </w:rPr>
        <w:t>t</w:t>
      </w:r>
      <w:r w:rsidRPr="00C84BC8">
        <w:rPr>
          <w:rFonts w:ascii="Bookman Old Style" w:hAnsi="Bookman Old Style"/>
          <w:w w:val="95"/>
        </w:rPr>
        <w:t>es</w:t>
      </w:r>
      <w:r w:rsidRPr="00C84BC8">
        <w:rPr>
          <w:rFonts w:ascii="Bookman Old Style" w:hAnsi="Bookman Old Style"/>
          <w:spacing w:val="-6"/>
          <w:w w:val="95"/>
        </w:rPr>
        <w:t xml:space="preserve"> </w:t>
      </w:r>
      <w:r w:rsidRPr="00C84BC8">
        <w:rPr>
          <w:rFonts w:ascii="Bookman Old Style" w:hAnsi="Bookman Old Style"/>
          <w:w w:val="95"/>
        </w:rPr>
        <w:t>formas:</w:t>
      </w:r>
    </w:p>
    <w:p w14:paraId="2BB54520" w14:textId="77777777" w:rsidR="00356433" w:rsidRPr="00C84BC8" w:rsidRDefault="00356433" w:rsidP="00356433">
      <w:pPr>
        <w:jc w:val="both"/>
        <w:rPr>
          <w:rFonts w:ascii="Bookman Old Style" w:hAnsi="Bookman Old Style"/>
        </w:rPr>
      </w:pPr>
    </w:p>
    <w:p w14:paraId="6429B976" w14:textId="77777777" w:rsidR="00356433" w:rsidRPr="00C84BC8" w:rsidRDefault="00356433" w:rsidP="00356433">
      <w:pPr>
        <w:jc w:val="both"/>
        <w:rPr>
          <w:rFonts w:ascii="Bookman Old Style" w:hAnsi="Bookman Old Style"/>
        </w:rPr>
      </w:pPr>
      <w:r w:rsidRPr="00C84BC8">
        <w:rPr>
          <w:rFonts w:ascii="Bookman Old Style" w:hAnsi="Bookman Old Style"/>
        </w:rPr>
        <w:t>En</w:t>
      </w:r>
      <w:r w:rsidRPr="00C84BC8">
        <w:rPr>
          <w:rFonts w:ascii="Bookman Old Style" w:hAnsi="Bookman Old Style"/>
          <w:spacing w:val="54"/>
        </w:rPr>
        <w:t xml:space="preserve"> </w:t>
      </w:r>
      <w:r w:rsidRPr="00C84BC8">
        <w:rPr>
          <w:rFonts w:ascii="Bookman Old Style" w:hAnsi="Bookman Old Style"/>
        </w:rPr>
        <w:t>efectivo</w:t>
      </w:r>
      <w:r w:rsidRPr="00C84BC8">
        <w:rPr>
          <w:rFonts w:ascii="Bookman Old Style" w:hAnsi="Bookman Old Style"/>
          <w:spacing w:val="1"/>
        </w:rPr>
        <w:t xml:space="preserve"> </w:t>
      </w:r>
      <w:r w:rsidRPr="00C84BC8">
        <w:rPr>
          <w:rFonts w:ascii="Bookman Old Style" w:hAnsi="Bookman Old Style"/>
        </w:rPr>
        <w:t>o</w:t>
      </w:r>
      <w:r w:rsidRPr="00C84BC8">
        <w:rPr>
          <w:rFonts w:ascii="Bookman Old Style" w:hAnsi="Bookman Old Style"/>
          <w:spacing w:val="41"/>
        </w:rPr>
        <w:t xml:space="preserve"> </w:t>
      </w:r>
      <w:r w:rsidRPr="00C84BC8">
        <w:rPr>
          <w:rFonts w:ascii="Bookman Old Style" w:hAnsi="Bookman Old Style"/>
        </w:rPr>
        <w:t>en valores</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45"/>
        </w:rPr>
        <w:t xml:space="preserve"> </w:t>
      </w:r>
      <w:r w:rsidRPr="00C84BC8">
        <w:rPr>
          <w:rFonts w:ascii="Bookman Old Style" w:hAnsi="Bookman Old Style"/>
        </w:rPr>
        <w:t>Deuda</w:t>
      </w:r>
      <w:r w:rsidRPr="00C84BC8">
        <w:rPr>
          <w:rFonts w:ascii="Bookman Old Style" w:hAnsi="Bookman Old Style"/>
          <w:spacing w:val="4"/>
        </w:rPr>
        <w:t xml:space="preserve"> </w:t>
      </w:r>
      <w:r w:rsidRPr="00C84BC8">
        <w:rPr>
          <w:rFonts w:ascii="Bookman Old Style" w:hAnsi="Bookman Old Style"/>
        </w:rPr>
        <w:t>Públic</w:t>
      </w:r>
      <w:r w:rsidRPr="00C84BC8">
        <w:rPr>
          <w:rFonts w:ascii="Bookman Old Style" w:hAnsi="Bookman Old Style"/>
          <w:spacing w:val="3"/>
        </w:rPr>
        <w:t>a</w:t>
      </w:r>
      <w:r w:rsidRPr="00C84BC8">
        <w:rPr>
          <w:rFonts w:ascii="Bookman Old Style" w:hAnsi="Bookman Old Style"/>
        </w:rPr>
        <w:t>,</w:t>
      </w:r>
      <w:r w:rsidRPr="00C84BC8">
        <w:rPr>
          <w:rFonts w:ascii="Bookman Old Style" w:hAnsi="Bookman Old Style"/>
          <w:spacing w:val="19"/>
        </w:rPr>
        <w:t xml:space="preserve"> </w:t>
      </w:r>
      <w:r w:rsidRPr="00C84BC8">
        <w:rPr>
          <w:rFonts w:ascii="Bookman Old Style" w:hAnsi="Bookman Old Style"/>
        </w:rPr>
        <w:t>con</w:t>
      </w:r>
      <w:r w:rsidRPr="00C84BC8">
        <w:rPr>
          <w:rFonts w:ascii="Bookman Old Style" w:hAnsi="Bookman Old Style"/>
          <w:spacing w:val="52"/>
        </w:rPr>
        <w:t xml:space="preserve"> </w:t>
      </w:r>
      <w:r w:rsidRPr="00C84BC8">
        <w:rPr>
          <w:rFonts w:ascii="Bookman Old Style" w:hAnsi="Bookman Old Style"/>
        </w:rPr>
        <w:t>sujeción,</w:t>
      </w:r>
      <w:r w:rsidRPr="00C84BC8">
        <w:rPr>
          <w:rFonts w:ascii="Bookman Old Style" w:hAnsi="Bookman Old Style"/>
          <w:spacing w:val="2"/>
        </w:rPr>
        <w:t xml:space="preserve"> </w:t>
      </w:r>
      <w:r w:rsidRPr="00C84BC8">
        <w:rPr>
          <w:rFonts w:ascii="Bookman Old Style" w:hAnsi="Bookman Old Style"/>
        </w:rPr>
        <w:t>en</w:t>
      </w:r>
      <w:r w:rsidRPr="00C84BC8">
        <w:rPr>
          <w:rFonts w:ascii="Bookman Old Style" w:hAnsi="Bookman Old Style"/>
          <w:spacing w:val="51"/>
        </w:rPr>
        <w:t xml:space="preserve"> </w:t>
      </w:r>
      <w:r w:rsidRPr="00C84BC8">
        <w:rPr>
          <w:rFonts w:ascii="Bookman Old Style" w:hAnsi="Bookman Old Style"/>
        </w:rPr>
        <w:t>cada</w:t>
      </w:r>
      <w:r w:rsidRPr="00C84BC8">
        <w:rPr>
          <w:rFonts w:ascii="Bookman Old Style" w:hAnsi="Bookman Old Style"/>
          <w:spacing w:val="46"/>
        </w:rPr>
        <w:t xml:space="preserve"> </w:t>
      </w:r>
      <w:r w:rsidRPr="00C84BC8">
        <w:rPr>
          <w:rFonts w:ascii="Bookman Old Style" w:hAnsi="Bookman Old Style"/>
        </w:rPr>
        <w:t>caso,</w:t>
      </w:r>
      <w:r w:rsidRPr="00C84BC8">
        <w:rPr>
          <w:rFonts w:ascii="Bookman Old Style" w:hAnsi="Bookman Old Style"/>
          <w:spacing w:val="56"/>
        </w:rPr>
        <w:t xml:space="preserve"> </w:t>
      </w:r>
      <w:r w:rsidRPr="00C84BC8">
        <w:rPr>
          <w:rFonts w:ascii="Bookman Old Style" w:hAnsi="Bookman Old Style"/>
        </w:rPr>
        <w:t>a</w:t>
      </w:r>
      <w:r w:rsidRPr="00C84BC8">
        <w:rPr>
          <w:rFonts w:ascii="Bookman Old Style" w:hAnsi="Bookman Old Style"/>
          <w:spacing w:val="49"/>
        </w:rPr>
        <w:t xml:space="preserve"> </w:t>
      </w:r>
      <w:r w:rsidRPr="00C84BC8">
        <w:rPr>
          <w:rFonts w:ascii="Bookman Old Style" w:hAnsi="Bookman Old Style"/>
        </w:rPr>
        <w:t>las condiciones</w:t>
      </w:r>
      <w:r w:rsidRPr="00C84BC8">
        <w:rPr>
          <w:rFonts w:ascii="Bookman Old Style" w:hAnsi="Bookman Old Style"/>
          <w:spacing w:val="20"/>
        </w:rPr>
        <w:t xml:space="preserve"> </w:t>
      </w:r>
      <w:r w:rsidRPr="00C84BC8">
        <w:rPr>
          <w:rFonts w:ascii="Bookman Old Style" w:hAnsi="Bookman Old Style"/>
        </w:rPr>
        <w:t>establecidas</w:t>
      </w:r>
      <w:r w:rsidRPr="00C84BC8">
        <w:rPr>
          <w:rFonts w:ascii="Bookman Old Style" w:hAnsi="Bookman Old Style"/>
          <w:spacing w:val="29"/>
        </w:rPr>
        <w:t xml:space="preserve"> </w:t>
      </w:r>
      <w:r w:rsidRPr="00C84BC8">
        <w:rPr>
          <w:rFonts w:ascii="Bookman Old Style" w:hAnsi="Bookman Old Style"/>
        </w:rPr>
        <w:t>en</w:t>
      </w:r>
      <w:r w:rsidRPr="00C84BC8">
        <w:rPr>
          <w:rFonts w:ascii="Bookman Old Style" w:hAnsi="Bookman Old Style"/>
          <w:spacing w:val="15"/>
        </w:rPr>
        <w:t xml:space="preserve"> </w:t>
      </w:r>
      <w:r w:rsidRPr="00C84BC8">
        <w:rPr>
          <w:rFonts w:ascii="Bookman Old Style" w:hAnsi="Bookman Old Style"/>
        </w:rPr>
        <w:t>las</w:t>
      </w:r>
      <w:r w:rsidRPr="00C84BC8">
        <w:rPr>
          <w:rFonts w:ascii="Bookman Old Style" w:hAnsi="Bookman Old Style"/>
          <w:spacing w:val="11"/>
        </w:rPr>
        <w:t xml:space="preserve"> </w:t>
      </w:r>
      <w:r w:rsidRPr="00C84BC8">
        <w:rPr>
          <w:rFonts w:ascii="Bookman Old Style" w:hAnsi="Bookman Old Style"/>
        </w:rPr>
        <w:t>normas</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1"/>
        </w:rPr>
        <w:t xml:space="preserve"> </w:t>
      </w:r>
      <w:r w:rsidRPr="00C84BC8">
        <w:rPr>
          <w:rFonts w:ascii="Bookman Old Style" w:hAnsi="Bookman Old Style"/>
        </w:rPr>
        <w:t>desarrollo</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esta</w:t>
      </w:r>
      <w:r w:rsidRPr="00C84BC8">
        <w:rPr>
          <w:rFonts w:ascii="Bookman Old Style" w:hAnsi="Bookman Old Style"/>
          <w:spacing w:val="9"/>
        </w:rPr>
        <w:t xml:space="preserve"> </w:t>
      </w:r>
      <w:r w:rsidRPr="00C84BC8">
        <w:rPr>
          <w:rFonts w:ascii="Bookman Old Style" w:hAnsi="Bookman Old Style"/>
        </w:rPr>
        <w:t>Ley.</w:t>
      </w:r>
      <w:r w:rsidRPr="00C84BC8">
        <w:rPr>
          <w:rFonts w:ascii="Bookman Old Style" w:hAnsi="Bookman Old Style"/>
          <w:spacing w:val="20"/>
        </w:rPr>
        <w:t xml:space="preserve"> </w:t>
      </w:r>
      <w:r w:rsidRPr="00C84BC8">
        <w:rPr>
          <w:rFonts w:ascii="Bookman Old Style" w:hAnsi="Bookman Old Style"/>
        </w:rPr>
        <w:t>El</w:t>
      </w:r>
      <w:r w:rsidRPr="00C84BC8">
        <w:rPr>
          <w:rFonts w:ascii="Bookman Old Style" w:hAnsi="Bookman Old Style"/>
          <w:spacing w:val="22"/>
        </w:rPr>
        <w:t xml:space="preserve"> </w:t>
      </w:r>
      <w:r w:rsidRPr="00C84BC8">
        <w:rPr>
          <w:rFonts w:ascii="Bookman Old Style" w:hAnsi="Bookman Old Style"/>
        </w:rPr>
        <w:t>efectivo</w:t>
      </w:r>
      <w:r w:rsidRPr="00C84BC8">
        <w:rPr>
          <w:rFonts w:ascii="Bookman Old Style" w:hAnsi="Bookman Old Style"/>
          <w:spacing w:val="18"/>
        </w:rPr>
        <w:t xml:space="preserve"> </w:t>
      </w:r>
      <w:r w:rsidRPr="00C84BC8">
        <w:rPr>
          <w:rFonts w:ascii="Bookman Old Style" w:hAnsi="Bookman Old Style"/>
        </w:rPr>
        <w:t>y</w:t>
      </w:r>
      <w:r w:rsidRPr="00C84BC8">
        <w:rPr>
          <w:rFonts w:ascii="Bookman Old Style" w:hAnsi="Bookman Old Style"/>
          <w:spacing w:val="12"/>
        </w:rPr>
        <w:t xml:space="preserve"> </w:t>
      </w:r>
      <w:r w:rsidRPr="00C84BC8">
        <w:rPr>
          <w:rFonts w:ascii="Bookman Old Style" w:hAnsi="Bookman Old Style"/>
        </w:rPr>
        <w:t>los</w:t>
      </w:r>
      <w:r w:rsidRPr="00C84BC8">
        <w:rPr>
          <w:rFonts w:ascii="Bookman Old Style" w:hAnsi="Bookman Old Style"/>
          <w:w w:val="102"/>
        </w:rPr>
        <w:t xml:space="preserve"> </w:t>
      </w:r>
      <w:r w:rsidRPr="00C84BC8">
        <w:rPr>
          <w:rFonts w:ascii="Bookman Old Style" w:hAnsi="Bookman Old Style"/>
        </w:rPr>
        <w:t>certific</w:t>
      </w:r>
      <w:r w:rsidRPr="00C84BC8">
        <w:rPr>
          <w:rFonts w:ascii="Bookman Old Style" w:hAnsi="Bookman Old Style"/>
          <w:spacing w:val="-6"/>
        </w:rPr>
        <w:t>a</w:t>
      </w:r>
      <w:r w:rsidRPr="00C84BC8">
        <w:rPr>
          <w:rFonts w:ascii="Bookman Old Style" w:hAnsi="Bookman Old Style"/>
        </w:rPr>
        <w:t>dos</w:t>
      </w:r>
      <w:r w:rsidRPr="00C84BC8">
        <w:rPr>
          <w:rFonts w:ascii="Bookman Old Style" w:hAnsi="Bookman Old Style"/>
          <w:spacing w:val="3"/>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inmovilización</w:t>
      </w:r>
      <w:r w:rsidRPr="00C84BC8">
        <w:rPr>
          <w:rFonts w:ascii="Bookman Old Style" w:hAnsi="Bookman Old Style"/>
          <w:spacing w:val="29"/>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los</w:t>
      </w:r>
      <w:r w:rsidRPr="00C84BC8">
        <w:rPr>
          <w:rFonts w:ascii="Bookman Old Style" w:hAnsi="Bookman Old Style"/>
          <w:spacing w:val="-6"/>
        </w:rPr>
        <w:t xml:space="preserve"> </w:t>
      </w:r>
      <w:r w:rsidRPr="00C84BC8">
        <w:rPr>
          <w:rFonts w:ascii="Bookman Old Style" w:hAnsi="Bookman Old Style"/>
        </w:rPr>
        <w:t>valores</w:t>
      </w:r>
      <w:r w:rsidRPr="00C84BC8">
        <w:rPr>
          <w:rFonts w:ascii="Bookman Old Style" w:hAnsi="Bookman Old Style"/>
          <w:spacing w:val="23"/>
        </w:rPr>
        <w:t xml:space="preserve"> </w:t>
      </w:r>
      <w:r w:rsidRPr="00C84BC8">
        <w:rPr>
          <w:rFonts w:ascii="Bookman Old Style" w:hAnsi="Bookman Old Style"/>
        </w:rPr>
        <w:t>anotados</w:t>
      </w:r>
      <w:r w:rsidRPr="00C84BC8">
        <w:rPr>
          <w:rFonts w:ascii="Bookman Old Style" w:hAnsi="Bookman Old Style"/>
          <w:spacing w:val="22"/>
        </w:rPr>
        <w:t xml:space="preserve"> </w:t>
      </w:r>
      <w:r w:rsidRPr="00C84BC8">
        <w:rPr>
          <w:rFonts w:ascii="Bookman Old Style" w:hAnsi="Bookman Old Style"/>
        </w:rPr>
        <w:t>se</w:t>
      </w:r>
      <w:r w:rsidRPr="00C84BC8">
        <w:rPr>
          <w:rFonts w:ascii="Bookman Old Style" w:hAnsi="Bookman Old Style"/>
          <w:spacing w:val="-2"/>
        </w:rPr>
        <w:t xml:space="preserve"> </w:t>
      </w:r>
      <w:r w:rsidRPr="00C84BC8">
        <w:rPr>
          <w:rFonts w:ascii="Bookman Old Style" w:hAnsi="Bookman Old Style"/>
        </w:rPr>
        <w:t>depositarán</w:t>
      </w:r>
      <w:r w:rsidRPr="00C84BC8">
        <w:rPr>
          <w:rFonts w:ascii="Bookman Old Style" w:hAnsi="Bookman Old Style"/>
          <w:spacing w:val="24"/>
        </w:rPr>
        <w:t xml:space="preserve"> </w:t>
      </w:r>
      <w:r w:rsidRPr="00C84BC8">
        <w:rPr>
          <w:rFonts w:ascii="Bookman Old Style" w:hAnsi="Bookman Old Style"/>
        </w:rPr>
        <w:t>en</w:t>
      </w:r>
      <w:r w:rsidRPr="00C84BC8">
        <w:rPr>
          <w:rFonts w:ascii="Bookman Old Style" w:hAnsi="Bookman Old Style"/>
          <w:spacing w:val="7"/>
        </w:rPr>
        <w:t xml:space="preserve"> </w:t>
      </w:r>
      <w:r w:rsidRPr="00C84BC8">
        <w:rPr>
          <w:rFonts w:ascii="Bookman Old Style" w:hAnsi="Bookman Old Style"/>
        </w:rPr>
        <w:t>la Caja</w:t>
      </w:r>
      <w:r w:rsidRPr="00C84BC8">
        <w:rPr>
          <w:rFonts w:ascii="Bookman Old Style" w:hAnsi="Bookman Old Style"/>
          <w:spacing w:val="3"/>
        </w:rPr>
        <w:t xml:space="preserve"> </w:t>
      </w:r>
      <w:r w:rsidRPr="00C84BC8">
        <w:rPr>
          <w:rFonts w:ascii="Bookman Old Style" w:hAnsi="Bookman Old Style"/>
        </w:rPr>
        <w:t>General</w:t>
      </w:r>
      <w:r w:rsidRPr="00C84BC8">
        <w:rPr>
          <w:rFonts w:ascii="Bookman Old Style" w:hAnsi="Bookman Old Style"/>
          <w:spacing w:val="17"/>
        </w:rPr>
        <w:t xml:space="preserve"> </w:t>
      </w:r>
      <w:r w:rsidRPr="00C84BC8">
        <w:rPr>
          <w:rFonts w:ascii="Bookman Old Style" w:hAnsi="Bookman Old Style"/>
        </w:rPr>
        <w:t xml:space="preserve">de </w:t>
      </w:r>
      <w:r w:rsidRPr="00C84BC8">
        <w:rPr>
          <w:rFonts w:ascii="Bookman Old Style" w:hAnsi="Bookman Old Style"/>
          <w:w w:val="95"/>
        </w:rPr>
        <w:t>Depósitos</w:t>
      </w:r>
      <w:r w:rsidRPr="00C84BC8">
        <w:rPr>
          <w:rFonts w:ascii="Bookman Old Style" w:hAnsi="Bookman Old Style"/>
          <w:spacing w:val="43"/>
          <w:w w:val="95"/>
        </w:rPr>
        <w:t xml:space="preserve"> </w:t>
      </w:r>
      <w:r w:rsidRPr="00C84BC8">
        <w:rPr>
          <w:rFonts w:ascii="Bookman Old Style" w:hAnsi="Bookman Old Style"/>
          <w:w w:val="95"/>
        </w:rPr>
        <w:t>o</w:t>
      </w:r>
      <w:r w:rsidRPr="00C84BC8">
        <w:rPr>
          <w:rFonts w:ascii="Bookman Old Style" w:hAnsi="Bookman Old Style"/>
          <w:spacing w:val="9"/>
          <w:w w:val="95"/>
        </w:rPr>
        <w:t xml:space="preserve"> </w:t>
      </w:r>
      <w:r w:rsidRPr="00C84BC8">
        <w:rPr>
          <w:rFonts w:ascii="Bookman Old Style" w:hAnsi="Bookman Old Style"/>
          <w:w w:val="95"/>
        </w:rPr>
        <w:t>en</w:t>
      </w:r>
      <w:r w:rsidRPr="00C84BC8">
        <w:rPr>
          <w:rFonts w:ascii="Bookman Old Style" w:hAnsi="Bookman Old Style"/>
          <w:spacing w:val="6"/>
          <w:w w:val="95"/>
        </w:rPr>
        <w:t xml:space="preserve"> </w:t>
      </w:r>
      <w:r w:rsidRPr="00C84BC8">
        <w:rPr>
          <w:rFonts w:ascii="Bookman Old Style" w:hAnsi="Bookman Old Style"/>
          <w:w w:val="95"/>
        </w:rPr>
        <w:t>sus</w:t>
      </w:r>
      <w:r w:rsidRPr="00C84BC8">
        <w:rPr>
          <w:rFonts w:ascii="Bookman Old Style" w:hAnsi="Bookman Old Style"/>
          <w:spacing w:val="-3"/>
          <w:w w:val="95"/>
        </w:rPr>
        <w:t xml:space="preserve"> </w:t>
      </w:r>
      <w:r w:rsidRPr="00C84BC8">
        <w:rPr>
          <w:rFonts w:ascii="Bookman Old Style" w:hAnsi="Bookman Old Style"/>
          <w:w w:val="95"/>
        </w:rPr>
        <w:t>sucursales</w:t>
      </w:r>
      <w:r w:rsidRPr="00C84BC8">
        <w:rPr>
          <w:rFonts w:ascii="Bookman Old Style" w:hAnsi="Bookman Old Style"/>
          <w:spacing w:val="23"/>
          <w:w w:val="95"/>
        </w:rPr>
        <w:t xml:space="preserve"> </w:t>
      </w:r>
      <w:r w:rsidRPr="00C84BC8">
        <w:rPr>
          <w:rFonts w:ascii="Bookman Old Style" w:hAnsi="Bookman Old Style"/>
          <w:w w:val="95"/>
        </w:rPr>
        <w:t>encuadradas</w:t>
      </w:r>
      <w:r w:rsidRPr="00C84BC8">
        <w:rPr>
          <w:rFonts w:ascii="Bookman Old Style" w:hAnsi="Bookman Old Style"/>
          <w:spacing w:val="17"/>
          <w:w w:val="95"/>
        </w:rPr>
        <w:t xml:space="preserve"> </w:t>
      </w:r>
      <w:r w:rsidRPr="00C84BC8">
        <w:rPr>
          <w:rFonts w:ascii="Bookman Old Style" w:hAnsi="Bookman Old Style"/>
          <w:w w:val="95"/>
        </w:rPr>
        <w:t>en</w:t>
      </w:r>
      <w:r w:rsidRPr="00C84BC8">
        <w:rPr>
          <w:rFonts w:ascii="Bookman Old Style" w:hAnsi="Bookman Old Style"/>
          <w:spacing w:val="20"/>
          <w:w w:val="95"/>
        </w:rPr>
        <w:t xml:space="preserve"> </w:t>
      </w:r>
      <w:r w:rsidRPr="00C84BC8">
        <w:rPr>
          <w:rFonts w:ascii="Bookman Old Style" w:hAnsi="Bookman Old Style"/>
          <w:w w:val="95"/>
        </w:rPr>
        <w:t>las</w:t>
      </w:r>
      <w:r w:rsidRPr="00C84BC8">
        <w:rPr>
          <w:rFonts w:ascii="Bookman Old Style" w:hAnsi="Bookman Old Style"/>
          <w:spacing w:val="13"/>
          <w:w w:val="95"/>
        </w:rPr>
        <w:t xml:space="preserve"> </w:t>
      </w:r>
      <w:r w:rsidRPr="00C84BC8">
        <w:rPr>
          <w:rFonts w:ascii="Bookman Old Style" w:hAnsi="Bookman Old Style"/>
          <w:w w:val="95"/>
        </w:rPr>
        <w:t>Delegaciones</w:t>
      </w:r>
      <w:r w:rsidRPr="00C84BC8">
        <w:rPr>
          <w:rFonts w:ascii="Bookman Old Style" w:hAnsi="Bookman Old Style"/>
          <w:spacing w:val="30"/>
          <w:w w:val="95"/>
        </w:rPr>
        <w:t xml:space="preserve"> </w:t>
      </w:r>
      <w:r w:rsidRPr="00C84BC8">
        <w:rPr>
          <w:rFonts w:ascii="Bookman Old Style" w:hAnsi="Bookman Old Style"/>
          <w:w w:val="95"/>
        </w:rPr>
        <w:t>de</w:t>
      </w:r>
      <w:r w:rsidRPr="00C84BC8">
        <w:rPr>
          <w:rFonts w:ascii="Bookman Old Style" w:hAnsi="Bookman Old Style"/>
          <w:spacing w:val="2"/>
          <w:w w:val="95"/>
        </w:rPr>
        <w:t xml:space="preserve"> </w:t>
      </w:r>
      <w:r w:rsidRPr="00C84BC8">
        <w:rPr>
          <w:rFonts w:ascii="Bookman Old Style" w:hAnsi="Bookman Old Style"/>
          <w:w w:val="95"/>
        </w:rPr>
        <w:t>Economía</w:t>
      </w:r>
      <w:r w:rsidRPr="00C84BC8">
        <w:rPr>
          <w:rFonts w:ascii="Bookman Old Style" w:hAnsi="Bookman Old Style"/>
          <w:spacing w:val="27"/>
          <w:w w:val="95"/>
        </w:rPr>
        <w:t xml:space="preserve"> </w:t>
      </w:r>
      <w:r w:rsidRPr="00C84BC8">
        <w:rPr>
          <w:rFonts w:ascii="Bookman Old Style" w:hAnsi="Bookman Old Style"/>
          <w:w w:val="95"/>
        </w:rPr>
        <w:t>y</w:t>
      </w:r>
      <w:r w:rsidRPr="00C84BC8">
        <w:rPr>
          <w:rFonts w:ascii="Bookman Old Style" w:hAnsi="Bookman Old Style"/>
          <w:spacing w:val="16"/>
          <w:w w:val="95"/>
        </w:rPr>
        <w:t xml:space="preserve"> </w:t>
      </w:r>
      <w:r w:rsidRPr="00C84BC8">
        <w:rPr>
          <w:rFonts w:ascii="Bookman Old Style" w:hAnsi="Bookman Old Style"/>
          <w:w w:val="95"/>
        </w:rPr>
        <w:t>Hacienda,</w:t>
      </w:r>
      <w:r w:rsidRPr="00C84BC8">
        <w:rPr>
          <w:rFonts w:ascii="Bookman Old Style" w:hAnsi="Bookman Old Style"/>
          <w:spacing w:val="36"/>
          <w:w w:val="95"/>
        </w:rPr>
        <w:t xml:space="preserve"> </w:t>
      </w:r>
      <w:r w:rsidRPr="00C84BC8">
        <w:rPr>
          <w:rFonts w:ascii="Bookman Old Style" w:hAnsi="Bookman Old Style"/>
          <w:w w:val="95"/>
        </w:rPr>
        <w:t>o</w:t>
      </w:r>
      <w:r w:rsidRPr="00C84BC8">
        <w:rPr>
          <w:rFonts w:ascii="Bookman Old Style" w:hAnsi="Bookman Old Style"/>
          <w:spacing w:val="8"/>
          <w:w w:val="95"/>
        </w:rPr>
        <w:t xml:space="preserve"> </w:t>
      </w:r>
      <w:r w:rsidRPr="00C84BC8">
        <w:rPr>
          <w:rFonts w:ascii="Bookman Old Style" w:hAnsi="Bookman Old Style"/>
          <w:w w:val="95"/>
        </w:rPr>
        <w:t>en</w:t>
      </w:r>
      <w:r w:rsidRPr="00C84BC8">
        <w:rPr>
          <w:rFonts w:ascii="Bookman Old Style" w:hAnsi="Bookman Old Style"/>
          <w:w w:val="98"/>
        </w:rPr>
        <w:t xml:space="preserve"> </w:t>
      </w:r>
      <w:r w:rsidRPr="00C84BC8">
        <w:rPr>
          <w:rFonts w:ascii="Bookman Old Style" w:hAnsi="Bookman Old Style"/>
          <w:w w:val="95"/>
        </w:rPr>
        <w:t>l</w:t>
      </w:r>
      <w:r w:rsidRPr="00C84BC8">
        <w:rPr>
          <w:rFonts w:ascii="Bookman Old Style" w:hAnsi="Bookman Old Style"/>
          <w:spacing w:val="5"/>
          <w:w w:val="95"/>
        </w:rPr>
        <w:t>a</w:t>
      </w:r>
      <w:r w:rsidRPr="00C84BC8">
        <w:rPr>
          <w:rFonts w:ascii="Bookman Old Style" w:hAnsi="Bookman Old Style"/>
          <w:w w:val="95"/>
        </w:rPr>
        <w:t>s</w:t>
      </w:r>
      <w:r w:rsidRPr="00C84BC8">
        <w:rPr>
          <w:rFonts w:ascii="Bookman Old Style" w:hAnsi="Bookman Old Style"/>
          <w:spacing w:val="33"/>
          <w:w w:val="95"/>
        </w:rPr>
        <w:t xml:space="preserve"> </w:t>
      </w:r>
      <w:r w:rsidRPr="00C84BC8">
        <w:rPr>
          <w:rFonts w:ascii="Bookman Old Style" w:hAnsi="Bookman Old Style"/>
          <w:w w:val="95"/>
        </w:rPr>
        <w:t>Cajas</w:t>
      </w:r>
      <w:r w:rsidRPr="00C84BC8">
        <w:rPr>
          <w:rFonts w:ascii="Bookman Old Style" w:hAnsi="Bookman Old Style"/>
          <w:spacing w:val="39"/>
          <w:w w:val="95"/>
        </w:rPr>
        <w:t xml:space="preserve"> </w:t>
      </w:r>
      <w:r w:rsidRPr="00C84BC8">
        <w:rPr>
          <w:rFonts w:ascii="Bookman Old Style" w:hAnsi="Bookman Old Style"/>
          <w:w w:val="95"/>
        </w:rPr>
        <w:t>o</w:t>
      </w:r>
      <w:r w:rsidRPr="00C84BC8">
        <w:rPr>
          <w:rFonts w:ascii="Bookman Old Style" w:hAnsi="Bookman Old Style"/>
          <w:spacing w:val="31"/>
          <w:w w:val="95"/>
        </w:rPr>
        <w:t xml:space="preserve"> </w:t>
      </w:r>
      <w:r w:rsidRPr="00C84BC8">
        <w:rPr>
          <w:rFonts w:ascii="Bookman Old Style" w:hAnsi="Bookman Old Style"/>
          <w:w w:val="95"/>
        </w:rPr>
        <w:t>establecimientos</w:t>
      </w:r>
      <w:r w:rsidRPr="00C84BC8">
        <w:rPr>
          <w:rFonts w:ascii="Bookman Old Style" w:hAnsi="Bookman Old Style"/>
          <w:spacing w:val="10"/>
          <w:w w:val="95"/>
        </w:rPr>
        <w:t xml:space="preserve"> </w:t>
      </w:r>
      <w:r w:rsidRPr="00C84BC8">
        <w:rPr>
          <w:rFonts w:ascii="Bookman Old Style" w:hAnsi="Bookman Old Style"/>
          <w:w w:val="95"/>
        </w:rPr>
        <w:t>públicos</w:t>
      </w:r>
      <w:r w:rsidRPr="00C84BC8">
        <w:rPr>
          <w:rFonts w:ascii="Bookman Old Style" w:hAnsi="Bookman Old Style"/>
          <w:spacing w:val="15"/>
          <w:w w:val="95"/>
        </w:rPr>
        <w:t xml:space="preserve"> </w:t>
      </w:r>
      <w:r w:rsidRPr="00C84BC8">
        <w:rPr>
          <w:rFonts w:ascii="Bookman Old Style" w:hAnsi="Bookman Old Style"/>
          <w:w w:val="95"/>
        </w:rPr>
        <w:t>equiv</w:t>
      </w:r>
      <w:r w:rsidRPr="00C84BC8">
        <w:rPr>
          <w:rFonts w:ascii="Bookman Old Style" w:hAnsi="Bookman Old Style"/>
          <w:spacing w:val="11"/>
          <w:w w:val="95"/>
        </w:rPr>
        <w:t>a</w:t>
      </w:r>
      <w:r w:rsidRPr="00C84BC8">
        <w:rPr>
          <w:rFonts w:ascii="Bookman Old Style" w:hAnsi="Bookman Old Style"/>
          <w:w w:val="95"/>
        </w:rPr>
        <w:t>lentes</w:t>
      </w:r>
      <w:r w:rsidRPr="00C84BC8">
        <w:rPr>
          <w:rFonts w:ascii="Bookman Old Style" w:hAnsi="Bookman Old Style"/>
          <w:spacing w:val="41"/>
          <w:w w:val="95"/>
        </w:rPr>
        <w:t xml:space="preserve"> </w:t>
      </w:r>
      <w:r w:rsidRPr="00C84BC8">
        <w:rPr>
          <w:rFonts w:ascii="Bookman Old Style" w:hAnsi="Bookman Old Style"/>
          <w:w w:val="95"/>
        </w:rPr>
        <w:t>de</w:t>
      </w:r>
      <w:r w:rsidRPr="00C84BC8">
        <w:rPr>
          <w:rFonts w:ascii="Bookman Old Style" w:hAnsi="Bookman Old Style"/>
          <w:spacing w:val="35"/>
          <w:w w:val="95"/>
        </w:rPr>
        <w:t xml:space="preserve"> </w:t>
      </w:r>
      <w:r w:rsidRPr="00C84BC8">
        <w:rPr>
          <w:rFonts w:ascii="Bookman Old Style" w:hAnsi="Bookman Old Style"/>
          <w:w w:val="95"/>
        </w:rPr>
        <w:t>las</w:t>
      </w:r>
      <w:r w:rsidRPr="00C84BC8">
        <w:rPr>
          <w:rFonts w:ascii="Bookman Old Style" w:hAnsi="Bookman Old Style"/>
          <w:spacing w:val="47"/>
          <w:w w:val="95"/>
        </w:rPr>
        <w:t xml:space="preserve"> </w:t>
      </w:r>
      <w:r w:rsidRPr="00C84BC8">
        <w:rPr>
          <w:rFonts w:ascii="Bookman Old Style" w:hAnsi="Bookman Old Style"/>
          <w:w w:val="95"/>
        </w:rPr>
        <w:t>Comunidades</w:t>
      </w:r>
      <w:r w:rsidRPr="00C84BC8">
        <w:rPr>
          <w:rFonts w:ascii="Bookman Old Style" w:hAnsi="Bookman Old Style"/>
          <w:spacing w:val="6"/>
          <w:w w:val="95"/>
        </w:rPr>
        <w:t xml:space="preserve"> </w:t>
      </w:r>
      <w:r w:rsidRPr="00C84BC8">
        <w:rPr>
          <w:rFonts w:ascii="Bookman Old Style" w:hAnsi="Bookman Old Style"/>
          <w:w w:val="95"/>
        </w:rPr>
        <w:t>Autónomas</w:t>
      </w:r>
      <w:r w:rsidRPr="00C84BC8">
        <w:rPr>
          <w:rFonts w:ascii="Bookman Old Style" w:hAnsi="Bookman Old Style"/>
          <w:spacing w:val="18"/>
          <w:w w:val="95"/>
        </w:rPr>
        <w:t xml:space="preserve"> </w:t>
      </w:r>
      <w:r w:rsidRPr="00C84BC8">
        <w:rPr>
          <w:rFonts w:ascii="Bookman Old Style" w:hAnsi="Bookman Old Style"/>
          <w:w w:val="95"/>
        </w:rPr>
        <w:t>o</w:t>
      </w:r>
      <w:r w:rsidRPr="00C84BC8">
        <w:rPr>
          <w:rFonts w:ascii="Bookman Old Style" w:hAnsi="Bookman Old Style"/>
          <w:w w:val="108"/>
        </w:rPr>
        <w:t xml:space="preserve"> </w:t>
      </w:r>
      <w:r w:rsidRPr="00C84BC8">
        <w:rPr>
          <w:rFonts w:ascii="Bookman Old Style" w:hAnsi="Bookman Old Style"/>
          <w:spacing w:val="2"/>
          <w:w w:val="95"/>
        </w:rPr>
        <w:t>E</w:t>
      </w:r>
      <w:r w:rsidRPr="00C84BC8">
        <w:rPr>
          <w:rFonts w:ascii="Bookman Old Style" w:hAnsi="Bookman Old Style"/>
          <w:w w:val="95"/>
        </w:rPr>
        <w:t>ntidades</w:t>
      </w:r>
      <w:r w:rsidRPr="00C84BC8">
        <w:rPr>
          <w:rFonts w:ascii="Bookman Old Style" w:hAnsi="Bookman Old Style"/>
          <w:spacing w:val="44"/>
          <w:w w:val="95"/>
        </w:rPr>
        <w:t xml:space="preserve"> </w:t>
      </w:r>
      <w:r w:rsidRPr="00C84BC8">
        <w:rPr>
          <w:rFonts w:ascii="Bookman Old Style" w:hAnsi="Bookman Old Style"/>
          <w:w w:val="95"/>
        </w:rPr>
        <w:t>locales</w:t>
      </w:r>
      <w:r w:rsidRPr="00C84BC8">
        <w:rPr>
          <w:rFonts w:ascii="Bookman Old Style" w:hAnsi="Bookman Old Style"/>
          <w:spacing w:val="28"/>
          <w:w w:val="95"/>
        </w:rPr>
        <w:t xml:space="preserve"> </w:t>
      </w:r>
      <w:r w:rsidRPr="00C84BC8">
        <w:rPr>
          <w:rFonts w:ascii="Bookman Old Style" w:hAnsi="Bookman Old Style"/>
          <w:w w:val="95"/>
        </w:rPr>
        <w:t>contratantes</w:t>
      </w:r>
      <w:r w:rsidRPr="00C84BC8">
        <w:rPr>
          <w:rFonts w:ascii="Bookman Old Style" w:hAnsi="Bookman Old Style"/>
          <w:spacing w:val="29"/>
          <w:w w:val="95"/>
        </w:rPr>
        <w:t xml:space="preserve"> </w:t>
      </w:r>
      <w:r w:rsidRPr="00C84BC8">
        <w:rPr>
          <w:rFonts w:ascii="Bookman Old Style" w:hAnsi="Bookman Old Style"/>
          <w:w w:val="95"/>
        </w:rPr>
        <w:t>ante</w:t>
      </w:r>
      <w:r w:rsidRPr="00C84BC8">
        <w:rPr>
          <w:rFonts w:ascii="Bookman Old Style" w:hAnsi="Bookman Old Style"/>
          <w:spacing w:val="20"/>
          <w:w w:val="95"/>
        </w:rPr>
        <w:t xml:space="preserve"> </w:t>
      </w:r>
      <w:r w:rsidRPr="00C84BC8">
        <w:rPr>
          <w:rFonts w:ascii="Bookman Old Style" w:hAnsi="Bookman Old Style"/>
          <w:w w:val="95"/>
        </w:rPr>
        <w:t>las</w:t>
      </w:r>
      <w:r w:rsidRPr="00C84BC8">
        <w:rPr>
          <w:rFonts w:ascii="Bookman Old Style" w:hAnsi="Bookman Old Style"/>
          <w:spacing w:val="6"/>
          <w:w w:val="95"/>
        </w:rPr>
        <w:t xml:space="preserve"> </w:t>
      </w:r>
      <w:r w:rsidRPr="00C84BC8">
        <w:rPr>
          <w:rFonts w:ascii="Bookman Old Style" w:hAnsi="Bookman Old Style"/>
          <w:w w:val="95"/>
        </w:rPr>
        <w:t>que</w:t>
      </w:r>
      <w:r w:rsidRPr="00C84BC8">
        <w:rPr>
          <w:rFonts w:ascii="Bookman Old Style" w:hAnsi="Bookman Old Style"/>
          <w:spacing w:val="18"/>
          <w:w w:val="95"/>
        </w:rPr>
        <w:t xml:space="preserve"> </w:t>
      </w:r>
      <w:r w:rsidRPr="00C84BC8">
        <w:rPr>
          <w:rFonts w:ascii="Bookman Old Style" w:hAnsi="Bookman Old Style"/>
          <w:w w:val="95"/>
        </w:rPr>
        <w:t>deban</w:t>
      </w:r>
      <w:r w:rsidRPr="00C84BC8">
        <w:rPr>
          <w:rFonts w:ascii="Bookman Old Style" w:hAnsi="Bookman Old Style"/>
          <w:spacing w:val="19"/>
          <w:w w:val="95"/>
        </w:rPr>
        <w:t xml:space="preserve"> </w:t>
      </w:r>
      <w:r w:rsidRPr="00C84BC8">
        <w:rPr>
          <w:rFonts w:ascii="Bookman Old Style" w:hAnsi="Bookman Old Style"/>
          <w:w w:val="95"/>
        </w:rPr>
        <w:lastRenderedPageBreak/>
        <w:t>sur</w:t>
      </w:r>
      <w:r w:rsidRPr="00C84BC8">
        <w:rPr>
          <w:rFonts w:ascii="Bookman Old Style" w:hAnsi="Bookman Old Style"/>
          <w:spacing w:val="5"/>
          <w:w w:val="95"/>
        </w:rPr>
        <w:t>t</w:t>
      </w:r>
      <w:r w:rsidRPr="00C84BC8">
        <w:rPr>
          <w:rFonts w:ascii="Bookman Old Style" w:hAnsi="Bookman Old Style"/>
          <w:w w:val="95"/>
        </w:rPr>
        <w:t>ir</w:t>
      </w:r>
      <w:r w:rsidRPr="00C84BC8">
        <w:rPr>
          <w:rFonts w:ascii="Bookman Old Style" w:hAnsi="Bookman Old Style"/>
          <w:spacing w:val="14"/>
          <w:w w:val="95"/>
        </w:rPr>
        <w:t xml:space="preserve"> </w:t>
      </w:r>
      <w:r w:rsidRPr="00C84BC8">
        <w:rPr>
          <w:rFonts w:ascii="Bookman Old Style" w:hAnsi="Bookman Old Style"/>
          <w:w w:val="95"/>
        </w:rPr>
        <w:t>efectos,</w:t>
      </w:r>
      <w:r w:rsidRPr="00C84BC8">
        <w:rPr>
          <w:rFonts w:ascii="Bookman Old Style" w:hAnsi="Bookman Old Style"/>
          <w:spacing w:val="20"/>
          <w:w w:val="95"/>
        </w:rPr>
        <w:t xml:space="preserve"> </w:t>
      </w:r>
      <w:r w:rsidRPr="00C84BC8">
        <w:rPr>
          <w:rFonts w:ascii="Bookman Old Style" w:hAnsi="Bookman Old Style"/>
          <w:w w:val="95"/>
        </w:rPr>
        <w:t>en</w:t>
      </w:r>
      <w:r w:rsidRPr="00C84BC8">
        <w:rPr>
          <w:rFonts w:ascii="Bookman Old Style" w:hAnsi="Bookman Old Style"/>
          <w:spacing w:val="32"/>
          <w:w w:val="95"/>
        </w:rPr>
        <w:t xml:space="preserve"> </w:t>
      </w:r>
      <w:r w:rsidRPr="00C84BC8">
        <w:rPr>
          <w:rFonts w:ascii="Bookman Old Style" w:hAnsi="Bookman Old Style"/>
          <w:spacing w:val="15"/>
          <w:w w:val="95"/>
        </w:rPr>
        <w:t>l</w:t>
      </w:r>
      <w:r w:rsidRPr="00C84BC8">
        <w:rPr>
          <w:rFonts w:ascii="Bookman Old Style" w:hAnsi="Bookman Old Style"/>
          <w:w w:val="95"/>
        </w:rPr>
        <w:t>a</w:t>
      </w:r>
      <w:r w:rsidRPr="00C84BC8">
        <w:rPr>
          <w:rFonts w:ascii="Bookman Old Style" w:hAnsi="Bookman Old Style"/>
          <w:spacing w:val="11"/>
          <w:w w:val="95"/>
        </w:rPr>
        <w:t xml:space="preserve"> </w:t>
      </w:r>
      <w:r w:rsidRPr="00C84BC8">
        <w:rPr>
          <w:rFonts w:ascii="Bookman Old Style" w:hAnsi="Bookman Old Style"/>
          <w:w w:val="95"/>
        </w:rPr>
        <w:t>forma</w:t>
      </w:r>
      <w:r w:rsidRPr="00C84BC8">
        <w:rPr>
          <w:rFonts w:ascii="Bookman Old Style" w:hAnsi="Bookman Old Style"/>
          <w:spacing w:val="8"/>
          <w:w w:val="95"/>
        </w:rPr>
        <w:t xml:space="preserve"> </w:t>
      </w:r>
      <w:r w:rsidRPr="00C84BC8">
        <w:rPr>
          <w:rFonts w:ascii="Bookman Old Style" w:hAnsi="Bookman Old Style"/>
          <w:w w:val="95"/>
        </w:rPr>
        <w:t>y</w:t>
      </w:r>
      <w:r w:rsidRPr="00C84BC8">
        <w:rPr>
          <w:rFonts w:ascii="Bookman Old Style" w:hAnsi="Bookman Old Style"/>
          <w:spacing w:val="18"/>
          <w:w w:val="95"/>
        </w:rPr>
        <w:t xml:space="preserve"> </w:t>
      </w:r>
      <w:r w:rsidRPr="00C84BC8">
        <w:rPr>
          <w:rFonts w:ascii="Bookman Old Style" w:hAnsi="Bookman Old Style"/>
          <w:w w:val="95"/>
        </w:rPr>
        <w:t>con</w:t>
      </w:r>
      <w:r w:rsidRPr="00C84BC8">
        <w:rPr>
          <w:rFonts w:ascii="Bookman Old Style" w:hAnsi="Bookman Old Style"/>
          <w:spacing w:val="25"/>
          <w:w w:val="95"/>
        </w:rPr>
        <w:t xml:space="preserve"> </w:t>
      </w:r>
      <w:r w:rsidRPr="00C84BC8">
        <w:rPr>
          <w:rFonts w:ascii="Bookman Old Style" w:hAnsi="Bookman Old Style"/>
          <w:w w:val="95"/>
        </w:rPr>
        <w:t>las</w:t>
      </w:r>
      <w:r w:rsidRPr="00C84BC8">
        <w:rPr>
          <w:rFonts w:ascii="Bookman Old Style" w:hAnsi="Bookman Old Style"/>
          <w:w w:val="96"/>
        </w:rPr>
        <w:t xml:space="preserve"> </w:t>
      </w:r>
      <w:r w:rsidRPr="00C84BC8">
        <w:rPr>
          <w:rFonts w:ascii="Bookman Old Style" w:hAnsi="Bookman Old Style"/>
          <w:w w:val="95"/>
        </w:rPr>
        <w:t>condiciones</w:t>
      </w:r>
      <w:r w:rsidRPr="00C84BC8">
        <w:rPr>
          <w:rFonts w:ascii="Bookman Old Style" w:hAnsi="Bookman Old Style"/>
          <w:spacing w:val="25"/>
          <w:w w:val="95"/>
        </w:rPr>
        <w:t xml:space="preserve"> </w:t>
      </w:r>
      <w:r w:rsidRPr="00C84BC8">
        <w:rPr>
          <w:rFonts w:ascii="Bookman Old Style" w:hAnsi="Bookman Old Style"/>
          <w:w w:val="95"/>
        </w:rPr>
        <w:t>que</w:t>
      </w:r>
      <w:r w:rsidRPr="00C84BC8">
        <w:rPr>
          <w:rFonts w:ascii="Bookman Old Style" w:hAnsi="Bookman Old Style"/>
          <w:spacing w:val="25"/>
          <w:w w:val="95"/>
        </w:rPr>
        <w:t xml:space="preserve"> </w:t>
      </w:r>
      <w:r w:rsidRPr="00C84BC8">
        <w:rPr>
          <w:rFonts w:ascii="Bookman Old Style" w:hAnsi="Bookman Old Style"/>
          <w:w w:val="95"/>
        </w:rPr>
        <w:t>las</w:t>
      </w:r>
      <w:r w:rsidRPr="00C84BC8">
        <w:rPr>
          <w:rFonts w:ascii="Bookman Old Style" w:hAnsi="Bookman Old Style"/>
          <w:spacing w:val="12"/>
          <w:w w:val="95"/>
        </w:rPr>
        <w:t xml:space="preserve"> </w:t>
      </w:r>
      <w:r w:rsidRPr="00C84BC8">
        <w:rPr>
          <w:rFonts w:ascii="Bookman Old Style" w:hAnsi="Bookman Old Style"/>
          <w:w w:val="95"/>
        </w:rPr>
        <w:t>normas</w:t>
      </w:r>
      <w:r w:rsidRPr="00C84BC8">
        <w:rPr>
          <w:rFonts w:ascii="Bookman Old Style" w:hAnsi="Bookman Old Style"/>
          <w:spacing w:val="27"/>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desarrollo</w:t>
      </w:r>
      <w:r w:rsidRPr="00C84BC8">
        <w:rPr>
          <w:rFonts w:ascii="Bookman Old Style" w:hAnsi="Bookman Old Style"/>
          <w:spacing w:val="41"/>
          <w:w w:val="95"/>
        </w:rPr>
        <w:t xml:space="preserve"> </w:t>
      </w:r>
      <w:r w:rsidRPr="00C84BC8">
        <w:rPr>
          <w:rFonts w:ascii="Bookman Old Style" w:hAnsi="Bookman Old Style"/>
          <w:w w:val="95"/>
        </w:rPr>
        <w:t>de</w:t>
      </w:r>
      <w:r w:rsidRPr="00C84BC8">
        <w:rPr>
          <w:rFonts w:ascii="Bookman Old Style" w:hAnsi="Bookman Old Style"/>
          <w:spacing w:val="12"/>
          <w:w w:val="95"/>
        </w:rPr>
        <w:t xml:space="preserve"> </w:t>
      </w:r>
      <w:r w:rsidRPr="00C84BC8">
        <w:rPr>
          <w:rFonts w:ascii="Bookman Old Style" w:hAnsi="Bookman Old Style"/>
          <w:w w:val="95"/>
        </w:rPr>
        <w:t>esta</w:t>
      </w:r>
      <w:r w:rsidRPr="00C84BC8">
        <w:rPr>
          <w:rFonts w:ascii="Bookman Old Style" w:hAnsi="Bookman Old Style"/>
          <w:spacing w:val="9"/>
          <w:w w:val="95"/>
        </w:rPr>
        <w:t xml:space="preserve"> </w:t>
      </w:r>
      <w:r w:rsidRPr="00C84BC8">
        <w:rPr>
          <w:rFonts w:ascii="Bookman Old Style" w:hAnsi="Bookman Old Style"/>
          <w:w w:val="95"/>
        </w:rPr>
        <w:t>Ley</w:t>
      </w:r>
      <w:r w:rsidRPr="00C84BC8">
        <w:rPr>
          <w:rFonts w:ascii="Bookman Old Style" w:hAnsi="Bookman Old Style"/>
          <w:spacing w:val="13"/>
          <w:w w:val="95"/>
        </w:rPr>
        <w:t xml:space="preserve"> </w:t>
      </w:r>
      <w:r w:rsidRPr="00C84BC8">
        <w:rPr>
          <w:rFonts w:ascii="Bookman Old Style" w:hAnsi="Bookman Old Style"/>
          <w:w w:val="95"/>
        </w:rPr>
        <w:t>esta</w:t>
      </w:r>
      <w:r w:rsidRPr="00C84BC8">
        <w:rPr>
          <w:rFonts w:ascii="Bookman Old Style" w:hAnsi="Bookman Old Style"/>
          <w:spacing w:val="2"/>
          <w:w w:val="95"/>
        </w:rPr>
        <w:t>b</w:t>
      </w:r>
      <w:r w:rsidRPr="00C84BC8">
        <w:rPr>
          <w:rFonts w:ascii="Bookman Old Style" w:hAnsi="Bookman Old Style"/>
          <w:w w:val="95"/>
        </w:rPr>
        <w:t>l</w:t>
      </w:r>
      <w:r w:rsidRPr="00C84BC8">
        <w:rPr>
          <w:rFonts w:ascii="Bookman Old Style" w:hAnsi="Bookman Old Style"/>
          <w:spacing w:val="-2"/>
          <w:w w:val="95"/>
        </w:rPr>
        <w:t>e</w:t>
      </w:r>
      <w:r w:rsidRPr="00C84BC8">
        <w:rPr>
          <w:rFonts w:ascii="Bookman Old Style" w:hAnsi="Bookman Old Style"/>
          <w:w w:val="95"/>
        </w:rPr>
        <w:t>zcan.</w:t>
      </w:r>
    </w:p>
    <w:p w14:paraId="2FBCBFBB" w14:textId="77777777" w:rsidR="00356433" w:rsidRPr="00C84BC8" w:rsidRDefault="00356433" w:rsidP="00356433">
      <w:pPr>
        <w:jc w:val="both"/>
        <w:rPr>
          <w:rFonts w:ascii="Bookman Old Style" w:hAnsi="Bookman Old Style"/>
        </w:rPr>
      </w:pPr>
    </w:p>
    <w:p w14:paraId="771436EE" w14:textId="77777777" w:rsidR="00356433" w:rsidRPr="00C84BC8" w:rsidRDefault="00356433" w:rsidP="00356433">
      <w:pPr>
        <w:jc w:val="both"/>
        <w:rPr>
          <w:rFonts w:ascii="Bookman Old Style" w:hAnsi="Bookman Old Style"/>
        </w:rPr>
      </w:pPr>
      <w:r w:rsidRPr="00C84BC8">
        <w:rPr>
          <w:rFonts w:ascii="Bookman Old Style" w:hAnsi="Bookman Old Style"/>
        </w:rPr>
        <w:t>Mediante</w:t>
      </w:r>
      <w:r w:rsidRPr="00C84BC8">
        <w:rPr>
          <w:rFonts w:ascii="Bookman Old Style" w:hAnsi="Bookman Old Style"/>
          <w:spacing w:val="24"/>
        </w:rPr>
        <w:t xml:space="preserve"> </w:t>
      </w:r>
      <w:r w:rsidRPr="00C84BC8">
        <w:rPr>
          <w:rFonts w:ascii="Bookman Old Style" w:hAnsi="Bookman Old Style"/>
        </w:rPr>
        <w:t>ava</w:t>
      </w:r>
      <w:r w:rsidRPr="00C84BC8">
        <w:rPr>
          <w:rFonts w:ascii="Bookman Old Style" w:hAnsi="Bookman Old Style"/>
          <w:spacing w:val="13"/>
        </w:rPr>
        <w:t>l</w:t>
      </w:r>
      <w:r w:rsidRPr="00C84BC8">
        <w:rPr>
          <w:rFonts w:ascii="Bookman Old Style" w:hAnsi="Bookman Old Style"/>
        </w:rPr>
        <w:t>,</w:t>
      </w:r>
      <w:r w:rsidRPr="00C84BC8">
        <w:rPr>
          <w:rFonts w:ascii="Bookman Old Style" w:hAnsi="Bookman Old Style"/>
          <w:spacing w:val="3"/>
        </w:rPr>
        <w:t xml:space="preserve"> </w:t>
      </w:r>
      <w:r w:rsidRPr="00C84BC8">
        <w:rPr>
          <w:rFonts w:ascii="Bookman Old Style" w:hAnsi="Bookman Old Style"/>
        </w:rPr>
        <w:t>prestado</w:t>
      </w:r>
      <w:r w:rsidRPr="00C84BC8">
        <w:rPr>
          <w:rFonts w:ascii="Bookman Old Style" w:hAnsi="Bookman Old Style"/>
          <w:spacing w:val="35"/>
        </w:rPr>
        <w:t xml:space="preserve"> </w:t>
      </w:r>
      <w:r w:rsidRPr="00C84BC8">
        <w:rPr>
          <w:rFonts w:ascii="Bookman Old Style" w:hAnsi="Bookman Old Style"/>
        </w:rPr>
        <w:t>en</w:t>
      </w:r>
      <w:r w:rsidRPr="00C84BC8">
        <w:rPr>
          <w:rFonts w:ascii="Bookman Old Style" w:hAnsi="Bookman Old Style"/>
          <w:spacing w:val="14"/>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forma</w:t>
      </w:r>
      <w:r w:rsidRPr="00C84BC8">
        <w:rPr>
          <w:rFonts w:ascii="Bookman Old Style" w:hAnsi="Bookman Old Style"/>
          <w:spacing w:val="20"/>
        </w:rPr>
        <w:t xml:space="preserve"> </w:t>
      </w:r>
      <w:r w:rsidRPr="00C84BC8">
        <w:rPr>
          <w:rFonts w:ascii="Bookman Old Style" w:hAnsi="Bookman Old Style"/>
        </w:rPr>
        <w:t>y</w:t>
      </w:r>
      <w:r w:rsidRPr="00C84BC8">
        <w:rPr>
          <w:rFonts w:ascii="Bookman Old Style" w:hAnsi="Bookman Old Style"/>
          <w:spacing w:val="18"/>
        </w:rPr>
        <w:t xml:space="preserve"> </w:t>
      </w:r>
      <w:r w:rsidRPr="00C84BC8">
        <w:rPr>
          <w:rFonts w:ascii="Bookman Old Style" w:hAnsi="Bookman Old Style"/>
        </w:rPr>
        <w:t>condiciones</w:t>
      </w:r>
      <w:r w:rsidRPr="00C84BC8">
        <w:rPr>
          <w:rFonts w:ascii="Bookman Old Style" w:hAnsi="Bookman Old Style"/>
          <w:spacing w:val="18"/>
        </w:rPr>
        <w:t xml:space="preserve"> </w:t>
      </w:r>
      <w:r w:rsidRPr="00C84BC8">
        <w:rPr>
          <w:rFonts w:ascii="Bookman Old Style" w:hAnsi="Bookman Old Style"/>
        </w:rPr>
        <w:t>que</w:t>
      </w:r>
      <w:r w:rsidRPr="00C84BC8">
        <w:rPr>
          <w:rFonts w:ascii="Bookman Old Style" w:hAnsi="Bookman Old Style"/>
          <w:spacing w:val="11"/>
        </w:rPr>
        <w:t xml:space="preserve"> </w:t>
      </w:r>
      <w:r w:rsidRPr="00C84BC8">
        <w:rPr>
          <w:rFonts w:ascii="Bookman Old Style" w:hAnsi="Bookman Old Style"/>
        </w:rPr>
        <w:t>esta</w:t>
      </w:r>
      <w:r w:rsidRPr="00C84BC8">
        <w:rPr>
          <w:rFonts w:ascii="Bookman Old Style" w:hAnsi="Bookman Old Style"/>
          <w:spacing w:val="13"/>
        </w:rPr>
        <w:t>b</w:t>
      </w:r>
      <w:r w:rsidRPr="00C84BC8">
        <w:rPr>
          <w:rFonts w:ascii="Bookman Old Style" w:hAnsi="Bookman Old Style"/>
        </w:rPr>
        <w:t>lezcan</w:t>
      </w:r>
      <w:r w:rsidRPr="00C84BC8">
        <w:rPr>
          <w:rFonts w:ascii="Bookman Old Style" w:hAnsi="Bookman Old Style"/>
          <w:spacing w:val="25"/>
        </w:rPr>
        <w:t xml:space="preserve"> </w:t>
      </w:r>
      <w:r w:rsidRPr="00C84BC8">
        <w:rPr>
          <w:rFonts w:ascii="Bookman Old Style" w:hAnsi="Bookman Old Style"/>
        </w:rPr>
        <w:t>las</w:t>
      </w:r>
      <w:r w:rsidRPr="00C84BC8">
        <w:rPr>
          <w:rFonts w:ascii="Bookman Old Style" w:hAnsi="Bookman Old Style"/>
          <w:spacing w:val="9"/>
        </w:rPr>
        <w:t xml:space="preserve"> </w:t>
      </w:r>
      <w:r w:rsidRPr="00C84BC8">
        <w:rPr>
          <w:rFonts w:ascii="Bookman Old Style" w:hAnsi="Bookman Old Style"/>
        </w:rPr>
        <w:t>normas</w:t>
      </w:r>
      <w:r w:rsidRPr="00C84BC8">
        <w:rPr>
          <w:rFonts w:ascii="Bookman Old Style" w:hAnsi="Bookman Old Style"/>
          <w:spacing w:val="21"/>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desarr</w:t>
      </w:r>
      <w:r w:rsidRPr="00C84BC8">
        <w:rPr>
          <w:rFonts w:ascii="Bookman Old Style" w:hAnsi="Bookman Old Style"/>
          <w:spacing w:val="6"/>
        </w:rPr>
        <w:t>o</w:t>
      </w:r>
      <w:r w:rsidRPr="00C84BC8">
        <w:rPr>
          <w:rFonts w:ascii="Bookman Old Style" w:hAnsi="Bookman Old Style"/>
        </w:rPr>
        <w:t>llo</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esta</w:t>
      </w:r>
      <w:r w:rsidRPr="00C84BC8">
        <w:rPr>
          <w:rFonts w:ascii="Bookman Old Style" w:hAnsi="Bookman Old Style"/>
          <w:spacing w:val="23"/>
        </w:rPr>
        <w:t xml:space="preserve"> </w:t>
      </w:r>
      <w:r w:rsidRPr="00C84BC8">
        <w:rPr>
          <w:rFonts w:ascii="Bookman Old Style" w:hAnsi="Bookman Old Style"/>
        </w:rPr>
        <w:t>Le</w:t>
      </w:r>
      <w:r w:rsidRPr="00C84BC8">
        <w:rPr>
          <w:rFonts w:ascii="Bookman Old Style" w:hAnsi="Bookman Old Style"/>
          <w:spacing w:val="9"/>
        </w:rPr>
        <w:t>y</w:t>
      </w:r>
      <w:r w:rsidRPr="00C84BC8">
        <w:rPr>
          <w:rFonts w:ascii="Bookman Old Style" w:hAnsi="Bookman Old Style"/>
        </w:rPr>
        <w:t>,</w:t>
      </w:r>
      <w:r w:rsidRPr="00C84BC8">
        <w:rPr>
          <w:rFonts w:ascii="Bookman Old Style" w:hAnsi="Bookman Old Style"/>
          <w:spacing w:val="-13"/>
        </w:rPr>
        <w:t xml:space="preserve"> </w:t>
      </w:r>
      <w:r w:rsidRPr="00C84BC8">
        <w:rPr>
          <w:rFonts w:ascii="Bookman Old Style" w:hAnsi="Bookman Old Style"/>
        </w:rPr>
        <w:t>por</w:t>
      </w:r>
      <w:r w:rsidRPr="00C84BC8">
        <w:rPr>
          <w:rFonts w:ascii="Bookman Old Style" w:hAnsi="Bookman Old Style"/>
          <w:spacing w:val="22"/>
        </w:rPr>
        <w:t xml:space="preserve"> </w:t>
      </w:r>
      <w:r w:rsidRPr="00C84BC8">
        <w:rPr>
          <w:rFonts w:ascii="Bookman Old Style" w:hAnsi="Bookman Old Style"/>
        </w:rPr>
        <w:t>alguno</w:t>
      </w:r>
      <w:r w:rsidRPr="00C84BC8">
        <w:rPr>
          <w:rFonts w:ascii="Bookman Old Style" w:hAnsi="Bookman Old Style"/>
          <w:spacing w:val="28"/>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los</w:t>
      </w:r>
      <w:r w:rsidRPr="00C84BC8">
        <w:rPr>
          <w:rFonts w:ascii="Bookman Old Style" w:hAnsi="Bookman Old Style"/>
          <w:spacing w:val="15"/>
        </w:rPr>
        <w:t xml:space="preserve"> </w:t>
      </w:r>
      <w:r w:rsidRPr="00C84BC8">
        <w:rPr>
          <w:rFonts w:ascii="Bookman Old Style" w:hAnsi="Bookman Old Style"/>
        </w:rPr>
        <w:t>banco</w:t>
      </w:r>
      <w:r w:rsidRPr="00C84BC8">
        <w:rPr>
          <w:rFonts w:ascii="Bookman Old Style" w:hAnsi="Bookman Old Style"/>
          <w:spacing w:val="18"/>
        </w:rPr>
        <w:t>s</w:t>
      </w:r>
      <w:r w:rsidRPr="00C84BC8">
        <w:rPr>
          <w:rFonts w:ascii="Bookman Old Style" w:hAnsi="Bookman Old Style"/>
        </w:rPr>
        <w:t>,</w:t>
      </w:r>
      <w:r w:rsidRPr="00C84BC8">
        <w:rPr>
          <w:rFonts w:ascii="Bookman Old Style" w:hAnsi="Bookman Old Style"/>
          <w:spacing w:val="-13"/>
        </w:rPr>
        <w:t xml:space="preserve"> </w:t>
      </w:r>
      <w:r w:rsidRPr="00C84BC8">
        <w:rPr>
          <w:rFonts w:ascii="Bookman Old Style" w:hAnsi="Bookman Old Style"/>
        </w:rPr>
        <w:t>cajas</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ahorro</w:t>
      </w:r>
      <w:r w:rsidRPr="00C84BC8">
        <w:rPr>
          <w:rFonts w:ascii="Bookman Old Style" w:hAnsi="Bookman Old Style"/>
          <w:spacing w:val="9"/>
        </w:rPr>
        <w:t>s</w:t>
      </w:r>
      <w:r w:rsidRPr="00C84BC8">
        <w:rPr>
          <w:rFonts w:ascii="Bookman Old Style" w:hAnsi="Bookman Old Style"/>
        </w:rPr>
        <w:t>,</w:t>
      </w:r>
      <w:r w:rsidRPr="00C84BC8">
        <w:rPr>
          <w:rFonts w:ascii="Bookman Old Style" w:hAnsi="Bookman Old Style"/>
          <w:spacing w:val="-6"/>
        </w:rPr>
        <w:t xml:space="preserve"> </w:t>
      </w:r>
      <w:r w:rsidRPr="00C84BC8">
        <w:rPr>
          <w:rFonts w:ascii="Bookman Old Style" w:hAnsi="Bookman Old Style"/>
        </w:rPr>
        <w:t>cooperativas</w:t>
      </w:r>
      <w:r w:rsidRPr="00C84BC8">
        <w:rPr>
          <w:rFonts w:ascii="Bookman Old Style" w:hAnsi="Bookman Old Style"/>
          <w:spacing w:val="31"/>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crédito,</w:t>
      </w:r>
      <w:r w:rsidRPr="00C84BC8">
        <w:rPr>
          <w:rFonts w:ascii="Bookman Old Style" w:hAnsi="Bookman Old Style"/>
          <w:w w:val="98"/>
        </w:rPr>
        <w:t xml:space="preserve"> </w:t>
      </w:r>
      <w:r w:rsidRPr="00C84BC8">
        <w:rPr>
          <w:rFonts w:ascii="Bookman Old Style" w:hAnsi="Bookman Old Style"/>
        </w:rPr>
        <w:t>establecimientos</w:t>
      </w:r>
      <w:r w:rsidRPr="00C84BC8">
        <w:rPr>
          <w:rFonts w:ascii="Bookman Old Style" w:hAnsi="Bookman Old Style"/>
          <w:spacing w:val="33"/>
        </w:rPr>
        <w:t xml:space="preserve"> </w:t>
      </w:r>
      <w:r w:rsidRPr="00C84BC8">
        <w:rPr>
          <w:rFonts w:ascii="Bookman Old Style" w:hAnsi="Bookman Old Style"/>
        </w:rPr>
        <w:t>financieros</w:t>
      </w:r>
      <w:r w:rsidRPr="00C84BC8">
        <w:rPr>
          <w:rFonts w:ascii="Bookman Old Style" w:hAnsi="Bookman Old Style"/>
          <w:spacing w:val="18"/>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spacing w:val="-16"/>
        </w:rPr>
        <w:t>c</w:t>
      </w:r>
      <w:r w:rsidRPr="00C84BC8">
        <w:rPr>
          <w:rFonts w:ascii="Bookman Old Style" w:hAnsi="Bookman Old Style"/>
        </w:rPr>
        <w:t>réd</w:t>
      </w:r>
      <w:r w:rsidRPr="00C84BC8">
        <w:rPr>
          <w:rFonts w:ascii="Bookman Old Style" w:hAnsi="Bookman Old Style"/>
          <w:spacing w:val="10"/>
        </w:rPr>
        <w:t>i</w:t>
      </w:r>
      <w:r w:rsidRPr="00C84BC8">
        <w:rPr>
          <w:rFonts w:ascii="Bookman Old Style" w:hAnsi="Bookman Old Style"/>
        </w:rPr>
        <w:t>to</w:t>
      </w:r>
      <w:r w:rsidRPr="00C84BC8">
        <w:rPr>
          <w:rFonts w:ascii="Bookman Old Style" w:hAnsi="Bookman Old Style"/>
          <w:spacing w:val="8"/>
        </w:rPr>
        <w:t xml:space="preserve"> </w:t>
      </w:r>
      <w:r w:rsidRPr="00C84BC8">
        <w:rPr>
          <w:rFonts w:ascii="Bookman Old Style" w:hAnsi="Bookman Old Style"/>
        </w:rPr>
        <w:t>y</w:t>
      </w:r>
      <w:r w:rsidRPr="00C84BC8">
        <w:rPr>
          <w:rFonts w:ascii="Bookman Old Style" w:hAnsi="Bookman Old Style"/>
          <w:spacing w:val="20"/>
        </w:rPr>
        <w:t xml:space="preserve"> </w:t>
      </w:r>
      <w:r w:rsidRPr="00C84BC8">
        <w:rPr>
          <w:rFonts w:ascii="Bookman Old Style" w:hAnsi="Bookman Old Style"/>
        </w:rPr>
        <w:t>sociedades</w:t>
      </w:r>
      <w:r w:rsidRPr="00C84BC8">
        <w:rPr>
          <w:rFonts w:ascii="Bookman Old Style" w:hAnsi="Bookman Old Style"/>
          <w:spacing w:val="16"/>
        </w:rPr>
        <w:t xml:space="preserve"> </w:t>
      </w:r>
      <w:r w:rsidRPr="00C84BC8">
        <w:rPr>
          <w:rFonts w:ascii="Bookman Old Style" w:hAnsi="Bookman Old Style"/>
        </w:rPr>
        <w:t>de</w:t>
      </w:r>
      <w:r w:rsidRPr="00C84BC8">
        <w:rPr>
          <w:rFonts w:ascii="Bookman Old Style" w:hAnsi="Bookman Old Style"/>
          <w:spacing w:val="4"/>
        </w:rPr>
        <w:t xml:space="preserve"> </w:t>
      </w:r>
      <w:r w:rsidRPr="00C84BC8">
        <w:rPr>
          <w:rFonts w:ascii="Bookman Old Style" w:hAnsi="Bookman Old Style"/>
        </w:rPr>
        <w:t>garantía</w:t>
      </w:r>
      <w:r w:rsidRPr="00C84BC8">
        <w:rPr>
          <w:rFonts w:ascii="Bookman Old Style" w:hAnsi="Bookman Old Style"/>
          <w:spacing w:val="18"/>
        </w:rPr>
        <w:t xml:space="preserve"> </w:t>
      </w:r>
      <w:r w:rsidRPr="00C84BC8">
        <w:rPr>
          <w:rFonts w:ascii="Bookman Old Style" w:hAnsi="Bookman Old Style"/>
        </w:rPr>
        <w:t>recíproca</w:t>
      </w:r>
      <w:r w:rsidRPr="00C84BC8">
        <w:rPr>
          <w:rFonts w:ascii="Bookman Old Style" w:hAnsi="Bookman Old Style"/>
          <w:spacing w:val="15"/>
        </w:rPr>
        <w:t xml:space="preserve"> </w:t>
      </w:r>
      <w:r w:rsidRPr="00C84BC8">
        <w:rPr>
          <w:rFonts w:ascii="Bookman Old Style" w:hAnsi="Bookman Old Style"/>
        </w:rPr>
        <w:t>autorizados</w:t>
      </w:r>
      <w:r w:rsidRPr="00C84BC8">
        <w:rPr>
          <w:rFonts w:ascii="Bookman Old Style" w:hAnsi="Bookman Old Style"/>
          <w:spacing w:val="15"/>
        </w:rPr>
        <w:t xml:space="preserve"> </w:t>
      </w:r>
      <w:r w:rsidRPr="00C84BC8">
        <w:rPr>
          <w:rFonts w:ascii="Bookman Old Style" w:hAnsi="Bookman Old Style"/>
        </w:rPr>
        <w:t>para</w:t>
      </w:r>
      <w:r w:rsidRPr="00C84BC8">
        <w:rPr>
          <w:rFonts w:ascii="Bookman Old Style" w:hAnsi="Bookman Old Style"/>
          <w:w w:val="98"/>
        </w:rPr>
        <w:t xml:space="preserve"> </w:t>
      </w:r>
      <w:r w:rsidRPr="00C84BC8">
        <w:rPr>
          <w:rFonts w:ascii="Bookman Old Style" w:hAnsi="Bookman Old Style"/>
        </w:rPr>
        <w:t>operar</w:t>
      </w:r>
      <w:r w:rsidRPr="00C84BC8">
        <w:rPr>
          <w:rFonts w:ascii="Bookman Old Style" w:hAnsi="Bookman Old Style"/>
          <w:spacing w:val="36"/>
        </w:rPr>
        <w:t xml:space="preserve"> </w:t>
      </w:r>
      <w:r w:rsidRPr="00C84BC8">
        <w:rPr>
          <w:rFonts w:ascii="Bookman Old Style" w:hAnsi="Bookman Old Style"/>
        </w:rPr>
        <w:t>en</w:t>
      </w:r>
      <w:r w:rsidRPr="00C84BC8">
        <w:rPr>
          <w:rFonts w:ascii="Bookman Old Style" w:hAnsi="Bookman Old Style"/>
          <w:spacing w:val="29"/>
        </w:rPr>
        <w:t xml:space="preserve"> </w:t>
      </w:r>
      <w:r w:rsidRPr="00C84BC8">
        <w:rPr>
          <w:rFonts w:ascii="Bookman Old Style" w:hAnsi="Bookman Old Style"/>
        </w:rPr>
        <w:t>España,</w:t>
      </w:r>
      <w:r w:rsidRPr="00C84BC8">
        <w:rPr>
          <w:rFonts w:ascii="Bookman Old Style" w:hAnsi="Bookman Old Style"/>
          <w:spacing w:val="30"/>
        </w:rPr>
        <w:t xml:space="preserve"> </w:t>
      </w:r>
      <w:r w:rsidRPr="00C84BC8">
        <w:rPr>
          <w:rFonts w:ascii="Bookman Old Style" w:hAnsi="Bookman Old Style"/>
        </w:rPr>
        <w:t>que</w:t>
      </w:r>
      <w:r w:rsidRPr="00C84BC8">
        <w:rPr>
          <w:rFonts w:ascii="Bookman Old Style" w:hAnsi="Bookman Old Style"/>
          <w:spacing w:val="28"/>
        </w:rPr>
        <w:t xml:space="preserve"> </w:t>
      </w:r>
      <w:r w:rsidRPr="00C84BC8">
        <w:rPr>
          <w:rFonts w:ascii="Bookman Old Style" w:hAnsi="Bookman Old Style"/>
        </w:rPr>
        <w:t>deberá</w:t>
      </w:r>
      <w:r w:rsidRPr="00C84BC8">
        <w:rPr>
          <w:rFonts w:ascii="Bookman Old Style" w:hAnsi="Bookman Old Style"/>
          <w:spacing w:val="21"/>
        </w:rPr>
        <w:t xml:space="preserve"> </w:t>
      </w:r>
      <w:r w:rsidRPr="00C84BC8">
        <w:rPr>
          <w:rFonts w:ascii="Bookman Old Style" w:hAnsi="Bookman Old Style"/>
        </w:rPr>
        <w:t>depositarse</w:t>
      </w:r>
      <w:r w:rsidRPr="00C84BC8">
        <w:rPr>
          <w:rFonts w:ascii="Bookman Old Style" w:hAnsi="Bookman Old Style"/>
          <w:spacing w:val="42"/>
        </w:rPr>
        <w:t xml:space="preserve"> </w:t>
      </w:r>
      <w:r w:rsidRPr="00C84BC8">
        <w:rPr>
          <w:rFonts w:ascii="Bookman Old Style" w:hAnsi="Bookman Old Style"/>
        </w:rPr>
        <w:t>en</w:t>
      </w:r>
      <w:r w:rsidRPr="00C84BC8">
        <w:rPr>
          <w:rFonts w:ascii="Bookman Old Style" w:hAnsi="Bookman Old Style"/>
          <w:spacing w:val="38"/>
        </w:rPr>
        <w:t xml:space="preserve"> </w:t>
      </w:r>
      <w:r w:rsidRPr="00C84BC8">
        <w:rPr>
          <w:rFonts w:ascii="Bookman Old Style" w:hAnsi="Bookman Old Style"/>
        </w:rPr>
        <w:t>los</w:t>
      </w:r>
      <w:r w:rsidRPr="00C84BC8">
        <w:rPr>
          <w:rFonts w:ascii="Bookman Old Style" w:hAnsi="Bookman Old Style"/>
          <w:spacing w:val="23"/>
        </w:rPr>
        <w:t xml:space="preserve"> </w:t>
      </w:r>
      <w:r w:rsidRPr="00C84BC8">
        <w:rPr>
          <w:rFonts w:ascii="Bookman Old Style" w:hAnsi="Bookman Old Style"/>
        </w:rPr>
        <w:t>estableci</w:t>
      </w:r>
      <w:r w:rsidRPr="00C84BC8">
        <w:rPr>
          <w:rFonts w:ascii="Bookman Old Style" w:hAnsi="Bookman Old Style"/>
          <w:spacing w:val="15"/>
        </w:rPr>
        <w:t>m</w:t>
      </w:r>
      <w:r w:rsidRPr="00C84BC8">
        <w:rPr>
          <w:rFonts w:ascii="Bookman Old Style" w:hAnsi="Bookman Old Style"/>
        </w:rPr>
        <w:t>ie</w:t>
      </w:r>
      <w:r w:rsidRPr="00C84BC8">
        <w:rPr>
          <w:rFonts w:ascii="Bookman Old Style" w:hAnsi="Bookman Old Style"/>
          <w:spacing w:val="5"/>
        </w:rPr>
        <w:t>n</w:t>
      </w:r>
      <w:r w:rsidRPr="00C84BC8">
        <w:rPr>
          <w:rFonts w:ascii="Bookman Old Style" w:hAnsi="Bookman Old Style"/>
        </w:rPr>
        <w:t>tos</w:t>
      </w:r>
      <w:r w:rsidRPr="00C84BC8">
        <w:rPr>
          <w:rFonts w:ascii="Bookman Old Style" w:hAnsi="Bookman Old Style"/>
          <w:spacing w:val="30"/>
        </w:rPr>
        <w:t xml:space="preserve"> </w:t>
      </w:r>
      <w:r w:rsidRPr="00C84BC8">
        <w:rPr>
          <w:rFonts w:ascii="Bookman Old Style" w:hAnsi="Bookman Old Style"/>
        </w:rPr>
        <w:t>señ</w:t>
      </w:r>
      <w:r w:rsidRPr="00C84BC8">
        <w:rPr>
          <w:rFonts w:ascii="Bookman Old Style" w:hAnsi="Bookman Old Style"/>
          <w:spacing w:val="7"/>
        </w:rPr>
        <w:t>a</w:t>
      </w:r>
      <w:r w:rsidRPr="00C84BC8">
        <w:rPr>
          <w:rFonts w:ascii="Bookman Old Style" w:hAnsi="Bookman Old Style"/>
          <w:spacing w:val="-12"/>
        </w:rPr>
        <w:t>l</w:t>
      </w:r>
      <w:r w:rsidRPr="00C84BC8">
        <w:rPr>
          <w:rFonts w:ascii="Bookman Old Style" w:hAnsi="Bookman Old Style"/>
        </w:rPr>
        <w:t>ados</w:t>
      </w:r>
      <w:r w:rsidRPr="00C84BC8">
        <w:rPr>
          <w:rFonts w:ascii="Bookman Old Style" w:hAnsi="Bookman Old Style"/>
          <w:spacing w:val="24"/>
        </w:rPr>
        <w:t xml:space="preserve"> </w:t>
      </w:r>
      <w:r w:rsidRPr="00C84BC8">
        <w:rPr>
          <w:rFonts w:ascii="Bookman Old Style" w:hAnsi="Bookman Old Style"/>
        </w:rPr>
        <w:t>en</w:t>
      </w:r>
      <w:r w:rsidRPr="00C84BC8">
        <w:rPr>
          <w:rFonts w:ascii="Bookman Old Style" w:hAnsi="Bookman Old Style"/>
          <w:spacing w:val="30"/>
        </w:rPr>
        <w:t xml:space="preserve"> </w:t>
      </w:r>
      <w:r w:rsidRPr="00C84BC8">
        <w:rPr>
          <w:rFonts w:ascii="Bookman Old Style" w:hAnsi="Bookman Old Style"/>
        </w:rPr>
        <w:t>la</w:t>
      </w:r>
      <w:r w:rsidRPr="00C84BC8">
        <w:rPr>
          <w:rFonts w:ascii="Bookman Old Style" w:hAnsi="Bookman Old Style"/>
          <w:spacing w:val="19"/>
        </w:rPr>
        <w:t xml:space="preserve"> </w:t>
      </w:r>
      <w:r w:rsidRPr="00C84BC8">
        <w:rPr>
          <w:rFonts w:ascii="Bookman Old Style" w:hAnsi="Bookman Old Style"/>
        </w:rPr>
        <w:t>l</w:t>
      </w:r>
      <w:r w:rsidRPr="00C84BC8">
        <w:rPr>
          <w:rFonts w:ascii="Bookman Old Style" w:hAnsi="Bookman Old Style"/>
          <w:spacing w:val="-2"/>
        </w:rPr>
        <w:t>e</w:t>
      </w:r>
      <w:r w:rsidRPr="00C84BC8">
        <w:rPr>
          <w:rFonts w:ascii="Bookman Old Style" w:hAnsi="Bookman Old Style"/>
          <w:spacing w:val="-10"/>
        </w:rPr>
        <w:t>t</w:t>
      </w:r>
      <w:r w:rsidRPr="00C84BC8">
        <w:rPr>
          <w:rFonts w:ascii="Bookman Old Style" w:hAnsi="Bookman Old Style"/>
        </w:rPr>
        <w:t>ra</w:t>
      </w:r>
      <w:r w:rsidRPr="00C84BC8">
        <w:rPr>
          <w:rFonts w:ascii="Bookman Old Style" w:hAnsi="Bookman Old Style"/>
          <w:spacing w:val="35"/>
        </w:rPr>
        <w:t xml:space="preserve"> </w:t>
      </w:r>
      <w:r w:rsidRPr="00C84BC8">
        <w:rPr>
          <w:rFonts w:ascii="Bookman Old Style" w:hAnsi="Bookman Old Style"/>
        </w:rPr>
        <w:t>a) anterior.</w:t>
      </w:r>
    </w:p>
    <w:p w14:paraId="5D8C4C09" w14:textId="77777777" w:rsidR="00356433" w:rsidRPr="00C84BC8" w:rsidRDefault="00356433" w:rsidP="00356433">
      <w:pPr>
        <w:jc w:val="both"/>
        <w:rPr>
          <w:rFonts w:ascii="Bookman Old Style" w:hAnsi="Bookman Old Style"/>
        </w:rPr>
      </w:pPr>
    </w:p>
    <w:p w14:paraId="6A4DCD9C" w14:textId="77777777" w:rsidR="00356433" w:rsidRPr="00C84BC8" w:rsidRDefault="00356433" w:rsidP="00356433">
      <w:pPr>
        <w:jc w:val="both"/>
        <w:rPr>
          <w:rFonts w:ascii="Bookman Old Style" w:hAnsi="Bookman Old Style"/>
        </w:rPr>
      </w:pPr>
      <w:r w:rsidRPr="00C84BC8">
        <w:rPr>
          <w:rFonts w:ascii="Bookman Old Style" w:hAnsi="Bookman Old Style"/>
          <w:w w:val="95"/>
        </w:rPr>
        <w:t>e)</w:t>
      </w:r>
      <w:r w:rsidRPr="00C84BC8">
        <w:rPr>
          <w:rFonts w:ascii="Bookman Old Style" w:hAnsi="Bookman Old Style"/>
          <w:spacing w:val="14"/>
          <w:w w:val="95"/>
        </w:rPr>
        <w:t xml:space="preserve"> </w:t>
      </w:r>
      <w:r w:rsidRPr="00C84BC8">
        <w:rPr>
          <w:rFonts w:ascii="Bookman Old Style" w:hAnsi="Bookman Old Style"/>
          <w:w w:val="95"/>
        </w:rPr>
        <w:t>Mediante</w:t>
      </w:r>
      <w:r w:rsidRPr="00C84BC8">
        <w:rPr>
          <w:rFonts w:ascii="Bookman Old Style" w:hAnsi="Bookman Old Style"/>
          <w:spacing w:val="42"/>
          <w:w w:val="95"/>
        </w:rPr>
        <w:t xml:space="preserve"> </w:t>
      </w:r>
      <w:r w:rsidRPr="00C84BC8">
        <w:rPr>
          <w:rFonts w:ascii="Bookman Old Style" w:hAnsi="Bookman Old Style"/>
          <w:w w:val="95"/>
        </w:rPr>
        <w:t>contrato</w:t>
      </w:r>
      <w:r w:rsidRPr="00C84BC8">
        <w:rPr>
          <w:rFonts w:ascii="Bookman Old Style" w:hAnsi="Bookman Old Style"/>
          <w:spacing w:val="33"/>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seg</w:t>
      </w:r>
      <w:r w:rsidRPr="00C84BC8">
        <w:rPr>
          <w:rFonts w:ascii="Bookman Old Style" w:hAnsi="Bookman Old Style"/>
          <w:spacing w:val="-2"/>
          <w:w w:val="95"/>
        </w:rPr>
        <w:t>u</w:t>
      </w:r>
      <w:r w:rsidRPr="00C84BC8">
        <w:rPr>
          <w:rFonts w:ascii="Bookman Old Style" w:hAnsi="Bookman Old Style"/>
          <w:w w:val="95"/>
        </w:rPr>
        <w:t>ro</w:t>
      </w:r>
      <w:r w:rsidRPr="00C84BC8">
        <w:rPr>
          <w:rFonts w:ascii="Bookman Old Style" w:hAnsi="Bookman Old Style"/>
          <w:spacing w:val="25"/>
          <w:w w:val="95"/>
        </w:rPr>
        <w:t xml:space="preserve"> </w:t>
      </w:r>
      <w:r w:rsidRPr="00C84BC8">
        <w:rPr>
          <w:rFonts w:ascii="Bookman Old Style" w:hAnsi="Bookman Old Style"/>
          <w:w w:val="95"/>
        </w:rPr>
        <w:t>de</w:t>
      </w:r>
      <w:r w:rsidRPr="00C84BC8">
        <w:rPr>
          <w:rFonts w:ascii="Bookman Old Style" w:hAnsi="Bookman Old Style"/>
          <w:spacing w:val="8"/>
          <w:w w:val="95"/>
        </w:rPr>
        <w:t xml:space="preserve"> </w:t>
      </w:r>
      <w:r w:rsidRPr="00C84BC8">
        <w:rPr>
          <w:rFonts w:ascii="Bookman Old Style" w:hAnsi="Bookman Old Style"/>
          <w:w w:val="95"/>
        </w:rPr>
        <w:t>caución,</w:t>
      </w:r>
      <w:r w:rsidRPr="00C84BC8">
        <w:rPr>
          <w:rFonts w:ascii="Bookman Old Style" w:hAnsi="Bookman Old Style"/>
          <w:spacing w:val="23"/>
          <w:w w:val="95"/>
        </w:rPr>
        <w:t xml:space="preserve"> </w:t>
      </w:r>
      <w:r w:rsidRPr="00C84BC8">
        <w:rPr>
          <w:rFonts w:ascii="Bookman Old Style" w:hAnsi="Bookman Old Style"/>
          <w:w w:val="95"/>
        </w:rPr>
        <w:t>celebrado</w:t>
      </w:r>
      <w:r w:rsidRPr="00C84BC8">
        <w:rPr>
          <w:rFonts w:ascii="Bookman Old Style" w:hAnsi="Bookman Old Style"/>
          <w:spacing w:val="35"/>
          <w:w w:val="95"/>
        </w:rPr>
        <w:t xml:space="preserve"> </w:t>
      </w:r>
      <w:r w:rsidRPr="00C84BC8">
        <w:rPr>
          <w:rFonts w:ascii="Bookman Old Style" w:hAnsi="Bookman Old Style"/>
          <w:w w:val="95"/>
        </w:rPr>
        <w:t>en</w:t>
      </w:r>
      <w:r w:rsidRPr="00C84BC8">
        <w:rPr>
          <w:rFonts w:ascii="Bookman Old Style" w:hAnsi="Bookman Old Style"/>
          <w:spacing w:val="26"/>
          <w:w w:val="95"/>
        </w:rPr>
        <w:t xml:space="preserve"> </w:t>
      </w:r>
      <w:r w:rsidRPr="00C84BC8">
        <w:rPr>
          <w:rFonts w:ascii="Bookman Old Style" w:hAnsi="Bookman Old Style"/>
          <w:w w:val="95"/>
        </w:rPr>
        <w:t>la</w:t>
      </w:r>
      <w:r w:rsidRPr="00C84BC8">
        <w:rPr>
          <w:rFonts w:ascii="Bookman Old Style" w:hAnsi="Bookman Old Style"/>
          <w:spacing w:val="1"/>
          <w:w w:val="95"/>
        </w:rPr>
        <w:t xml:space="preserve"> </w:t>
      </w:r>
      <w:r w:rsidRPr="00C84BC8">
        <w:rPr>
          <w:rFonts w:ascii="Bookman Old Style" w:hAnsi="Bookman Old Style"/>
          <w:w w:val="95"/>
        </w:rPr>
        <w:t>for</w:t>
      </w:r>
      <w:r w:rsidRPr="00C84BC8">
        <w:rPr>
          <w:rFonts w:ascii="Bookman Old Style" w:hAnsi="Bookman Old Style"/>
          <w:spacing w:val="9"/>
          <w:w w:val="95"/>
        </w:rPr>
        <w:t>m</w:t>
      </w:r>
      <w:r w:rsidRPr="00C84BC8">
        <w:rPr>
          <w:rFonts w:ascii="Bookman Old Style" w:hAnsi="Bookman Old Style"/>
          <w:w w:val="95"/>
        </w:rPr>
        <w:t>a</w:t>
      </w:r>
      <w:r w:rsidRPr="00C84BC8">
        <w:rPr>
          <w:rFonts w:ascii="Bookman Old Style" w:hAnsi="Bookman Old Style"/>
          <w:spacing w:val="2"/>
          <w:w w:val="95"/>
        </w:rPr>
        <w:t xml:space="preserve"> </w:t>
      </w:r>
      <w:r w:rsidRPr="00C84BC8">
        <w:rPr>
          <w:rFonts w:ascii="Bookman Old Style" w:hAnsi="Bookman Old Style"/>
          <w:w w:val="95"/>
        </w:rPr>
        <w:t>y</w:t>
      </w:r>
      <w:r w:rsidRPr="00C84BC8">
        <w:rPr>
          <w:rFonts w:ascii="Bookman Old Style" w:hAnsi="Bookman Old Style"/>
          <w:spacing w:val="22"/>
          <w:w w:val="95"/>
        </w:rPr>
        <w:t xml:space="preserve"> </w:t>
      </w:r>
      <w:r w:rsidRPr="00C84BC8">
        <w:rPr>
          <w:rFonts w:ascii="Bookman Old Style" w:hAnsi="Bookman Old Style"/>
          <w:w w:val="95"/>
        </w:rPr>
        <w:t>condiciones</w:t>
      </w:r>
      <w:r w:rsidRPr="00C84BC8">
        <w:rPr>
          <w:rFonts w:ascii="Bookman Old Style" w:hAnsi="Bookman Old Style"/>
          <w:spacing w:val="24"/>
          <w:w w:val="95"/>
        </w:rPr>
        <w:t xml:space="preserve"> </w:t>
      </w:r>
      <w:r w:rsidRPr="00C84BC8">
        <w:rPr>
          <w:rFonts w:ascii="Bookman Old Style" w:hAnsi="Bookman Old Style"/>
          <w:w w:val="95"/>
        </w:rPr>
        <w:t>que</w:t>
      </w:r>
      <w:r w:rsidRPr="00C84BC8">
        <w:rPr>
          <w:rFonts w:ascii="Bookman Old Style" w:hAnsi="Bookman Old Style"/>
          <w:spacing w:val="33"/>
          <w:w w:val="95"/>
        </w:rPr>
        <w:t xml:space="preserve"> </w:t>
      </w:r>
      <w:r w:rsidRPr="00C84BC8">
        <w:rPr>
          <w:rFonts w:ascii="Bookman Old Style" w:hAnsi="Bookman Old Style"/>
          <w:w w:val="95"/>
        </w:rPr>
        <w:t>las</w:t>
      </w:r>
      <w:r w:rsidRPr="00C84BC8">
        <w:rPr>
          <w:rFonts w:ascii="Bookman Old Style" w:hAnsi="Bookman Old Style"/>
          <w:w w:val="96"/>
        </w:rPr>
        <w:t xml:space="preserve"> </w:t>
      </w:r>
      <w:r w:rsidRPr="00C84BC8">
        <w:rPr>
          <w:rFonts w:ascii="Bookman Old Style" w:hAnsi="Bookman Old Style"/>
          <w:w w:val="95"/>
        </w:rPr>
        <w:t>normas</w:t>
      </w:r>
      <w:r w:rsidRPr="00C84BC8">
        <w:rPr>
          <w:rFonts w:ascii="Bookman Old Style" w:hAnsi="Bookman Old Style"/>
          <w:spacing w:val="53"/>
          <w:w w:val="95"/>
        </w:rPr>
        <w:t xml:space="preserve"> </w:t>
      </w:r>
      <w:r w:rsidRPr="00C84BC8">
        <w:rPr>
          <w:rFonts w:ascii="Bookman Old Style" w:hAnsi="Bookman Old Style"/>
          <w:w w:val="95"/>
        </w:rPr>
        <w:t>de</w:t>
      </w:r>
      <w:r w:rsidRPr="00C84BC8">
        <w:rPr>
          <w:rFonts w:ascii="Bookman Old Style" w:hAnsi="Bookman Old Style"/>
          <w:spacing w:val="25"/>
          <w:w w:val="95"/>
        </w:rPr>
        <w:t xml:space="preserve"> </w:t>
      </w:r>
      <w:r w:rsidRPr="00C84BC8">
        <w:rPr>
          <w:rFonts w:ascii="Bookman Old Style" w:hAnsi="Bookman Old Style"/>
          <w:w w:val="95"/>
        </w:rPr>
        <w:t>desarrollo</w:t>
      </w:r>
      <w:r w:rsidRPr="00C84BC8">
        <w:rPr>
          <w:rFonts w:ascii="Bookman Old Style" w:hAnsi="Bookman Old Style"/>
          <w:spacing w:val="54"/>
          <w:w w:val="95"/>
        </w:rPr>
        <w:t xml:space="preserve"> </w:t>
      </w:r>
      <w:r w:rsidRPr="00C84BC8">
        <w:rPr>
          <w:rFonts w:ascii="Bookman Old Style" w:hAnsi="Bookman Old Style"/>
          <w:w w:val="95"/>
        </w:rPr>
        <w:t>de</w:t>
      </w:r>
      <w:r w:rsidRPr="00C84BC8">
        <w:rPr>
          <w:rFonts w:ascii="Bookman Old Style" w:hAnsi="Bookman Old Style"/>
          <w:spacing w:val="35"/>
          <w:w w:val="95"/>
        </w:rPr>
        <w:t xml:space="preserve"> </w:t>
      </w:r>
      <w:r w:rsidRPr="00C84BC8">
        <w:rPr>
          <w:rFonts w:ascii="Bookman Old Style" w:hAnsi="Bookman Old Style"/>
          <w:w w:val="95"/>
        </w:rPr>
        <w:t>esta</w:t>
      </w:r>
      <w:r w:rsidRPr="00C84BC8">
        <w:rPr>
          <w:rFonts w:ascii="Bookman Old Style" w:hAnsi="Bookman Old Style"/>
          <w:spacing w:val="38"/>
          <w:w w:val="95"/>
        </w:rPr>
        <w:t xml:space="preserve"> </w:t>
      </w:r>
      <w:r w:rsidRPr="00C84BC8">
        <w:rPr>
          <w:rFonts w:ascii="Bookman Old Style" w:hAnsi="Bookman Old Style"/>
          <w:w w:val="95"/>
        </w:rPr>
        <w:t>Ley</w:t>
      </w:r>
      <w:r w:rsidRPr="00C84BC8">
        <w:rPr>
          <w:rFonts w:ascii="Bookman Old Style" w:hAnsi="Bookman Old Style"/>
          <w:spacing w:val="41"/>
          <w:w w:val="95"/>
        </w:rPr>
        <w:t xml:space="preserve"> </w:t>
      </w:r>
      <w:r w:rsidRPr="00C84BC8">
        <w:rPr>
          <w:rFonts w:ascii="Bookman Old Style" w:hAnsi="Bookman Old Style"/>
          <w:w w:val="95"/>
        </w:rPr>
        <w:t>establezcan,</w:t>
      </w:r>
      <w:r w:rsidRPr="00C84BC8">
        <w:rPr>
          <w:rFonts w:ascii="Bookman Old Style" w:hAnsi="Bookman Old Style"/>
          <w:spacing w:val="8"/>
          <w:w w:val="95"/>
        </w:rPr>
        <w:t xml:space="preserve"> </w:t>
      </w:r>
      <w:r w:rsidRPr="00C84BC8">
        <w:rPr>
          <w:rFonts w:ascii="Bookman Old Style" w:hAnsi="Bookman Old Style"/>
          <w:w w:val="95"/>
        </w:rPr>
        <w:t>con</w:t>
      </w:r>
      <w:r w:rsidRPr="00C84BC8">
        <w:rPr>
          <w:rFonts w:ascii="Bookman Old Style" w:hAnsi="Bookman Old Style"/>
          <w:spacing w:val="45"/>
          <w:w w:val="95"/>
        </w:rPr>
        <w:t xml:space="preserve"> </w:t>
      </w:r>
      <w:r w:rsidRPr="00C84BC8">
        <w:rPr>
          <w:rFonts w:ascii="Bookman Old Style" w:hAnsi="Bookman Old Style"/>
          <w:w w:val="95"/>
        </w:rPr>
        <w:t>una</w:t>
      </w:r>
      <w:r w:rsidRPr="00C84BC8">
        <w:rPr>
          <w:rFonts w:ascii="Bookman Old Style" w:hAnsi="Bookman Old Style"/>
          <w:spacing w:val="46"/>
          <w:w w:val="95"/>
        </w:rPr>
        <w:t xml:space="preserve"> </w:t>
      </w:r>
      <w:r w:rsidRPr="00C84BC8">
        <w:rPr>
          <w:rFonts w:ascii="Bookman Old Style" w:hAnsi="Bookman Old Style"/>
          <w:w w:val="95"/>
        </w:rPr>
        <w:t>ent</w:t>
      </w:r>
      <w:r w:rsidRPr="00C84BC8">
        <w:rPr>
          <w:rFonts w:ascii="Bookman Old Style" w:hAnsi="Bookman Old Style"/>
          <w:spacing w:val="1"/>
          <w:w w:val="95"/>
        </w:rPr>
        <w:t>i</w:t>
      </w:r>
      <w:r w:rsidRPr="00C84BC8">
        <w:rPr>
          <w:rFonts w:ascii="Bookman Old Style" w:hAnsi="Bookman Old Style"/>
          <w:w w:val="95"/>
        </w:rPr>
        <w:t>dad</w:t>
      </w:r>
      <w:r w:rsidRPr="00C84BC8">
        <w:rPr>
          <w:rFonts w:ascii="Bookman Old Style" w:hAnsi="Bookman Old Style"/>
          <w:spacing w:val="50"/>
          <w:w w:val="95"/>
        </w:rPr>
        <w:t xml:space="preserve"> </w:t>
      </w:r>
      <w:r w:rsidRPr="00C84BC8">
        <w:rPr>
          <w:rFonts w:ascii="Bookman Old Style" w:hAnsi="Bookman Old Style"/>
          <w:w w:val="95"/>
        </w:rPr>
        <w:t>aseguradora</w:t>
      </w:r>
      <w:r w:rsidRPr="00C84BC8">
        <w:rPr>
          <w:rFonts w:ascii="Bookman Old Style" w:hAnsi="Bookman Old Style"/>
          <w:spacing w:val="50"/>
          <w:w w:val="95"/>
        </w:rPr>
        <w:t xml:space="preserve"> </w:t>
      </w:r>
      <w:r w:rsidRPr="00C84BC8">
        <w:rPr>
          <w:rFonts w:ascii="Bookman Old Style" w:hAnsi="Bookman Old Style"/>
          <w:w w:val="95"/>
        </w:rPr>
        <w:t>autorizada</w:t>
      </w:r>
      <w:r w:rsidRPr="00C84BC8">
        <w:rPr>
          <w:rFonts w:ascii="Bookman Old Style" w:hAnsi="Bookman Old Style"/>
          <w:spacing w:val="52"/>
          <w:w w:val="95"/>
        </w:rPr>
        <w:t xml:space="preserve"> </w:t>
      </w:r>
      <w:r w:rsidRPr="00C84BC8">
        <w:rPr>
          <w:rFonts w:ascii="Bookman Old Style" w:hAnsi="Bookman Old Style"/>
          <w:w w:val="95"/>
        </w:rPr>
        <w:t>para</w:t>
      </w:r>
      <w:r w:rsidRPr="00C84BC8">
        <w:rPr>
          <w:rFonts w:ascii="Bookman Old Style" w:hAnsi="Bookman Old Style"/>
          <w:w w:val="96"/>
        </w:rPr>
        <w:t xml:space="preserve"> </w:t>
      </w:r>
      <w:r w:rsidRPr="00C84BC8">
        <w:rPr>
          <w:rFonts w:ascii="Bookman Old Style" w:hAnsi="Bookman Old Style"/>
          <w:w w:val="95"/>
        </w:rPr>
        <w:t>operar</w:t>
      </w:r>
      <w:r w:rsidRPr="00C84BC8">
        <w:rPr>
          <w:rFonts w:ascii="Bookman Old Style" w:hAnsi="Bookman Old Style"/>
          <w:spacing w:val="34"/>
          <w:w w:val="95"/>
        </w:rPr>
        <w:t xml:space="preserve"> </w:t>
      </w:r>
      <w:r w:rsidRPr="00C84BC8">
        <w:rPr>
          <w:rFonts w:ascii="Bookman Old Style" w:hAnsi="Bookman Old Style"/>
          <w:w w:val="95"/>
        </w:rPr>
        <w:t>en</w:t>
      </w:r>
      <w:r w:rsidRPr="00C84BC8">
        <w:rPr>
          <w:rFonts w:ascii="Bookman Old Style" w:hAnsi="Bookman Old Style"/>
          <w:spacing w:val="25"/>
          <w:w w:val="95"/>
        </w:rPr>
        <w:t xml:space="preserve"> </w:t>
      </w:r>
      <w:r w:rsidRPr="00C84BC8">
        <w:rPr>
          <w:rFonts w:ascii="Bookman Old Style" w:hAnsi="Bookman Old Style"/>
          <w:w w:val="95"/>
        </w:rPr>
        <w:t>el</w:t>
      </w:r>
      <w:r w:rsidRPr="00C84BC8">
        <w:rPr>
          <w:rFonts w:ascii="Bookman Old Style" w:hAnsi="Bookman Old Style"/>
          <w:spacing w:val="19"/>
          <w:w w:val="95"/>
        </w:rPr>
        <w:t xml:space="preserve"> </w:t>
      </w:r>
      <w:r w:rsidRPr="00C84BC8">
        <w:rPr>
          <w:rFonts w:ascii="Bookman Old Style" w:hAnsi="Bookman Old Style"/>
          <w:w w:val="95"/>
        </w:rPr>
        <w:t>ramo.</w:t>
      </w:r>
      <w:r w:rsidRPr="00C84BC8">
        <w:rPr>
          <w:rFonts w:ascii="Bookman Old Style" w:hAnsi="Bookman Old Style"/>
          <w:spacing w:val="42"/>
          <w:w w:val="95"/>
        </w:rPr>
        <w:t xml:space="preserve"> </w:t>
      </w:r>
      <w:r w:rsidRPr="00C84BC8">
        <w:rPr>
          <w:rFonts w:ascii="Bookman Old Style" w:hAnsi="Bookman Old Style"/>
          <w:w w:val="95"/>
        </w:rPr>
        <w:t>El</w:t>
      </w:r>
      <w:r w:rsidRPr="00C84BC8">
        <w:rPr>
          <w:rFonts w:ascii="Bookman Old Style" w:hAnsi="Bookman Old Style"/>
          <w:spacing w:val="35"/>
          <w:w w:val="95"/>
        </w:rPr>
        <w:t xml:space="preserve"> </w:t>
      </w:r>
      <w:r w:rsidRPr="00C84BC8">
        <w:rPr>
          <w:rFonts w:ascii="Bookman Old Style" w:hAnsi="Bookman Old Style"/>
          <w:w w:val="95"/>
        </w:rPr>
        <w:t>certificado</w:t>
      </w:r>
      <w:r w:rsidRPr="00C84BC8">
        <w:rPr>
          <w:rFonts w:ascii="Bookman Old Style" w:hAnsi="Bookman Old Style"/>
          <w:spacing w:val="48"/>
          <w:w w:val="95"/>
        </w:rPr>
        <w:t xml:space="preserve"> </w:t>
      </w:r>
      <w:r w:rsidRPr="00C84BC8">
        <w:rPr>
          <w:rFonts w:ascii="Bookman Old Style" w:hAnsi="Bookman Old Style"/>
          <w:spacing w:val="4"/>
          <w:w w:val="95"/>
        </w:rPr>
        <w:t>d</w:t>
      </w:r>
      <w:r w:rsidRPr="00C84BC8">
        <w:rPr>
          <w:rFonts w:ascii="Bookman Old Style" w:hAnsi="Bookman Old Style"/>
          <w:w w:val="95"/>
        </w:rPr>
        <w:t>el</w:t>
      </w:r>
      <w:r w:rsidRPr="00C84BC8">
        <w:rPr>
          <w:rFonts w:ascii="Bookman Old Style" w:hAnsi="Bookman Old Style"/>
          <w:spacing w:val="18"/>
          <w:w w:val="95"/>
        </w:rPr>
        <w:t xml:space="preserve"> </w:t>
      </w:r>
      <w:r w:rsidRPr="00C84BC8">
        <w:rPr>
          <w:rFonts w:ascii="Bookman Old Style" w:hAnsi="Bookman Old Style"/>
          <w:w w:val="95"/>
        </w:rPr>
        <w:t>seguro</w:t>
      </w:r>
      <w:r w:rsidRPr="00C84BC8">
        <w:rPr>
          <w:rFonts w:ascii="Bookman Old Style" w:hAnsi="Bookman Old Style"/>
          <w:spacing w:val="23"/>
          <w:w w:val="95"/>
        </w:rPr>
        <w:t xml:space="preserve"> </w:t>
      </w:r>
      <w:r w:rsidRPr="00C84BC8">
        <w:rPr>
          <w:rFonts w:ascii="Bookman Old Style" w:hAnsi="Bookman Old Style"/>
          <w:w w:val="95"/>
        </w:rPr>
        <w:t>deberá</w:t>
      </w:r>
      <w:r w:rsidRPr="00C84BC8">
        <w:rPr>
          <w:rFonts w:ascii="Bookman Old Style" w:hAnsi="Bookman Old Style"/>
          <w:spacing w:val="27"/>
          <w:w w:val="95"/>
        </w:rPr>
        <w:t xml:space="preserve"> </w:t>
      </w:r>
      <w:r w:rsidRPr="00C84BC8">
        <w:rPr>
          <w:rFonts w:ascii="Bookman Old Style" w:hAnsi="Bookman Old Style"/>
          <w:w w:val="95"/>
        </w:rPr>
        <w:t>entregarse</w:t>
      </w:r>
      <w:r w:rsidRPr="00C84BC8">
        <w:rPr>
          <w:rFonts w:ascii="Bookman Old Style" w:hAnsi="Bookman Old Style"/>
          <w:spacing w:val="38"/>
          <w:w w:val="95"/>
        </w:rPr>
        <w:t xml:space="preserve"> </w:t>
      </w:r>
      <w:r w:rsidRPr="00C84BC8">
        <w:rPr>
          <w:rFonts w:ascii="Bookman Old Style" w:hAnsi="Bookman Old Style"/>
          <w:w w:val="95"/>
        </w:rPr>
        <w:t>en</w:t>
      </w:r>
      <w:r w:rsidRPr="00C84BC8">
        <w:rPr>
          <w:rFonts w:ascii="Bookman Old Style" w:hAnsi="Bookman Old Style"/>
          <w:spacing w:val="36"/>
          <w:w w:val="95"/>
        </w:rPr>
        <w:t xml:space="preserve"> </w:t>
      </w:r>
      <w:r w:rsidRPr="00C84BC8">
        <w:rPr>
          <w:rFonts w:ascii="Bookman Old Style" w:hAnsi="Bookman Old Style"/>
          <w:w w:val="95"/>
        </w:rPr>
        <w:t>los</w:t>
      </w:r>
      <w:r w:rsidRPr="00C84BC8">
        <w:rPr>
          <w:rFonts w:ascii="Bookman Old Style" w:hAnsi="Bookman Old Style"/>
          <w:spacing w:val="31"/>
          <w:w w:val="95"/>
        </w:rPr>
        <w:t xml:space="preserve"> </w:t>
      </w:r>
      <w:r w:rsidRPr="00C84BC8">
        <w:rPr>
          <w:rFonts w:ascii="Bookman Old Style" w:hAnsi="Bookman Old Style"/>
          <w:w w:val="95"/>
        </w:rPr>
        <w:t>establecimientos</w:t>
      </w:r>
      <w:r w:rsidRPr="00C84BC8">
        <w:rPr>
          <w:rFonts w:ascii="Bookman Old Style" w:hAnsi="Bookman Old Style"/>
          <w:w w:val="97"/>
        </w:rPr>
        <w:t xml:space="preserve"> </w:t>
      </w:r>
      <w:r w:rsidRPr="00C84BC8">
        <w:rPr>
          <w:rFonts w:ascii="Bookman Old Style" w:hAnsi="Bookman Old Style"/>
          <w:w w:val="95"/>
        </w:rPr>
        <w:t>señ</w:t>
      </w:r>
      <w:r w:rsidRPr="00C84BC8">
        <w:rPr>
          <w:rFonts w:ascii="Bookman Old Style" w:hAnsi="Bookman Old Style"/>
          <w:spacing w:val="6"/>
          <w:w w:val="95"/>
        </w:rPr>
        <w:t>a</w:t>
      </w:r>
      <w:r w:rsidRPr="00C84BC8">
        <w:rPr>
          <w:rFonts w:ascii="Bookman Old Style" w:hAnsi="Bookman Old Style"/>
          <w:w w:val="95"/>
        </w:rPr>
        <w:t>lados</w:t>
      </w:r>
      <w:r w:rsidRPr="00C84BC8">
        <w:rPr>
          <w:rFonts w:ascii="Bookman Old Style" w:hAnsi="Bookman Old Style"/>
          <w:spacing w:val="16"/>
          <w:w w:val="95"/>
        </w:rPr>
        <w:t xml:space="preserve"> </w:t>
      </w:r>
      <w:r w:rsidRPr="00C84BC8">
        <w:rPr>
          <w:rFonts w:ascii="Bookman Old Style" w:hAnsi="Bookman Old Style"/>
          <w:w w:val="95"/>
        </w:rPr>
        <w:t>en</w:t>
      </w:r>
      <w:r w:rsidRPr="00C84BC8">
        <w:rPr>
          <w:rFonts w:ascii="Bookman Old Style" w:hAnsi="Bookman Old Style"/>
          <w:spacing w:val="6"/>
          <w:w w:val="95"/>
        </w:rPr>
        <w:t xml:space="preserve"> </w:t>
      </w:r>
      <w:r w:rsidRPr="00C84BC8">
        <w:rPr>
          <w:rFonts w:ascii="Bookman Old Style" w:hAnsi="Bookman Old Style"/>
          <w:w w:val="95"/>
        </w:rPr>
        <w:t>la</w:t>
      </w:r>
      <w:r w:rsidRPr="00C84BC8">
        <w:rPr>
          <w:rFonts w:ascii="Bookman Old Style" w:hAnsi="Bookman Old Style"/>
          <w:spacing w:val="5"/>
          <w:w w:val="95"/>
        </w:rPr>
        <w:t xml:space="preserve"> </w:t>
      </w:r>
      <w:r w:rsidRPr="00C84BC8">
        <w:rPr>
          <w:rFonts w:ascii="Bookman Old Style" w:hAnsi="Bookman Old Style"/>
          <w:w w:val="95"/>
        </w:rPr>
        <w:t>letra</w:t>
      </w:r>
      <w:r w:rsidRPr="00C84BC8">
        <w:rPr>
          <w:rFonts w:ascii="Bookman Old Style" w:hAnsi="Bookman Old Style"/>
          <w:spacing w:val="26"/>
          <w:w w:val="95"/>
        </w:rPr>
        <w:t xml:space="preserve"> </w:t>
      </w:r>
      <w:r w:rsidRPr="00C84BC8">
        <w:rPr>
          <w:rFonts w:ascii="Bookman Old Style" w:hAnsi="Bookman Old Style"/>
          <w:w w:val="95"/>
        </w:rPr>
        <w:t>a</w:t>
      </w:r>
      <w:r w:rsidRPr="00C84BC8">
        <w:rPr>
          <w:rFonts w:ascii="Bookman Old Style" w:hAnsi="Bookman Old Style"/>
          <w:spacing w:val="15"/>
          <w:w w:val="95"/>
        </w:rPr>
        <w:t xml:space="preserve"> </w:t>
      </w:r>
      <w:r w:rsidRPr="00C84BC8">
        <w:rPr>
          <w:rFonts w:ascii="Bookman Old Style" w:hAnsi="Bookman Old Style"/>
          <w:w w:val="95"/>
        </w:rPr>
        <w:t>anterior.</w:t>
      </w:r>
    </w:p>
    <w:p w14:paraId="45D5B96E" w14:textId="77777777" w:rsidR="00356433" w:rsidRPr="00C84BC8" w:rsidRDefault="00356433" w:rsidP="00356433">
      <w:pPr>
        <w:jc w:val="both"/>
        <w:rPr>
          <w:rFonts w:ascii="Bookman Old Style" w:hAnsi="Bookman Old Style"/>
        </w:rPr>
      </w:pPr>
    </w:p>
    <w:p w14:paraId="3337900C" w14:textId="77777777" w:rsidR="00356433" w:rsidRPr="00C84BC8" w:rsidRDefault="00356433" w:rsidP="00356433">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12"/>
          <w:w w:val="95"/>
        </w:rPr>
        <w:t xml:space="preserve"> </w:t>
      </w:r>
      <w:r w:rsidRPr="00C84BC8">
        <w:rPr>
          <w:rFonts w:ascii="Bookman Old Style" w:hAnsi="Bookman Old Style"/>
          <w:w w:val="95"/>
        </w:rPr>
        <w:t>gar</w:t>
      </w:r>
      <w:r w:rsidRPr="00C84BC8">
        <w:rPr>
          <w:rFonts w:ascii="Bookman Old Style" w:hAnsi="Bookman Old Style"/>
          <w:spacing w:val="-9"/>
          <w:w w:val="95"/>
        </w:rPr>
        <w:t>a</w:t>
      </w:r>
      <w:r w:rsidRPr="00C84BC8">
        <w:rPr>
          <w:rFonts w:ascii="Bookman Old Style" w:hAnsi="Bookman Old Style"/>
          <w:w w:val="95"/>
        </w:rPr>
        <w:t>ntía</w:t>
      </w:r>
      <w:r w:rsidRPr="00C84BC8">
        <w:rPr>
          <w:rFonts w:ascii="Bookman Old Style" w:hAnsi="Bookman Old Style"/>
          <w:spacing w:val="17"/>
          <w:w w:val="95"/>
        </w:rPr>
        <w:t xml:space="preserve"> </w:t>
      </w:r>
      <w:r w:rsidRPr="00C84BC8">
        <w:rPr>
          <w:rFonts w:ascii="Bookman Old Style" w:hAnsi="Bookman Old Style"/>
          <w:w w:val="95"/>
        </w:rPr>
        <w:t>no</w:t>
      </w:r>
      <w:r w:rsidRPr="00C84BC8">
        <w:rPr>
          <w:rFonts w:ascii="Bookman Old Style" w:hAnsi="Bookman Old Style"/>
          <w:spacing w:val="19"/>
          <w:w w:val="95"/>
        </w:rPr>
        <w:t xml:space="preserve"> </w:t>
      </w:r>
      <w:r w:rsidRPr="00C84BC8">
        <w:rPr>
          <w:rFonts w:ascii="Bookman Old Style" w:hAnsi="Bookman Old Style"/>
          <w:w w:val="95"/>
        </w:rPr>
        <w:t>será</w:t>
      </w:r>
      <w:r w:rsidRPr="00C84BC8">
        <w:rPr>
          <w:rFonts w:ascii="Bookman Old Style" w:hAnsi="Bookman Old Style"/>
          <w:spacing w:val="21"/>
          <w:w w:val="95"/>
        </w:rPr>
        <w:t xml:space="preserve"> </w:t>
      </w:r>
      <w:r w:rsidRPr="00C84BC8">
        <w:rPr>
          <w:rFonts w:ascii="Bookman Old Style" w:hAnsi="Bookman Old Style"/>
          <w:w w:val="95"/>
        </w:rPr>
        <w:t>devuelta</w:t>
      </w:r>
      <w:r w:rsidRPr="00C84BC8">
        <w:rPr>
          <w:rFonts w:ascii="Bookman Old Style" w:hAnsi="Bookman Old Style"/>
          <w:spacing w:val="9"/>
          <w:w w:val="95"/>
        </w:rPr>
        <w:t xml:space="preserve"> </w:t>
      </w:r>
      <w:r w:rsidRPr="00C84BC8">
        <w:rPr>
          <w:rFonts w:ascii="Bookman Old Style" w:hAnsi="Bookman Old Style"/>
          <w:w w:val="95"/>
        </w:rPr>
        <w:t>o</w:t>
      </w:r>
      <w:r w:rsidRPr="00C84BC8">
        <w:rPr>
          <w:rFonts w:ascii="Bookman Old Style" w:hAnsi="Bookman Old Style"/>
          <w:spacing w:val="5"/>
          <w:w w:val="95"/>
        </w:rPr>
        <w:t xml:space="preserve"> </w:t>
      </w:r>
      <w:r w:rsidRPr="00C84BC8">
        <w:rPr>
          <w:rFonts w:ascii="Bookman Old Style" w:hAnsi="Bookman Old Style"/>
          <w:w w:val="95"/>
        </w:rPr>
        <w:t>cancelada</w:t>
      </w:r>
      <w:r w:rsidRPr="00C84BC8">
        <w:rPr>
          <w:rFonts w:ascii="Bookman Old Style" w:hAnsi="Bookman Old Style"/>
          <w:spacing w:val="12"/>
          <w:w w:val="95"/>
        </w:rPr>
        <w:t xml:space="preserve"> </w:t>
      </w:r>
      <w:r w:rsidRPr="00C84BC8">
        <w:rPr>
          <w:rFonts w:ascii="Bookman Old Style" w:hAnsi="Bookman Old Style"/>
          <w:w w:val="95"/>
        </w:rPr>
        <w:t>hasta</w:t>
      </w:r>
      <w:r w:rsidRPr="00C84BC8">
        <w:rPr>
          <w:rFonts w:ascii="Bookman Old Style" w:hAnsi="Bookman Old Style"/>
          <w:spacing w:val="22"/>
          <w:w w:val="95"/>
        </w:rPr>
        <w:t xml:space="preserve"> </w:t>
      </w:r>
      <w:r w:rsidRPr="00C84BC8">
        <w:rPr>
          <w:rFonts w:ascii="Bookman Old Style" w:hAnsi="Bookman Old Style"/>
          <w:w w:val="95"/>
        </w:rPr>
        <w:t>que</w:t>
      </w:r>
      <w:r w:rsidRPr="00C84BC8">
        <w:rPr>
          <w:rFonts w:ascii="Bookman Old Style" w:hAnsi="Bookman Old Style"/>
          <w:spacing w:val="12"/>
          <w:w w:val="95"/>
        </w:rPr>
        <w:t xml:space="preserve"> </w:t>
      </w:r>
      <w:r w:rsidRPr="00C84BC8">
        <w:rPr>
          <w:rFonts w:ascii="Bookman Old Style" w:hAnsi="Bookman Old Style"/>
          <w:w w:val="95"/>
        </w:rPr>
        <w:t>se</w:t>
      </w:r>
      <w:r w:rsidRPr="00C84BC8">
        <w:rPr>
          <w:rFonts w:ascii="Bookman Old Style" w:hAnsi="Bookman Old Style"/>
          <w:spacing w:val="-7"/>
          <w:w w:val="95"/>
        </w:rPr>
        <w:t xml:space="preserve"> </w:t>
      </w:r>
      <w:r w:rsidRPr="00C84BC8">
        <w:rPr>
          <w:rFonts w:ascii="Bookman Old Style" w:hAnsi="Bookman Old Style"/>
          <w:spacing w:val="7"/>
          <w:w w:val="95"/>
        </w:rPr>
        <w:t>h</w:t>
      </w:r>
      <w:r w:rsidRPr="00C84BC8">
        <w:rPr>
          <w:rFonts w:ascii="Bookman Old Style" w:hAnsi="Bookman Old Style"/>
          <w:w w:val="95"/>
        </w:rPr>
        <w:t>aya</w:t>
      </w:r>
      <w:r w:rsidRPr="00C84BC8">
        <w:rPr>
          <w:rFonts w:ascii="Bookman Old Style" w:hAnsi="Bookman Old Style"/>
          <w:spacing w:val="10"/>
          <w:w w:val="95"/>
        </w:rPr>
        <w:t xml:space="preserve"> </w:t>
      </w:r>
      <w:r w:rsidRPr="00C84BC8">
        <w:rPr>
          <w:rFonts w:ascii="Bookman Old Style" w:hAnsi="Bookman Old Style"/>
          <w:w w:val="95"/>
        </w:rPr>
        <w:t>producido</w:t>
      </w:r>
      <w:r w:rsidRPr="00C84BC8">
        <w:rPr>
          <w:rFonts w:ascii="Bookman Old Style" w:hAnsi="Bookman Old Style"/>
          <w:spacing w:val="24"/>
          <w:w w:val="95"/>
        </w:rPr>
        <w:t xml:space="preserve"> </w:t>
      </w:r>
      <w:r w:rsidRPr="00C84BC8">
        <w:rPr>
          <w:rFonts w:ascii="Bookman Old Style" w:hAnsi="Bookman Old Style"/>
          <w:w w:val="95"/>
        </w:rPr>
        <w:t>el</w:t>
      </w:r>
      <w:r w:rsidRPr="00C84BC8">
        <w:rPr>
          <w:rFonts w:ascii="Bookman Old Style" w:hAnsi="Bookman Old Style"/>
          <w:spacing w:val="22"/>
          <w:w w:val="95"/>
        </w:rPr>
        <w:t xml:space="preserve"> </w:t>
      </w:r>
      <w:r w:rsidRPr="00C84BC8">
        <w:rPr>
          <w:rFonts w:ascii="Bookman Old Style" w:hAnsi="Bookman Old Style"/>
          <w:w w:val="95"/>
        </w:rPr>
        <w:t>vencimiento</w:t>
      </w:r>
      <w:r w:rsidRPr="00C84BC8">
        <w:rPr>
          <w:rFonts w:ascii="Bookman Old Style" w:hAnsi="Bookman Old Style"/>
          <w:spacing w:val="41"/>
          <w:w w:val="95"/>
        </w:rPr>
        <w:t xml:space="preserve"> </w:t>
      </w:r>
      <w:r w:rsidRPr="00C84BC8">
        <w:rPr>
          <w:rFonts w:ascii="Bookman Old Style" w:hAnsi="Bookman Old Style"/>
          <w:w w:val="95"/>
        </w:rPr>
        <w:t>d</w:t>
      </w:r>
      <w:r w:rsidRPr="00C84BC8">
        <w:rPr>
          <w:rFonts w:ascii="Bookman Old Style" w:hAnsi="Bookman Old Style"/>
          <w:spacing w:val="-11"/>
          <w:w w:val="95"/>
        </w:rPr>
        <w:t>e</w:t>
      </w:r>
      <w:r w:rsidRPr="00C84BC8">
        <w:rPr>
          <w:rFonts w:ascii="Bookman Old Style" w:hAnsi="Bookman Old Style"/>
          <w:w w:val="95"/>
        </w:rPr>
        <w:t>l</w:t>
      </w:r>
      <w:r w:rsidRPr="00C84BC8">
        <w:rPr>
          <w:rFonts w:ascii="Bookman Old Style" w:hAnsi="Bookman Old Style"/>
          <w:w w:val="84"/>
        </w:rPr>
        <w:t xml:space="preserve"> </w:t>
      </w:r>
      <w:r w:rsidRPr="00C84BC8">
        <w:rPr>
          <w:rFonts w:ascii="Bookman Old Style" w:hAnsi="Bookman Old Style"/>
          <w:w w:val="95"/>
        </w:rPr>
        <w:t>plazo</w:t>
      </w:r>
      <w:r w:rsidRPr="00C84BC8">
        <w:rPr>
          <w:rFonts w:ascii="Bookman Old Style" w:hAnsi="Bookman Old Style"/>
          <w:spacing w:val="26"/>
          <w:w w:val="95"/>
        </w:rPr>
        <w:t xml:space="preserve"> </w:t>
      </w:r>
      <w:r w:rsidRPr="00C84BC8">
        <w:rPr>
          <w:rFonts w:ascii="Bookman Old Style" w:hAnsi="Bookman Old Style"/>
          <w:w w:val="95"/>
        </w:rPr>
        <w:t>de</w:t>
      </w:r>
      <w:r w:rsidRPr="00C84BC8">
        <w:rPr>
          <w:rFonts w:ascii="Bookman Old Style" w:hAnsi="Bookman Old Style"/>
          <w:spacing w:val="7"/>
          <w:w w:val="95"/>
        </w:rPr>
        <w:t xml:space="preserve"> </w:t>
      </w:r>
      <w:r w:rsidRPr="00C84BC8">
        <w:rPr>
          <w:rFonts w:ascii="Bookman Old Style" w:hAnsi="Bookman Old Style"/>
          <w:w w:val="95"/>
        </w:rPr>
        <w:t>garantía</w:t>
      </w:r>
      <w:r w:rsidRPr="00C84BC8">
        <w:rPr>
          <w:rFonts w:ascii="Bookman Old Style" w:hAnsi="Bookman Old Style"/>
          <w:spacing w:val="17"/>
          <w:w w:val="95"/>
        </w:rPr>
        <w:t xml:space="preserve"> </w:t>
      </w:r>
      <w:r w:rsidRPr="00C84BC8">
        <w:rPr>
          <w:rFonts w:ascii="Bookman Old Style" w:hAnsi="Bookman Old Style"/>
          <w:w w:val="95"/>
        </w:rPr>
        <w:t>y</w:t>
      </w:r>
      <w:r w:rsidRPr="00C84BC8">
        <w:rPr>
          <w:rFonts w:ascii="Bookman Old Style" w:hAnsi="Bookman Old Style"/>
          <w:spacing w:val="21"/>
          <w:w w:val="95"/>
        </w:rPr>
        <w:t xml:space="preserve"> </w:t>
      </w:r>
      <w:r w:rsidRPr="00C84BC8">
        <w:rPr>
          <w:rFonts w:ascii="Bookman Old Style" w:hAnsi="Bookman Old Style"/>
          <w:w w:val="95"/>
        </w:rPr>
        <w:t>cumplido</w:t>
      </w:r>
      <w:r w:rsidRPr="00C84BC8">
        <w:rPr>
          <w:rFonts w:ascii="Bookman Old Style" w:hAnsi="Bookman Old Style"/>
          <w:spacing w:val="30"/>
          <w:w w:val="95"/>
        </w:rPr>
        <w:t xml:space="preserve"> </w:t>
      </w:r>
      <w:r w:rsidRPr="00C84BC8">
        <w:rPr>
          <w:rFonts w:ascii="Bookman Old Style" w:hAnsi="Bookman Old Style"/>
          <w:w w:val="95"/>
        </w:rPr>
        <w:t>satisfactoriamente</w:t>
      </w:r>
      <w:r w:rsidRPr="00C84BC8">
        <w:rPr>
          <w:rFonts w:ascii="Bookman Old Style" w:hAnsi="Bookman Old Style"/>
          <w:spacing w:val="38"/>
          <w:w w:val="95"/>
        </w:rPr>
        <w:t xml:space="preserve"> </w:t>
      </w:r>
      <w:r w:rsidRPr="00C84BC8">
        <w:rPr>
          <w:rFonts w:ascii="Bookman Old Style" w:hAnsi="Bookman Old Style"/>
          <w:w w:val="95"/>
        </w:rPr>
        <w:t>el</w:t>
      </w:r>
      <w:r w:rsidRPr="00C84BC8">
        <w:rPr>
          <w:rFonts w:ascii="Bookman Old Style" w:hAnsi="Bookman Old Style"/>
          <w:spacing w:val="19"/>
          <w:w w:val="95"/>
        </w:rPr>
        <w:t xml:space="preserve"> </w:t>
      </w:r>
      <w:r w:rsidRPr="00C84BC8">
        <w:rPr>
          <w:rFonts w:ascii="Bookman Old Style" w:hAnsi="Bookman Old Style"/>
          <w:w w:val="95"/>
        </w:rPr>
        <w:t>contrato.</w:t>
      </w:r>
    </w:p>
    <w:p w14:paraId="759DE317" w14:textId="77777777" w:rsidR="00356433" w:rsidRPr="00C84BC8" w:rsidRDefault="00356433" w:rsidP="00356433">
      <w:pPr>
        <w:jc w:val="both"/>
        <w:rPr>
          <w:rFonts w:ascii="Bookman Old Style" w:hAnsi="Bookman Old Style"/>
        </w:rPr>
      </w:pPr>
    </w:p>
    <w:p w14:paraId="451DD52D" w14:textId="77777777" w:rsidR="00356433" w:rsidRPr="00C84BC8" w:rsidRDefault="00356433" w:rsidP="00356433">
      <w:pPr>
        <w:jc w:val="both"/>
        <w:rPr>
          <w:rFonts w:ascii="Bookman Old Style" w:hAnsi="Bookman Old Style"/>
        </w:rPr>
      </w:pPr>
      <w:r w:rsidRPr="00C84BC8">
        <w:rPr>
          <w:rFonts w:ascii="Bookman Old Style" w:hAnsi="Bookman Old Style"/>
          <w:w w:val="95"/>
        </w:rPr>
        <w:t>Esta</w:t>
      </w:r>
      <w:r w:rsidRPr="00C84BC8">
        <w:rPr>
          <w:rFonts w:ascii="Bookman Old Style" w:hAnsi="Bookman Old Style"/>
          <w:spacing w:val="34"/>
          <w:w w:val="95"/>
        </w:rPr>
        <w:t xml:space="preserve"> </w:t>
      </w:r>
      <w:r w:rsidRPr="00C84BC8">
        <w:rPr>
          <w:rFonts w:ascii="Bookman Old Style" w:hAnsi="Bookman Old Style"/>
          <w:w w:val="95"/>
        </w:rPr>
        <w:t>garantía</w:t>
      </w:r>
      <w:r w:rsidRPr="00C84BC8">
        <w:rPr>
          <w:rFonts w:ascii="Bookman Old Style" w:hAnsi="Bookman Old Style"/>
          <w:spacing w:val="30"/>
          <w:w w:val="95"/>
        </w:rPr>
        <w:t xml:space="preserve"> </w:t>
      </w:r>
      <w:r w:rsidRPr="00C84BC8">
        <w:rPr>
          <w:rFonts w:ascii="Bookman Old Style" w:hAnsi="Bookman Old Style"/>
          <w:w w:val="95"/>
        </w:rPr>
        <w:t>responderá</w:t>
      </w:r>
      <w:r w:rsidRPr="00C84BC8">
        <w:rPr>
          <w:rFonts w:ascii="Bookman Old Style" w:hAnsi="Bookman Old Style"/>
          <w:spacing w:val="53"/>
          <w:w w:val="95"/>
        </w:rPr>
        <w:t xml:space="preserve"> </w:t>
      </w:r>
      <w:r w:rsidRPr="00C84BC8">
        <w:rPr>
          <w:rFonts w:ascii="Bookman Old Style" w:hAnsi="Bookman Old Style"/>
          <w:w w:val="95"/>
        </w:rPr>
        <w:t>a</w:t>
      </w:r>
      <w:r w:rsidRPr="00C84BC8">
        <w:rPr>
          <w:rFonts w:ascii="Bookman Old Style" w:hAnsi="Bookman Old Style"/>
          <w:spacing w:val="25"/>
          <w:w w:val="95"/>
        </w:rPr>
        <w:t xml:space="preserve"> </w:t>
      </w:r>
      <w:r w:rsidRPr="00C84BC8">
        <w:rPr>
          <w:rFonts w:ascii="Bookman Old Style" w:hAnsi="Bookman Old Style"/>
          <w:w w:val="95"/>
        </w:rPr>
        <w:t>los</w:t>
      </w:r>
      <w:r w:rsidRPr="00C84BC8">
        <w:rPr>
          <w:rFonts w:ascii="Bookman Old Style" w:hAnsi="Bookman Old Style"/>
          <w:spacing w:val="32"/>
          <w:w w:val="95"/>
        </w:rPr>
        <w:t xml:space="preserve"> </w:t>
      </w:r>
      <w:r w:rsidRPr="00C84BC8">
        <w:rPr>
          <w:rFonts w:ascii="Bookman Old Style" w:hAnsi="Bookman Old Style"/>
          <w:w w:val="95"/>
        </w:rPr>
        <w:t>conceptos</w:t>
      </w:r>
      <w:r w:rsidRPr="00C84BC8">
        <w:rPr>
          <w:rFonts w:ascii="Bookman Old Style" w:hAnsi="Bookman Old Style"/>
          <w:spacing w:val="49"/>
          <w:w w:val="95"/>
        </w:rPr>
        <w:t xml:space="preserve"> </w:t>
      </w:r>
      <w:r w:rsidRPr="00C84BC8">
        <w:rPr>
          <w:rFonts w:ascii="Bookman Old Style" w:hAnsi="Bookman Old Style"/>
          <w:w w:val="95"/>
        </w:rPr>
        <w:t>incluidos</w:t>
      </w:r>
      <w:r w:rsidRPr="00C84BC8">
        <w:rPr>
          <w:rFonts w:ascii="Bookman Old Style" w:hAnsi="Bookman Old Style"/>
          <w:spacing w:val="41"/>
          <w:w w:val="95"/>
        </w:rPr>
        <w:t xml:space="preserve"> </w:t>
      </w:r>
      <w:r w:rsidRPr="00C84BC8">
        <w:rPr>
          <w:rFonts w:ascii="Bookman Old Style" w:hAnsi="Bookman Old Style"/>
          <w:w w:val="95"/>
        </w:rPr>
        <w:t>en</w:t>
      </w:r>
      <w:r w:rsidRPr="00C84BC8">
        <w:rPr>
          <w:rFonts w:ascii="Bookman Old Style" w:hAnsi="Bookman Old Style"/>
          <w:spacing w:val="26"/>
          <w:w w:val="95"/>
        </w:rPr>
        <w:t xml:space="preserve"> </w:t>
      </w:r>
      <w:r w:rsidRPr="00C84BC8">
        <w:rPr>
          <w:rFonts w:ascii="Bookman Old Style" w:hAnsi="Bookman Old Style"/>
          <w:w w:val="95"/>
        </w:rPr>
        <w:t>el</w:t>
      </w:r>
      <w:r w:rsidRPr="00C84BC8">
        <w:rPr>
          <w:rFonts w:ascii="Bookman Old Style" w:hAnsi="Bookman Old Style"/>
          <w:spacing w:val="33"/>
          <w:w w:val="95"/>
        </w:rPr>
        <w:t xml:space="preserve"> </w:t>
      </w:r>
      <w:r w:rsidRPr="00C84BC8">
        <w:rPr>
          <w:rFonts w:ascii="Bookman Old Style" w:hAnsi="Bookman Old Style"/>
          <w:w w:val="95"/>
        </w:rPr>
        <w:t>artículo</w:t>
      </w:r>
      <w:r w:rsidRPr="00C84BC8">
        <w:rPr>
          <w:rFonts w:ascii="Bookman Old Style" w:hAnsi="Bookman Old Style"/>
          <w:spacing w:val="16"/>
          <w:w w:val="95"/>
        </w:rPr>
        <w:t xml:space="preserve"> </w:t>
      </w:r>
      <w:r w:rsidRPr="00C84BC8">
        <w:rPr>
          <w:rFonts w:ascii="Bookman Old Style" w:hAnsi="Bookman Old Style"/>
          <w:w w:val="95"/>
        </w:rPr>
        <w:t>100</w:t>
      </w:r>
      <w:r w:rsidRPr="00C84BC8">
        <w:rPr>
          <w:rFonts w:ascii="Bookman Old Style" w:hAnsi="Bookman Old Style"/>
          <w:spacing w:val="14"/>
          <w:w w:val="95"/>
        </w:rPr>
        <w:t xml:space="preserve"> </w:t>
      </w:r>
      <w:r w:rsidRPr="00C84BC8">
        <w:rPr>
          <w:rFonts w:ascii="Bookman Old Style" w:hAnsi="Bookman Old Style"/>
          <w:w w:val="95"/>
        </w:rPr>
        <w:t>del</w:t>
      </w:r>
      <w:r w:rsidRPr="00C84BC8">
        <w:rPr>
          <w:rFonts w:ascii="Bookman Old Style" w:hAnsi="Bookman Old Style"/>
          <w:spacing w:val="45"/>
          <w:w w:val="95"/>
        </w:rPr>
        <w:t xml:space="preserve"> </w:t>
      </w:r>
      <w:r w:rsidRPr="00C84BC8">
        <w:rPr>
          <w:rFonts w:ascii="Bookman Old Style" w:hAnsi="Bookman Old Style"/>
          <w:w w:val="95"/>
        </w:rPr>
        <w:t>Texto</w:t>
      </w:r>
      <w:r w:rsidRPr="00C84BC8">
        <w:rPr>
          <w:rFonts w:ascii="Bookman Old Style" w:hAnsi="Bookman Old Style"/>
          <w:w w:val="99"/>
        </w:rPr>
        <w:t xml:space="preserve"> </w:t>
      </w:r>
      <w:r w:rsidRPr="00C84BC8">
        <w:rPr>
          <w:rFonts w:ascii="Bookman Old Style" w:hAnsi="Bookman Old Style"/>
          <w:w w:val="95"/>
        </w:rPr>
        <w:t>Refundido</w:t>
      </w:r>
      <w:r w:rsidRPr="00C84BC8">
        <w:rPr>
          <w:rFonts w:ascii="Bookman Old Style" w:hAnsi="Bookman Old Style"/>
          <w:spacing w:val="46"/>
          <w:w w:val="95"/>
        </w:rPr>
        <w:t xml:space="preserve"> </w:t>
      </w:r>
      <w:r w:rsidRPr="00C84BC8">
        <w:rPr>
          <w:rFonts w:ascii="Bookman Old Style" w:hAnsi="Bookman Old Style"/>
          <w:w w:val="95"/>
        </w:rPr>
        <w:t>de</w:t>
      </w:r>
      <w:r w:rsidRPr="00C84BC8">
        <w:rPr>
          <w:rFonts w:ascii="Bookman Old Style" w:hAnsi="Bookman Old Style"/>
          <w:spacing w:val="34"/>
          <w:w w:val="95"/>
        </w:rPr>
        <w:t xml:space="preserve"> </w:t>
      </w:r>
      <w:r w:rsidRPr="00C84BC8">
        <w:rPr>
          <w:rFonts w:ascii="Bookman Old Style" w:hAnsi="Bookman Old Style"/>
          <w:w w:val="95"/>
        </w:rPr>
        <w:t>la</w:t>
      </w:r>
      <w:r w:rsidRPr="00C84BC8">
        <w:rPr>
          <w:rFonts w:ascii="Bookman Old Style" w:hAnsi="Bookman Old Style"/>
          <w:spacing w:val="21"/>
          <w:w w:val="95"/>
        </w:rPr>
        <w:t xml:space="preserve"> </w:t>
      </w:r>
      <w:r w:rsidRPr="00C84BC8">
        <w:rPr>
          <w:rFonts w:ascii="Bookman Old Style" w:hAnsi="Bookman Old Style"/>
          <w:w w:val="95"/>
        </w:rPr>
        <w:t>Ley</w:t>
      </w:r>
      <w:r w:rsidRPr="00C84BC8">
        <w:rPr>
          <w:rFonts w:ascii="Bookman Old Style" w:hAnsi="Bookman Old Style"/>
          <w:spacing w:val="39"/>
          <w:w w:val="95"/>
        </w:rPr>
        <w:t xml:space="preserve"> </w:t>
      </w:r>
      <w:r w:rsidRPr="00C84BC8">
        <w:rPr>
          <w:rFonts w:ascii="Bookman Old Style" w:hAnsi="Bookman Old Style"/>
          <w:w w:val="95"/>
        </w:rPr>
        <w:t>de</w:t>
      </w:r>
      <w:r w:rsidRPr="00C84BC8">
        <w:rPr>
          <w:rFonts w:ascii="Bookman Old Style" w:hAnsi="Bookman Old Style"/>
          <w:spacing w:val="36"/>
          <w:w w:val="95"/>
        </w:rPr>
        <w:t xml:space="preserve"> </w:t>
      </w:r>
      <w:r w:rsidRPr="00C84BC8">
        <w:rPr>
          <w:rFonts w:ascii="Bookman Old Style" w:hAnsi="Bookman Old Style"/>
          <w:w w:val="95"/>
        </w:rPr>
        <w:t>Contratos</w:t>
      </w:r>
      <w:r w:rsidRPr="00C84BC8">
        <w:rPr>
          <w:rFonts w:ascii="Bookman Old Style" w:hAnsi="Bookman Old Style"/>
          <w:spacing w:val="38"/>
          <w:w w:val="95"/>
        </w:rPr>
        <w:t xml:space="preserve"> </w:t>
      </w:r>
      <w:r w:rsidRPr="00C84BC8">
        <w:rPr>
          <w:rFonts w:ascii="Bookman Old Style" w:hAnsi="Bookman Old Style"/>
          <w:w w:val="95"/>
        </w:rPr>
        <w:t>del</w:t>
      </w:r>
      <w:r w:rsidRPr="00C84BC8">
        <w:rPr>
          <w:rFonts w:ascii="Bookman Old Style" w:hAnsi="Bookman Old Style"/>
          <w:spacing w:val="39"/>
          <w:w w:val="95"/>
        </w:rPr>
        <w:t xml:space="preserve"> </w:t>
      </w:r>
      <w:r w:rsidRPr="00C84BC8">
        <w:rPr>
          <w:rFonts w:ascii="Bookman Old Style" w:hAnsi="Bookman Old Style"/>
          <w:w w:val="95"/>
        </w:rPr>
        <w:t>Sector</w:t>
      </w:r>
      <w:r w:rsidRPr="00C84BC8">
        <w:rPr>
          <w:rFonts w:ascii="Bookman Old Style" w:hAnsi="Bookman Old Style"/>
          <w:spacing w:val="24"/>
          <w:w w:val="95"/>
        </w:rPr>
        <w:t xml:space="preserve"> </w:t>
      </w:r>
      <w:r w:rsidRPr="00C84BC8">
        <w:rPr>
          <w:rFonts w:ascii="Bookman Old Style" w:hAnsi="Bookman Old Style"/>
          <w:w w:val="95"/>
        </w:rPr>
        <w:t>Público,</w:t>
      </w:r>
      <w:r w:rsidRPr="00C84BC8">
        <w:rPr>
          <w:rFonts w:ascii="Bookman Old Style" w:hAnsi="Bookman Old Style"/>
          <w:spacing w:val="44"/>
          <w:w w:val="95"/>
        </w:rPr>
        <w:t xml:space="preserve"> </w:t>
      </w:r>
      <w:r w:rsidRPr="00C84BC8">
        <w:rPr>
          <w:rFonts w:ascii="Bookman Old Style" w:hAnsi="Bookman Old Style"/>
          <w:w w:val="95"/>
        </w:rPr>
        <w:t>aprobado</w:t>
      </w:r>
      <w:r w:rsidRPr="00C84BC8">
        <w:rPr>
          <w:rFonts w:ascii="Bookman Old Style" w:hAnsi="Bookman Old Style"/>
          <w:spacing w:val="38"/>
          <w:w w:val="95"/>
        </w:rPr>
        <w:t xml:space="preserve"> </w:t>
      </w:r>
      <w:r w:rsidRPr="00C84BC8">
        <w:rPr>
          <w:rFonts w:ascii="Bookman Old Style" w:hAnsi="Bookman Old Style"/>
          <w:w w:val="95"/>
        </w:rPr>
        <w:t>por</w:t>
      </w:r>
      <w:r w:rsidRPr="00C84BC8">
        <w:rPr>
          <w:rFonts w:ascii="Bookman Old Style" w:hAnsi="Bookman Old Style"/>
          <w:spacing w:val="45"/>
          <w:w w:val="95"/>
        </w:rPr>
        <w:t xml:space="preserve"> </w:t>
      </w:r>
      <w:r w:rsidRPr="00C84BC8">
        <w:rPr>
          <w:rFonts w:ascii="Bookman Old Style" w:hAnsi="Bookman Old Style"/>
          <w:spacing w:val="3"/>
          <w:w w:val="95"/>
        </w:rPr>
        <w:t>e</w:t>
      </w:r>
      <w:r w:rsidRPr="00C84BC8">
        <w:rPr>
          <w:rFonts w:ascii="Bookman Old Style" w:hAnsi="Bookman Old Style"/>
          <w:w w:val="95"/>
        </w:rPr>
        <w:t>l</w:t>
      </w:r>
      <w:r w:rsidRPr="00C84BC8">
        <w:rPr>
          <w:rFonts w:ascii="Bookman Old Style" w:hAnsi="Bookman Old Style"/>
          <w:spacing w:val="39"/>
          <w:w w:val="95"/>
        </w:rPr>
        <w:t xml:space="preserve"> </w:t>
      </w:r>
      <w:r w:rsidRPr="00C84BC8">
        <w:rPr>
          <w:rFonts w:ascii="Bookman Old Style" w:hAnsi="Bookman Old Style"/>
          <w:w w:val="95"/>
        </w:rPr>
        <w:t>Real</w:t>
      </w:r>
      <w:r w:rsidRPr="00C84BC8">
        <w:rPr>
          <w:rFonts w:ascii="Bookman Old Style" w:hAnsi="Bookman Old Style"/>
          <w:spacing w:val="48"/>
          <w:w w:val="95"/>
        </w:rPr>
        <w:t xml:space="preserve"> </w:t>
      </w:r>
      <w:r w:rsidRPr="00C84BC8">
        <w:rPr>
          <w:rFonts w:ascii="Bookman Old Style" w:hAnsi="Bookman Old Style"/>
          <w:w w:val="95"/>
        </w:rPr>
        <w:t>Decreto</w:t>
      </w:r>
      <w:r w:rsidRPr="00C84BC8">
        <w:rPr>
          <w:rFonts w:ascii="Bookman Old Style" w:hAnsi="Bookman Old Style"/>
          <w:w w:val="97"/>
        </w:rPr>
        <w:t xml:space="preserve"> </w:t>
      </w:r>
      <w:r w:rsidRPr="00C84BC8">
        <w:rPr>
          <w:rFonts w:ascii="Bookman Old Style" w:hAnsi="Bookman Old Style"/>
          <w:w w:val="95"/>
        </w:rPr>
        <w:t>Legislativo</w:t>
      </w:r>
      <w:r w:rsidRPr="00C84BC8">
        <w:rPr>
          <w:rFonts w:ascii="Bookman Old Style" w:hAnsi="Bookman Old Style"/>
          <w:spacing w:val="53"/>
          <w:w w:val="95"/>
        </w:rPr>
        <w:t xml:space="preserve"> </w:t>
      </w:r>
      <w:r w:rsidRPr="00C84BC8">
        <w:rPr>
          <w:rFonts w:ascii="Bookman Old Style" w:hAnsi="Bookman Old Style"/>
          <w:w w:val="95"/>
        </w:rPr>
        <w:t>3/2011,</w:t>
      </w:r>
      <w:r w:rsidRPr="00C84BC8">
        <w:rPr>
          <w:rFonts w:ascii="Bookman Old Style" w:hAnsi="Bookman Old Style"/>
          <w:spacing w:val="33"/>
          <w:w w:val="95"/>
        </w:rPr>
        <w:t xml:space="preserve"> </w:t>
      </w:r>
      <w:r w:rsidRPr="00C84BC8">
        <w:rPr>
          <w:rFonts w:ascii="Bookman Old Style" w:hAnsi="Bookman Old Style"/>
          <w:w w:val="95"/>
        </w:rPr>
        <w:t>de</w:t>
      </w:r>
      <w:r w:rsidRPr="00C84BC8">
        <w:rPr>
          <w:rFonts w:ascii="Bookman Old Style" w:hAnsi="Bookman Old Style"/>
          <w:spacing w:val="51"/>
          <w:w w:val="95"/>
        </w:rPr>
        <w:t xml:space="preserve"> </w:t>
      </w:r>
      <w:r w:rsidRPr="00C84BC8">
        <w:rPr>
          <w:rFonts w:ascii="Bookman Old Style" w:hAnsi="Bookman Old Style"/>
          <w:w w:val="95"/>
        </w:rPr>
        <w:t>14</w:t>
      </w:r>
      <w:r w:rsidRPr="00C84BC8">
        <w:rPr>
          <w:rFonts w:ascii="Bookman Old Style" w:hAnsi="Bookman Old Style"/>
          <w:spacing w:val="6"/>
          <w:w w:val="95"/>
        </w:rPr>
        <w:t xml:space="preserve"> </w:t>
      </w:r>
      <w:r w:rsidRPr="00C84BC8">
        <w:rPr>
          <w:rFonts w:ascii="Bookman Old Style" w:hAnsi="Bookman Old Style"/>
          <w:w w:val="95"/>
        </w:rPr>
        <w:t>de</w:t>
      </w:r>
      <w:r w:rsidRPr="00C84BC8">
        <w:rPr>
          <w:rFonts w:ascii="Bookman Old Style" w:hAnsi="Bookman Old Style"/>
          <w:spacing w:val="18"/>
          <w:w w:val="95"/>
        </w:rPr>
        <w:t xml:space="preserve"> </w:t>
      </w:r>
      <w:r w:rsidRPr="00C84BC8">
        <w:rPr>
          <w:rFonts w:ascii="Bookman Old Style" w:hAnsi="Bookman Old Style"/>
          <w:w w:val="95"/>
        </w:rPr>
        <w:t>noviembre,</w:t>
      </w:r>
      <w:r w:rsidRPr="00C84BC8">
        <w:rPr>
          <w:rFonts w:ascii="Bookman Old Style" w:hAnsi="Bookman Old Style"/>
          <w:spacing w:val="33"/>
          <w:w w:val="95"/>
        </w:rPr>
        <w:t xml:space="preserve"> </w:t>
      </w:r>
      <w:r w:rsidRPr="00C84BC8">
        <w:rPr>
          <w:rFonts w:ascii="Bookman Old Style" w:hAnsi="Bookman Old Style"/>
          <w:w w:val="95"/>
        </w:rPr>
        <w:t>y</w:t>
      </w:r>
      <w:r w:rsidRPr="00C84BC8">
        <w:rPr>
          <w:rFonts w:ascii="Bookman Old Style" w:hAnsi="Bookman Old Style"/>
          <w:spacing w:val="19"/>
          <w:w w:val="95"/>
        </w:rPr>
        <w:t xml:space="preserve"> </w:t>
      </w:r>
      <w:r w:rsidRPr="00C84BC8">
        <w:rPr>
          <w:rFonts w:ascii="Bookman Old Style" w:hAnsi="Bookman Old Style"/>
          <w:w w:val="95"/>
        </w:rPr>
        <w:t>transcurrido</w:t>
      </w:r>
      <w:r w:rsidRPr="00C84BC8">
        <w:rPr>
          <w:rFonts w:ascii="Bookman Old Style" w:hAnsi="Bookman Old Style"/>
          <w:spacing w:val="41"/>
          <w:w w:val="95"/>
        </w:rPr>
        <w:t xml:space="preserve"> </w:t>
      </w:r>
      <w:r w:rsidRPr="00C84BC8">
        <w:rPr>
          <w:rFonts w:ascii="Bookman Old Style" w:hAnsi="Bookman Old Style"/>
          <w:w w:val="95"/>
        </w:rPr>
        <w:t>un</w:t>
      </w:r>
      <w:r w:rsidRPr="00C84BC8">
        <w:rPr>
          <w:rFonts w:ascii="Bookman Old Style" w:hAnsi="Bookman Old Style"/>
          <w:spacing w:val="33"/>
          <w:w w:val="95"/>
        </w:rPr>
        <w:t xml:space="preserve"> </w:t>
      </w:r>
      <w:r w:rsidRPr="00C84BC8">
        <w:rPr>
          <w:rFonts w:ascii="Bookman Old Style" w:hAnsi="Bookman Old Style"/>
          <w:w w:val="95"/>
        </w:rPr>
        <w:t>año</w:t>
      </w:r>
      <w:r w:rsidRPr="00C84BC8">
        <w:rPr>
          <w:rFonts w:ascii="Bookman Old Style" w:hAnsi="Bookman Old Style"/>
          <w:spacing w:val="30"/>
          <w:w w:val="95"/>
        </w:rPr>
        <w:t xml:space="preserve"> </w:t>
      </w:r>
      <w:r w:rsidRPr="00C84BC8">
        <w:rPr>
          <w:rFonts w:ascii="Bookman Old Style" w:hAnsi="Bookman Old Style"/>
          <w:w w:val="95"/>
        </w:rPr>
        <w:t>desde</w:t>
      </w:r>
      <w:r w:rsidRPr="00C84BC8">
        <w:rPr>
          <w:rFonts w:ascii="Bookman Old Style" w:hAnsi="Bookman Old Style"/>
          <w:spacing w:val="27"/>
          <w:w w:val="95"/>
        </w:rPr>
        <w:t xml:space="preserve"> </w:t>
      </w:r>
      <w:r w:rsidRPr="00C84BC8">
        <w:rPr>
          <w:rFonts w:ascii="Bookman Old Style" w:hAnsi="Bookman Old Style"/>
          <w:w w:val="95"/>
        </w:rPr>
        <w:t>la</w:t>
      </w:r>
      <w:r w:rsidRPr="00C84BC8">
        <w:rPr>
          <w:rFonts w:ascii="Bookman Old Style" w:hAnsi="Bookman Old Style"/>
          <w:spacing w:val="25"/>
          <w:w w:val="95"/>
        </w:rPr>
        <w:t xml:space="preserve"> </w:t>
      </w:r>
      <w:r w:rsidRPr="00C84BC8">
        <w:rPr>
          <w:rFonts w:ascii="Bookman Old Style" w:hAnsi="Bookman Old Style"/>
          <w:w w:val="95"/>
        </w:rPr>
        <w:t>fe</w:t>
      </w:r>
      <w:r w:rsidRPr="00C84BC8">
        <w:rPr>
          <w:rFonts w:ascii="Bookman Old Style" w:hAnsi="Bookman Old Style"/>
          <w:spacing w:val="-1"/>
          <w:w w:val="95"/>
        </w:rPr>
        <w:t>ch</w:t>
      </w:r>
      <w:r w:rsidRPr="00C84BC8">
        <w:rPr>
          <w:rFonts w:ascii="Bookman Old Style" w:hAnsi="Bookman Old Style"/>
          <w:w w:val="95"/>
        </w:rPr>
        <w:t>a</w:t>
      </w:r>
      <w:r w:rsidRPr="00C84BC8">
        <w:rPr>
          <w:rFonts w:ascii="Bookman Old Style" w:hAnsi="Bookman Old Style"/>
          <w:spacing w:val="10"/>
          <w:w w:val="95"/>
        </w:rPr>
        <w:t xml:space="preserve"> </w:t>
      </w:r>
      <w:r w:rsidRPr="00C84BC8">
        <w:rPr>
          <w:rFonts w:ascii="Bookman Old Style" w:hAnsi="Bookman Old Style"/>
          <w:w w:val="95"/>
        </w:rPr>
        <w:t>de</w:t>
      </w:r>
      <w:r w:rsidRPr="00C84BC8">
        <w:rPr>
          <w:rFonts w:ascii="Bookman Old Style" w:hAnsi="Bookman Old Style"/>
          <w:spacing w:val="6"/>
          <w:w w:val="95"/>
        </w:rPr>
        <w:t xml:space="preserve"> </w:t>
      </w:r>
      <w:r w:rsidRPr="00C84BC8">
        <w:rPr>
          <w:rFonts w:ascii="Bookman Old Style" w:hAnsi="Bookman Old Style"/>
          <w:w w:val="95"/>
        </w:rPr>
        <w:t>termina</w:t>
      </w:r>
      <w:r w:rsidRPr="00C84BC8">
        <w:rPr>
          <w:rFonts w:ascii="Bookman Old Style" w:hAnsi="Bookman Old Style"/>
          <w:spacing w:val="16"/>
          <w:w w:val="95"/>
        </w:rPr>
        <w:t>c</w:t>
      </w:r>
      <w:r w:rsidRPr="00C84BC8">
        <w:rPr>
          <w:rFonts w:ascii="Bookman Old Style" w:hAnsi="Bookman Old Style"/>
          <w:w w:val="95"/>
        </w:rPr>
        <w:t>ión</w:t>
      </w:r>
      <w:r w:rsidRPr="00C84BC8">
        <w:rPr>
          <w:rFonts w:ascii="Bookman Old Style" w:hAnsi="Bookman Old Style"/>
          <w:w w:val="99"/>
        </w:rPr>
        <w:t xml:space="preserve"> </w:t>
      </w:r>
      <w:r w:rsidRPr="00C84BC8">
        <w:rPr>
          <w:rFonts w:ascii="Bookman Old Style" w:hAnsi="Bookman Old Style"/>
          <w:w w:val="95"/>
        </w:rPr>
        <w:t>del</w:t>
      </w:r>
      <w:r w:rsidRPr="00C84BC8">
        <w:rPr>
          <w:rFonts w:ascii="Bookman Old Style" w:hAnsi="Bookman Old Style"/>
          <w:spacing w:val="27"/>
          <w:w w:val="95"/>
        </w:rPr>
        <w:t xml:space="preserve"> </w:t>
      </w:r>
      <w:r w:rsidRPr="00C84BC8">
        <w:rPr>
          <w:rFonts w:ascii="Bookman Old Style" w:hAnsi="Bookman Old Style"/>
          <w:w w:val="95"/>
        </w:rPr>
        <w:t>co</w:t>
      </w:r>
      <w:r w:rsidRPr="00C84BC8">
        <w:rPr>
          <w:rFonts w:ascii="Bookman Old Style" w:hAnsi="Bookman Old Style"/>
          <w:spacing w:val="-3"/>
          <w:w w:val="95"/>
        </w:rPr>
        <w:t>n</w:t>
      </w:r>
      <w:r w:rsidRPr="00C84BC8">
        <w:rPr>
          <w:rFonts w:ascii="Bookman Old Style" w:hAnsi="Bookman Old Style"/>
          <w:w w:val="95"/>
        </w:rPr>
        <w:t>trat</w:t>
      </w:r>
      <w:r w:rsidRPr="00C84BC8">
        <w:rPr>
          <w:rFonts w:ascii="Bookman Old Style" w:hAnsi="Bookman Old Style"/>
          <w:spacing w:val="16"/>
          <w:w w:val="95"/>
        </w:rPr>
        <w:t>o</w:t>
      </w:r>
      <w:r w:rsidRPr="00C84BC8">
        <w:rPr>
          <w:rFonts w:ascii="Bookman Old Style" w:hAnsi="Bookman Old Style"/>
          <w:w w:val="95"/>
        </w:rPr>
        <w:t>,</w:t>
      </w:r>
      <w:r w:rsidRPr="00C84BC8">
        <w:rPr>
          <w:rFonts w:ascii="Bookman Old Style" w:hAnsi="Bookman Old Style"/>
          <w:spacing w:val="7"/>
          <w:w w:val="95"/>
        </w:rPr>
        <w:t xml:space="preserve"> </w:t>
      </w:r>
      <w:r w:rsidRPr="00C84BC8">
        <w:rPr>
          <w:rFonts w:ascii="Bookman Old Style" w:hAnsi="Bookman Old Style"/>
          <w:w w:val="95"/>
        </w:rPr>
        <w:t>sin</w:t>
      </w:r>
      <w:r w:rsidRPr="00C84BC8">
        <w:rPr>
          <w:rFonts w:ascii="Bookman Old Style" w:hAnsi="Bookman Old Style"/>
          <w:spacing w:val="16"/>
          <w:w w:val="95"/>
        </w:rPr>
        <w:t xml:space="preserve"> </w:t>
      </w:r>
      <w:r w:rsidRPr="00C84BC8">
        <w:rPr>
          <w:rFonts w:ascii="Bookman Old Style" w:hAnsi="Bookman Old Style"/>
          <w:w w:val="95"/>
        </w:rPr>
        <w:t>que</w:t>
      </w:r>
      <w:r w:rsidRPr="00C84BC8">
        <w:rPr>
          <w:rFonts w:ascii="Bookman Old Style" w:hAnsi="Bookman Old Style"/>
          <w:spacing w:val="16"/>
          <w:w w:val="95"/>
        </w:rPr>
        <w:t xml:space="preserve"> </w:t>
      </w:r>
      <w:r w:rsidRPr="00C84BC8">
        <w:rPr>
          <w:rFonts w:ascii="Bookman Old Style" w:hAnsi="Bookman Old Style"/>
          <w:w w:val="95"/>
        </w:rPr>
        <w:t>la</w:t>
      </w:r>
      <w:r w:rsidRPr="00C84BC8">
        <w:rPr>
          <w:rFonts w:ascii="Bookman Old Style" w:hAnsi="Bookman Old Style"/>
          <w:spacing w:val="20"/>
          <w:w w:val="95"/>
        </w:rPr>
        <w:t xml:space="preserve"> </w:t>
      </w:r>
      <w:r w:rsidRPr="00C84BC8">
        <w:rPr>
          <w:rFonts w:ascii="Bookman Old Style" w:hAnsi="Bookman Old Style"/>
          <w:w w:val="95"/>
        </w:rPr>
        <w:t>recepción</w:t>
      </w:r>
      <w:r w:rsidRPr="00C84BC8">
        <w:rPr>
          <w:rFonts w:ascii="Bookman Old Style" w:hAnsi="Bookman Old Style"/>
          <w:spacing w:val="47"/>
          <w:w w:val="95"/>
        </w:rPr>
        <w:t xml:space="preserve"> </w:t>
      </w:r>
      <w:r w:rsidRPr="00C84BC8">
        <w:rPr>
          <w:rFonts w:ascii="Bookman Old Style" w:hAnsi="Bookman Old Style"/>
          <w:w w:val="95"/>
        </w:rPr>
        <w:t>formal</w:t>
      </w:r>
      <w:r w:rsidRPr="00C84BC8">
        <w:rPr>
          <w:rFonts w:ascii="Bookman Old Style" w:hAnsi="Bookman Old Style"/>
          <w:spacing w:val="21"/>
          <w:w w:val="95"/>
        </w:rPr>
        <w:t xml:space="preserve"> </w:t>
      </w:r>
      <w:r w:rsidRPr="00C84BC8">
        <w:rPr>
          <w:rFonts w:ascii="Bookman Old Style" w:hAnsi="Bookman Old Style"/>
          <w:w w:val="95"/>
        </w:rPr>
        <w:t>y</w:t>
      </w:r>
      <w:r w:rsidRPr="00C84BC8">
        <w:rPr>
          <w:rFonts w:ascii="Bookman Old Style" w:hAnsi="Bookman Old Style"/>
          <w:spacing w:val="25"/>
          <w:w w:val="95"/>
        </w:rPr>
        <w:t xml:space="preserve"> </w:t>
      </w:r>
      <w:r w:rsidRPr="00C84BC8">
        <w:rPr>
          <w:rFonts w:ascii="Bookman Old Style" w:hAnsi="Bookman Old Style"/>
          <w:w w:val="95"/>
        </w:rPr>
        <w:t>la</w:t>
      </w:r>
      <w:r w:rsidRPr="00C84BC8">
        <w:rPr>
          <w:rFonts w:ascii="Bookman Old Style" w:hAnsi="Bookman Old Style"/>
          <w:spacing w:val="21"/>
          <w:w w:val="95"/>
        </w:rPr>
        <w:t xml:space="preserve"> </w:t>
      </w:r>
      <w:r w:rsidRPr="00C84BC8">
        <w:rPr>
          <w:rFonts w:ascii="Bookman Old Style" w:hAnsi="Bookman Old Style"/>
          <w:w w:val="95"/>
        </w:rPr>
        <w:t>liquidación</w:t>
      </w:r>
      <w:r w:rsidRPr="00C84BC8">
        <w:rPr>
          <w:rFonts w:ascii="Bookman Old Style" w:hAnsi="Bookman Old Style"/>
          <w:spacing w:val="38"/>
          <w:w w:val="95"/>
        </w:rPr>
        <w:t xml:space="preserve"> </w:t>
      </w:r>
      <w:r w:rsidRPr="00C84BC8">
        <w:rPr>
          <w:rFonts w:ascii="Bookman Old Style" w:hAnsi="Bookman Old Style"/>
          <w:w w:val="95"/>
        </w:rPr>
        <w:t>hu</w:t>
      </w:r>
      <w:r w:rsidRPr="00C84BC8">
        <w:rPr>
          <w:rFonts w:ascii="Bookman Old Style" w:hAnsi="Bookman Old Style"/>
          <w:spacing w:val="4"/>
          <w:w w:val="95"/>
        </w:rPr>
        <w:t>b</w:t>
      </w:r>
      <w:r w:rsidRPr="00C84BC8">
        <w:rPr>
          <w:rFonts w:ascii="Bookman Old Style" w:hAnsi="Bookman Old Style"/>
          <w:w w:val="95"/>
        </w:rPr>
        <w:t>iesen</w:t>
      </w:r>
      <w:r w:rsidRPr="00C84BC8">
        <w:rPr>
          <w:rFonts w:ascii="Bookman Old Style" w:hAnsi="Bookman Old Style"/>
          <w:spacing w:val="19"/>
          <w:w w:val="95"/>
        </w:rPr>
        <w:t xml:space="preserve"> </w:t>
      </w:r>
      <w:r w:rsidRPr="00C84BC8">
        <w:rPr>
          <w:rFonts w:ascii="Bookman Old Style" w:hAnsi="Bookman Old Style"/>
          <w:w w:val="95"/>
        </w:rPr>
        <w:t>tenido</w:t>
      </w:r>
      <w:r w:rsidRPr="00C84BC8">
        <w:rPr>
          <w:rFonts w:ascii="Bookman Old Style" w:hAnsi="Bookman Old Style"/>
          <w:spacing w:val="39"/>
          <w:w w:val="95"/>
        </w:rPr>
        <w:t xml:space="preserve"> </w:t>
      </w:r>
      <w:r w:rsidRPr="00C84BC8">
        <w:rPr>
          <w:rFonts w:ascii="Bookman Old Style" w:hAnsi="Bookman Old Style"/>
          <w:w w:val="95"/>
        </w:rPr>
        <w:t>lugar</w:t>
      </w:r>
      <w:r w:rsidRPr="00C84BC8">
        <w:rPr>
          <w:rFonts w:ascii="Bookman Old Style" w:hAnsi="Bookman Old Style"/>
          <w:spacing w:val="19"/>
          <w:w w:val="95"/>
        </w:rPr>
        <w:t xml:space="preserve"> </w:t>
      </w:r>
      <w:r w:rsidRPr="00C84BC8">
        <w:rPr>
          <w:rFonts w:ascii="Bookman Old Style" w:hAnsi="Bookman Old Style"/>
          <w:w w:val="95"/>
        </w:rPr>
        <w:t>por</w:t>
      </w:r>
      <w:r w:rsidRPr="00C84BC8">
        <w:rPr>
          <w:rFonts w:ascii="Bookman Old Style" w:hAnsi="Bookman Old Style"/>
          <w:spacing w:val="23"/>
          <w:w w:val="95"/>
        </w:rPr>
        <w:t xml:space="preserve"> </w:t>
      </w:r>
      <w:r w:rsidRPr="00C84BC8">
        <w:rPr>
          <w:rFonts w:ascii="Bookman Old Style" w:hAnsi="Bookman Old Style"/>
          <w:w w:val="95"/>
        </w:rPr>
        <w:t>causas</w:t>
      </w:r>
      <w:r w:rsidRPr="00C84BC8">
        <w:rPr>
          <w:rFonts w:ascii="Bookman Old Style" w:hAnsi="Bookman Old Style"/>
          <w:spacing w:val="22"/>
          <w:w w:val="95"/>
        </w:rPr>
        <w:t xml:space="preserve"> </w:t>
      </w:r>
      <w:r w:rsidRPr="00C84BC8">
        <w:rPr>
          <w:rFonts w:ascii="Bookman Old Style" w:hAnsi="Bookman Old Style"/>
          <w:w w:val="95"/>
        </w:rPr>
        <w:t>no</w:t>
      </w:r>
      <w:r w:rsidRPr="00C84BC8">
        <w:rPr>
          <w:rFonts w:ascii="Bookman Old Style" w:hAnsi="Bookman Old Style"/>
          <w:w w:val="97"/>
        </w:rPr>
        <w:t xml:space="preserve"> </w:t>
      </w:r>
      <w:r w:rsidRPr="00C84BC8">
        <w:rPr>
          <w:rFonts w:ascii="Bookman Old Style" w:hAnsi="Bookman Old Style"/>
          <w:w w:val="95"/>
        </w:rPr>
        <w:t>imputables</w:t>
      </w:r>
      <w:r w:rsidRPr="00C84BC8">
        <w:rPr>
          <w:rFonts w:ascii="Bookman Old Style" w:hAnsi="Bookman Old Style"/>
          <w:spacing w:val="52"/>
          <w:w w:val="95"/>
        </w:rPr>
        <w:t xml:space="preserve"> </w:t>
      </w:r>
      <w:r w:rsidRPr="00C84BC8">
        <w:rPr>
          <w:rFonts w:ascii="Bookman Old Style" w:hAnsi="Bookman Old Style"/>
          <w:w w:val="95"/>
        </w:rPr>
        <w:t>al</w:t>
      </w:r>
      <w:r w:rsidRPr="00C84BC8">
        <w:rPr>
          <w:rFonts w:ascii="Bookman Old Style" w:hAnsi="Bookman Old Style"/>
          <w:spacing w:val="31"/>
          <w:w w:val="95"/>
        </w:rPr>
        <w:t xml:space="preserve"> </w:t>
      </w:r>
      <w:r w:rsidRPr="00C84BC8">
        <w:rPr>
          <w:rFonts w:ascii="Bookman Old Style" w:hAnsi="Bookman Old Style"/>
          <w:w w:val="95"/>
        </w:rPr>
        <w:t>contra</w:t>
      </w:r>
      <w:r w:rsidRPr="00C84BC8">
        <w:rPr>
          <w:rFonts w:ascii="Bookman Old Style" w:hAnsi="Bookman Old Style"/>
          <w:spacing w:val="13"/>
          <w:w w:val="95"/>
        </w:rPr>
        <w:t>t</w:t>
      </w:r>
      <w:r w:rsidRPr="00C84BC8">
        <w:rPr>
          <w:rFonts w:ascii="Bookman Old Style" w:hAnsi="Bookman Old Style"/>
          <w:spacing w:val="-2"/>
          <w:w w:val="95"/>
        </w:rPr>
        <w:t>i</w:t>
      </w:r>
      <w:r w:rsidRPr="00C84BC8">
        <w:rPr>
          <w:rFonts w:ascii="Bookman Old Style" w:hAnsi="Bookman Old Style"/>
          <w:w w:val="95"/>
        </w:rPr>
        <w:t>st</w:t>
      </w:r>
      <w:r w:rsidRPr="00C84BC8">
        <w:rPr>
          <w:rFonts w:ascii="Bookman Old Style" w:hAnsi="Bookman Old Style"/>
          <w:spacing w:val="-8"/>
          <w:w w:val="95"/>
        </w:rPr>
        <w:t>a</w:t>
      </w:r>
      <w:r w:rsidRPr="00C84BC8">
        <w:rPr>
          <w:rFonts w:ascii="Bookman Old Style" w:hAnsi="Bookman Old Style"/>
          <w:w w:val="95"/>
        </w:rPr>
        <w:t>,</w:t>
      </w:r>
      <w:r w:rsidRPr="00C84BC8">
        <w:rPr>
          <w:rFonts w:ascii="Bookman Old Style" w:hAnsi="Bookman Old Style"/>
          <w:spacing w:val="16"/>
          <w:w w:val="95"/>
        </w:rPr>
        <w:t xml:space="preserve"> </w:t>
      </w:r>
      <w:r w:rsidRPr="00C84BC8">
        <w:rPr>
          <w:rFonts w:ascii="Bookman Old Style" w:hAnsi="Bookman Old Style"/>
          <w:w w:val="95"/>
        </w:rPr>
        <w:t>se</w:t>
      </w:r>
      <w:r w:rsidRPr="00C84BC8">
        <w:rPr>
          <w:rFonts w:ascii="Bookman Old Style" w:hAnsi="Bookman Old Style"/>
          <w:spacing w:val="26"/>
          <w:w w:val="95"/>
        </w:rPr>
        <w:t xml:space="preserve"> </w:t>
      </w:r>
      <w:r w:rsidRPr="00C84BC8">
        <w:rPr>
          <w:rFonts w:ascii="Bookman Old Style" w:hAnsi="Bookman Old Style"/>
          <w:w w:val="95"/>
        </w:rPr>
        <w:t>procederá,</w:t>
      </w:r>
      <w:r w:rsidRPr="00C84BC8">
        <w:rPr>
          <w:rFonts w:ascii="Bookman Old Style" w:hAnsi="Bookman Old Style"/>
          <w:spacing w:val="5"/>
          <w:w w:val="95"/>
        </w:rPr>
        <w:t xml:space="preserve"> </w:t>
      </w:r>
      <w:r w:rsidRPr="00C84BC8">
        <w:rPr>
          <w:rFonts w:ascii="Bookman Old Style" w:hAnsi="Bookman Old Style"/>
          <w:w w:val="95"/>
        </w:rPr>
        <w:t>sin</w:t>
      </w:r>
      <w:r w:rsidRPr="00C84BC8">
        <w:rPr>
          <w:rFonts w:ascii="Bookman Old Style" w:hAnsi="Bookman Old Style"/>
          <w:spacing w:val="34"/>
          <w:w w:val="95"/>
        </w:rPr>
        <w:t xml:space="preserve"> </w:t>
      </w:r>
      <w:r w:rsidRPr="00C84BC8">
        <w:rPr>
          <w:rFonts w:ascii="Bookman Old Style" w:hAnsi="Bookman Old Style"/>
          <w:w w:val="95"/>
        </w:rPr>
        <w:t>más</w:t>
      </w:r>
      <w:r w:rsidRPr="00C84BC8">
        <w:rPr>
          <w:rFonts w:ascii="Bookman Old Style" w:hAnsi="Bookman Old Style"/>
          <w:spacing w:val="52"/>
          <w:w w:val="95"/>
        </w:rPr>
        <w:t xml:space="preserve"> </w:t>
      </w:r>
      <w:r w:rsidRPr="00C84BC8">
        <w:rPr>
          <w:rFonts w:ascii="Bookman Old Style" w:hAnsi="Bookman Old Style"/>
          <w:w w:val="95"/>
        </w:rPr>
        <w:t>demora,</w:t>
      </w:r>
      <w:r w:rsidRPr="00C84BC8">
        <w:rPr>
          <w:rFonts w:ascii="Bookman Old Style" w:hAnsi="Bookman Old Style"/>
          <w:spacing w:val="53"/>
          <w:w w:val="95"/>
        </w:rPr>
        <w:t xml:space="preserve"> </w:t>
      </w:r>
      <w:r w:rsidRPr="00C84BC8">
        <w:rPr>
          <w:rFonts w:ascii="Bookman Old Style" w:hAnsi="Bookman Old Style"/>
          <w:w w:val="95"/>
        </w:rPr>
        <w:t>a</w:t>
      </w:r>
      <w:r w:rsidRPr="00C84BC8">
        <w:rPr>
          <w:rFonts w:ascii="Bookman Old Style" w:hAnsi="Bookman Old Style"/>
          <w:spacing w:val="24"/>
          <w:w w:val="95"/>
        </w:rPr>
        <w:t xml:space="preserve"> </w:t>
      </w:r>
      <w:r w:rsidRPr="00C84BC8">
        <w:rPr>
          <w:rFonts w:ascii="Bookman Old Style" w:hAnsi="Bookman Old Style"/>
          <w:w w:val="95"/>
        </w:rPr>
        <w:t>su</w:t>
      </w:r>
      <w:r w:rsidRPr="00C84BC8">
        <w:rPr>
          <w:rFonts w:ascii="Bookman Old Style" w:hAnsi="Bookman Old Style"/>
          <w:spacing w:val="33"/>
          <w:w w:val="95"/>
        </w:rPr>
        <w:t xml:space="preserve"> </w:t>
      </w:r>
      <w:r w:rsidRPr="00C84BC8">
        <w:rPr>
          <w:rFonts w:ascii="Bookman Old Style" w:hAnsi="Bookman Old Style"/>
          <w:w w:val="95"/>
        </w:rPr>
        <w:t>devolución</w:t>
      </w:r>
      <w:r w:rsidRPr="00C84BC8">
        <w:rPr>
          <w:rFonts w:ascii="Bookman Old Style" w:hAnsi="Bookman Old Style"/>
          <w:spacing w:val="16"/>
          <w:w w:val="95"/>
        </w:rPr>
        <w:t xml:space="preserve"> </w:t>
      </w:r>
      <w:r w:rsidRPr="00C84BC8">
        <w:rPr>
          <w:rFonts w:ascii="Bookman Old Style" w:hAnsi="Bookman Old Style"/>
          <w:w w:val="95"/>
        </w:rPr>
        <w:t>o</w:t>
      </w:r>
      <w:r w:rsidRPr="00C84BC8">
        <w:rPr>
          <w:rFonts w:ascii="Bookman Old Style" w:hAnsi="Bookman Old Style"/>
          <w:spacing w:val="38"/>
          <w:w w:val="95"/>
        </w:rPr>
        <w:t xml:space="preserve"> </w:t>
      </w:r>
      <w:r w:rsidRPr="00C84BC8">
        <w:rPr>
          <w:rFonts w:ascii="Bookman Old Style" w:hAnsi="Bookman Old Style"/>
          <w:w w:val="95"/>
        </w:rPr>
        <w:t>cancelación</w:t>
      </w:r>
      <w:r w:rsidRPr="00C84BC8">
        <w:rPr>
          <w:rFonts w:ascii="Bookman Old Style" w:hAnsi="Bookman Old Style"/>
          <w:spacing w:val="7"/>
          <w:w w:val="95"/>
        </w:rPr>
        <w:t xml:space="preserve"> </w:t>
      </w:r>
      <w:r w:rsidRPr="00C84BC8">
        <w:rPr>
          <w:rFonts w:ascii="Bookman Old Style" w:hAnsi="Bookman Old Style"/>
          <w:w w:val="95"/>
        </w:rPr>
        <w:t>una</w:t>
      </w:r>
      <w:r w:rsidRPr="00C84BC8">
        <w:rPr>
          <w:rFonts w:ascii="Bookman Old Style" w:hAnsi="Bookman Old Style"/>
          <w:w w:val="96"/>
        </w:rPr>
        <w:t xml:space="preserve"> </w:t>
      </w:r>
      <w:r w:rsidRPr="00C84BC8">
        <w:rPr>
          <w:rFonts w:ascii="Bookman Old Style" w:hAnsi="Bookman Old Style"/>
          <w:w w:val="95"/>
        </w:rPr>
        <w:t>vez</w:t>
      </w:r>
      <w:r w:rsidRPr="00C84BC8">
        <w:rPr>
          <w:rFonts w:ascii="Bookman Old Style" w:hAnsi="Bookman Old Style"/>
          <w:spacing w:val="14"/>
          <w:w w:val="95"/>
        </w:rPr>
        <w:t xml:space="preserve"> </w:t>
      </w:r>
      <w:r w:rsidRPr="00C84BC8">
        <w:rPr>
          <w:rFonts w:ascii="Bookman Old Style" w:hAnsi="Bookman Old Style"/>
          <w:w w:val="95"/>
        </w:rPr>
        <w:t>depuradas</w:t>
      </w:r>
      <w:r w:rsidRPr="00C84BC8">
        <w:rPr>
          <w:rFonts w:ascii="Bookman Old Style" w:hAnsi="Bookman Old Style"/>
          <w:spacing w:val="26"/>
          <w:w w:val="95"/>
        </w:rPr>
        <w:t xml:space="preserve"> </w:t>
      </w:r>
      <w:r w:rsidRPr="00C84BC8">
        <w:rPr>
          <w:rFonts w:ascii="Bookman Old Style" w:hAnsi="Bookman Old Style"/>
          <w:spacing w:val="-2"/>
          <w:w w:val="95"/>
        </w:rPr>
        <w:t>l</w:t>
      </w:r>
      <w:r w:rsidRPr="00C84BC8">
        <w:rPr>
          <w:rFonts w:ascii="Bookman Old Style" w:hAnsi="Bookman Old Style"/>
          <w:w w:val="95"/>
        </w:rPr>
        <w:t>as</w:t>
      </w:r>
      <w:r w:rsidRPr="00C84BC8">
        <w:rPr>
          <w:rFonts w:ascii="Bookman Old Style" w:hAnsi="Bookman Old Style"/>
          <w:spacing w:val="8"/>
          <w:w w:val="95"/>
        </w:rPr>
        <w:t xml:space="preserve"> </w:t>
      </w:r>
      <w:r w:rsidRPr="00C84BC8">
        <w:rPr>
          <w:rFonts w:ascii="Bookman Old Style" w:hAnsi="Bookman Old Style"/>
          <w:w w:val="95"/>
        </w:rPr>
        <w:t>responsabilidades</w:t>
      </w:r>
      <w:r w:rsidRPr="00C84BC8">
        <w:rPr>
          <w:rFonts w:ascii="Bookman Old Style" w:hAnsi="Bookman Old Style"/>
          <w:spacing w:val="54"/>
          <w:w w:val="95"/>
        </w:rPr>
        <w:t xml:space="preserve"> </w:t>
      </w:r>
      <w:r w:rsidRPr="00C84BC8">
        <w:rPr>
          <w:rFonts w:ascii="Bookman Old Style" w:hAnsi="Bookman Old Style"/>
          <w:w w:val="95"/>
        </w:rPr>
        <w:t>a</w:t>
      </w:r>
      <w:r w:rsidRPr="00C84BC8">
        <w:rPr>
          <w:rFonts w:ascii="Bookman Old Style" w:hAnsi="Bookman Old Style"/>
          <w:spacing w:val="4"/>
          <w:w w:val="95"/>
        </w:rPr>
        <w:t xml:space="preserve"> </w:t>
      </w:r>
      <w:r w:rsidRPr="00C84BC8">
        <w:rPr>
          <w:rFonts w:ascii="Bookman Old Style" w:hAnsi="Bookman Old Style"/>
          <w:w w:val="95"/>
        </w:rPr>
        <w:t>que</w:t>
      </w:r>
      <w:r w:rsidRPr="00C84BC8">
        <w:rPr>
          <w:rFonts w:ascii="Bookman Old Style" w:hAnsi="Bookman Old Style"/>
          <w:spacing w:val="5"/>
          <w:w w:val="95"/>
        </w:rPr>
        <w:t xml:space="preserve"> </w:t>
      </w:r>
      <w:r w:rsidRPr="00C84BC8">
        <w:rPr>
          <w:rFonts w:ascii="Bookman Old Style" w:hAnsi="Bookman Old Style"/>
          <w:w w:val="95"/>
        </w:rPr>
        <w:t>se</w:t>
      </w:r>
      <w:r w:rsidRPr="00C84BC8">
        <w:rPr>
          <w:rFonts w:ascii="Bookman Old Style" w:hAnsi="Bookman Old Style"/>
          <w:spacing w:val="-5"/>
          <w:w w:val="95"/>
        </w:rPr>
        <w:t xml:space="preserve"> </w:t>
      </w:r>
      <w:r w:rsidRPr="00C84BC8">
        <w:rPr>
          <w:rFonts w:ascii="Bookman Old Style" w:hAnsi="Bookman Old Style"/>
          <w:w w:val="95"/>
        </w:rPr>
        <w:t>refiere</w:t>
      </w:r>
      <w:r w:rsidRPr="00C84BC8">
        <w:rPr>
          <w:rFonts w:ascii="Bookman Old Style" w:hAnsi="Bookman Old Style"/>
          <w:spacing w:val="22"/>
          <w:w w:val="95"/>
        </w:rPr>
        <w:t xml:space="preserve"> </w:t>
      </w:r>
      <w:r w:rsidRPr="00C84BC8">
        <w:rPr>
          <w:rFonts w:ascii="Bookman Old Style" w:hAnsi="Bookman Old Style"/>
          <w:w w:val="95"/>
        </w:rPr>
        <w:t>el</w:t>
      </w:r>
      <w:r w:rsidRPr="00C84BC8">
        <w:rPr>
          <w:rFonts w:ascii="Bookman Old Style" w:hAnsi="Bookman Old Style"/>
          <w:spacing w:val="23"/>
          <w:w w:val="95"/>
        </w:rPr>
        <w:t xml:space="preserve"> </w:t>
      </w:r>
      <w:r w:rsidRPr="00C84BC8">
        <w:rPr>
          <w:rFonts w:ascii="Bookman Old Style" w:hAnsi="Bookman Old Style"/>
          <w:w w:val="95"/>
        </w:rPr>
        <w:t>citado</w:t>
      </w:r>
      <w:r w:rsidRPr="00C84BC8">
        <w:rPr>
          <w:rFonts w:ascii="Bookman Old Style" w:hAnsi="Bookman Old Style"/>
          <w:spacing w:val="22"/>
          <w:w w:val="95"/>
        </w:rPr>
        <w:t xml:space="preserve"> </w:t>
      </w:r>
      <w:r w:rsidRPr="00C84BC8">
        <w:rPr>
          <w:rFonts w:ascii="Bookman Old Style" w:hAnsi="Bookman Old Style"/>
          <w:w w:val="95"/>
        </w:rPr>
        <w:t>artículo</w:t>
      </w:r>
      <w:r w:rsidRPr="00C84BC8">
        <w:rPr>
          <w:rFonts w:ascii="Bookman Old Style" w:hAnsi="Bookman Old Style"/>
          <w:spacing w:val="56"/>
          <w:w w:val="95"/>
        </w:rPr>
        <w:t xml:space="preserve"> </w:t>
      </w:r>
      <w:r w:rsidRPr="00C84BC8">
        <w:rPr>
          <w:rFonts w:ascii="Bookman Old Style" w:hAnsi="Bookman Old Style"/>
          <w:w w:val="95"/>
        </w:rPr>
        <w:t>100.</w:t>
      </w:r>
    </w:p>
    <w:p w14:paraId="248807E0" w14:textId="77777777" w:rsidR="00356433" w:rsidRPr="00C84BC8" w:rsidRDefault="00356433" w:rsidP="00356433">
      <w:pPr>
        <w:jc w:val="both"/>
        <w:rPr>
          <w:rFonts w:ascii="Bookman Old Style" w:hAnsi="Bookman Old Style"/>
        </w:rPr>
      </w:pPr>
    </w:p>
    <w:p w14:paraId="11A2DEC4" w14:textId="77777777" w:rsidR="00356433" w:rsidRPr="00C84BC8" w:rsidRDefault="00356433" w:rsidP="00356433">
      <w:pPr>
        <w:jc w:val="both"/>
        <w:rPr>
          <w:rFonts w:ascii="Bookman Old Style" w:hAnsi="Bookman Old Style"/>
        </w:rPr>
      </w:pPr>
    </w:p>
    <w:p w14:paraId="3048B622" w14:textId="77777777" w:rsidR="00356433" w:rsidRPr="00C84BC8" w:rsidRDefault="00356433" w:rsidP="00356433">
      <w:pPr>
        <w:jc w:val="both"/>
        <w:rPr>
          <w:rFonts w:ascii="Bookman Old Style" w:hAnsi="Bookman Old Style"/>
        </w:rPr>
      </w:pPr>
    </w:p>
    <w:p w14:paraId="70800147"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7"/>
        </w:rPr>
        <w:t xml:space="preserve"> </w:t>
      </w:r>
      <w:r w:rsidRPr="00C84BC8">
        <w:rPr>
          <w:rFonts w:ascii="Bookman Old Style" w:hAnsi="Bookman Old Style"/>
        </w:rPr>
        <w:t xml:space="preserve">DECIMOSÉPTIMA. </w:t>
      </w:r>
      <w:r w:rsidRPr="00C84BC8">
        <w:rPr>
          <w:rFonts w:ascii="Bookman Old Style" w:hAnsi="Bookman Old Style"/>
          <w:spacing w:val="4"/>
        </w:rPr>
        <w:t xml:space="preserve"> </w:t>
      </w:r>
      <w:r w:rsidRPr="00C84BC8">
        <w:rPr>
          <w:rFonts w:ascii="Bookman Old Style" w:hAnsi="Bookman Old Style"/>
        </w:rPr>
        <w:t>Adjudicación</w:t>
      </w:r>
      <w:r w:rsidRPr="00C84BC8">
        <w:rPr>
          <w:rFonts w:ascii="Bookman Old Style" w:hAnsi="Bookman Old Style"/>
          <w:spacing w:val="29"/>
        </w:rPr>
        <w:t xml:space="preserve"> </w:t>
      </w:r>
      <w:r w:rsidRPr="00C84BC8">
        <w:rPr>
          <w:rFonts w:ascii="Bookman Old Style" w:hAnsi="Bookman Old Style"/>
        </w:rPr>
        <w:t>del</w:t>
      </w:r>
      <w:r w:rsidRPr="00C84BC8">
        <w:rPr>
          <w:rFonts w:ascii="Bookman Old Style" w:hAnsi="Bookman Old Style"/>
          <w:spacing w:val="-2"/>
        </w:rPr>
        <w:t xml:space="preserve"> </w:t>
      </w:r>
      <w:r w:rsidRPr="00C84BC8">
        <w:rPr>
          <w:rFonts w:ascii="Bookman Old Style" w:hAnsi="Bookman Old Style"/>
        </w:rPr>
        <w:t>Contrato</w:t>
      </w:r>
    </w:p>
    <w:p w14:paraId="79BDF335" w14:textId="77777777" w:rsidR="00356433" w:rsidRPr="00C84BC8" w:rsidRDefault="00356433" w:rsidP="00356433">
      <w:pPr>
        <w:jc w:val="both"/>
        <w:rPr>
          <w:rFonts w:ascii="Bookman Old Style" w:hAnsi="Bookman Old Style"/>
        </w:rPr>
      </w:pPr>
    </w:p>
    <w:p w14:paraId="0728202F" w14:textId="77777777" w:rsidR="00356433" w:rsidRPr="00C84BC8" w:rsidRDefault="00356433" w:rsidP="00356433">
      <w:pPr>
        <w:jc w:val="both"/>
        <w:rPr>
          <w:rFonts w:ascii="Bookman Old Style" w:hAnsi="Bookman Old Style"/>
        </w:rPr>
      </w:pPr>
      <w:r w:rsidRPr="00C84BC8">
        <w:rPr>
          <w:rFonts w:ascii="Bookman Old Style" w:hAnsi="Bookman Old Style"/>
          <w:w w:val="95"/>
        </w:rPr>
        <w:t>Recibida</w:t>
      </w:r>
      <w:r w:rsidRPr="00C84BC8">
        <w:rPr>
          <w:rFonts w:ascii="Bookman Old Style" w:hAnsi="Bookman Old Style"/>
          <w:spacing w:val="14"/>
          <w:w w:val="95"/>
        </w:rPr>
        <w:t xml:space="preserve"> </w:t>
      </w:r>
      <w:r w:rsidRPr="00C84BC8">
        <w:rPr>
          <w:rFonts w:ascii="Bookman Old Style" w:hAnsi="Bookman Old Style"/>
          <w:w w:val="95"/>
        </w:rPr>
        <w:t>la</w:t>
      </w:r>
      <w:r w:rsidRPr="00C84BC8">
        <w:rPr>
          <w:rFonts w:ascii="Bookman Old Style" w:hAnsi="Bookman Old Style"/>
          <w:spacing w:val="39"/>
          <w:w w:val="95"/>
        </w:rPr>
        <w:t xml:space="preserve"> </w:t>
      </w:r>
      <w:r w:rsidRPr="00C84BC8">
        <w:rPr>
          <w:rFonts w:ascii="Bookman Old Style" w:hAnsi="Bookman Old Style"/>
          <w:w w:val="95"/>
        </w:rPr>
        <w:t>documentación</w:t>
      </w:r>
      <w:r w:rsidRPr="00C84BC8">
        <w:rPr>
          <w:rFonts w:ascii="Bookman Old Style" w:hAnsi="Bookman Old Style"/>
          <w:spacing w:val="14"/>
          <w:w w:val="95"/>
        </w:rPr>
        <w:t xml:space="preserve"> </w:t>
      </w:r>
      <w:r w:rsidRPr="00C84BC8">
        <w:rPr>
          <w:rFonts w:ascii="Bookman Old Style" w:hAnsi="Bookman Old Style"/>
          <w:w w:val="95"/>
        </w:rPr>
        <w:t>s</w:t>
      </w:r>
      <w:r w:rsidRPr="00C84BC8">
        <w:rPr>
          <w:rFonts w:ascii="Bookman Old Style" w:hAnsi="Bookman Old Style"/>
          <w:spacing w:val="-6"/>
          <w:w w:val="95"/>
        </w:rPr>
        <w:t>o</w:t>
      </w:r>
      <w:r w:rsidRPr="00C84BC8">
        <w:rPr>
          <w:rFonts w:ascii="Bookman Old Style" w:hAnsi="Bookman Old Style"/>
          <w:w w:val="95"/>
        </w:rPr>
        <w:t>l</w:t>
      </w:r>
      <w:r w:rsidRPr="00C84BC8">
        <w:rPr>
          <w:rFonts w:ascii="Bookman Old Style" w:hAnsi="Bookman Old Style"/>
          <w:spacing w:val="-1"/>
          <w:w w:val="95"/>
        </w:rPr>
        <w:t>i</w:t>
      </w:r>
      <w:r w:rsidRPr="00C84BC8">
        <w:rPr>
          <w:rFonts w:ascii="Bookman Old Style" w:hAnsi="Bookman Old Style"/>
          <w:w w:val="95"/>
        </w:rPr>
        <w:t>citada,</w:t>
      </w:r>
      <w:r w:rsidRPr="00C84BC8">
        <w:rPr>
          <w:rFonts w:ascii="Bookman Old Style" w:hAnsi="Bookman Old Style"/>
          <w:spacing w:val="46"/>
          <w:w w:val="95"/>
        </w:rPr>
        <w:t xml:space="preserve"> </w:t>
      </w:r>
      <w:r w:rsidRPr="00C84BC8">
        <w:rPr>
          <w:rFonts w:ascii="Bookman Old Style" w:hAnsi="Bookman Old Style"/>
          <w:spacing w:val="3"/>
          <w:w w:val="95"/>
        </w:rPr>
        <w:t>e</w:t>
      </w:r>
      <w:r w:rsidRPr="00C84BC8">
        <w:rPr>
          <w:rFonts w:ascii="Bookman Old Style" w:hAnsi="Bookman Old Style"/>
          <w:w w:val="95"/>
        </w:rPr>
        <w:t>l órgano</w:t>
      </w:r>
      <w:r w:rsidRPr="00C84BC8">
        <w:rPr>
          <w:rFonts w:ascii="Bookman Old Style" w:hAnsi="Bookman Old Style"/>
          <w:spacing w:val="50"/>
          <w:w w:val="95"/>
        </w:rPr>
        <w:t xml:space="preserve"> </w:t>
      </w:r>
      <w:r w:rsidRPr="00C84BC8">
        <w:rPr>
          <w:rFonts w:ascii="Bookman Old Style" w:hAnsi="Bookman Old Style"/>
          <w:w w:val="95"/>
        </w:rPr>
        <w:t>de</w:t>
      </w:r>
      <w:r w:rsidRPr="00C84BC8">
        <w:rPr>
          <w:rFonts w:ascii="Bookman Old Style" w:hAnsi="Bookman Old Style"/>
          <w:spacing w:val="41"/>
          <w:w w:val="95"/>
        </w:rPr>
        <w:t xml:space="preserve"> </w:t>
      </w:r>
      <w:r w:rsidRPr="00C84BC8">
        <w:rPr>
          <w:rFonts w:ascii="Bookman Old Style" w:hAnsi="Bookman Old Style"/>
          <w:w w:val="95"/>
        </w:rPr>
        <w:t>contratación</w:t>
      </w:r>
      <w:r w:rsidRPr="00C84BC8">
        <w:rPr>
          <w:rFonts w:ascii="Bookman Old Style" w:hAnsi="Bookman Old Style"/>
          <w:spacing w:val="1"/>
          <w:w w:val="95"/>
        </w:rPr>
        <w:t xml:space="preserve"> </w:t>
      </w:r>
      <w:r w:rsidRPr="00C84BC8">
        <w:rPr>
          <w:rFonts w:ascii="Bookman Old Style" w:hAnsi="Bookman Old Style"/>
          <w:w w:val="95"/>
        </w:rPr>
        <w:t>deberá</w:t>
      </w:r>
      <w:r w:rsidRPr="00C84BC8">
        <w:rPr>
          <w:rFonts w:ascii="Bookman Old Style" w:hAnsi="Bookman Old Style"/>
          <w:spacing w:val="48"/>
          <w:w w:val="95"/>
        </w:rPr>
        <w:t xml:space="preserve"> </w:t>
      </w:r>
      <w:r w:rsidRPr="00C84BC8">
        <w:rPr>
          <w:rFonts w:ascii="Bookman Old Style" w:hAnsi="Bookman Old Style"/>
          <w:w w:val="95"/>
        </w:rPr>
        <w:t>adjudicar</w:t>
      </w:r>
      <w:r w:rsidRPr="00C84BC8">
        <w:rPr>
          <w:rFonts w:ascii="Bookman Old Style" w:hAnsi="Bookman Old Style"/>
          <w:spacing w:val="2"/>
          <w:w w:val="95"/>
        </w:rPr>
        <w:t xml:space="preserve"> </w:t>
      </w:r>
      <w:r w:rsidRPr="00C84BC8">
        <w:rPr>
          <w:rFonts w:ascii="Bookman Old Style" w:hAnsi="Bookman Old Style"/>
          <w:w w:val="95"/>
        </w:rPr>
        <w:t>el</w:t>
      </w:r>
      <w:r w:rsidRPr="00C84BC8">
        <w:rPr>
          <w:rFonts w:ascii="Bookman Old Style" w:hAnsi="Bookman Old Style"/>
          <w:w w:val="105"/>
        </w:rPr>
        <w:t xml:space="preserve"> </w:t>
      </w:r>
      <w:r w:rsidRPr="00C84BC8">
        <w:rPr>
          <w:rFonts w:ascii="Bookman Old Style" w:hAnsi="Bookman Old Style"/>
          <w:w w:val="95"/>
        </w:rPr>
        <w:t>contr</w:t>
      </w:r>
      <w:r w:rsidRPr="00C84BC8">
        <w:rPr>
          <w:rFonts w:ascii="Bookman Old Style" w:hAnsi="Bookman Old Style"/>
          <w:spacing w:val="2"/>
          <w:w w:val="95"/>
        </w:rPr>
        <w:t>a</w:t>
      </w:r>
      <w:r w:rsidRPr="00C84BC8">
        <w:rPr>
          <w:rFonts w:ascii="Bookman Old Style" w:hAnsi="Bookman Old Style"/>
          <w:w w:val="95"/>
        </w:rPr>
        <w:t>to</w:t>
      </w:r>
      <w:r w:rsidRPr="00C84BC8">
        <w:rPr>
          <w:rFonts w:ascii="Bookman Old Style" w:hAnsi="Bookman Old Style"/>
          <w:spacing w:val="16"/>
          <w:w w:val="95"/>
        </w:rPr>
        <w:t xml:space="preserve"> </w:t>
      </w:r>
      <w:r w:rsidRPr="00C84BC8">
        <w:rPr>
          <w:rFonts w:ascii="Bookman Old Style" w:hAnsi="Bookman Old Style"/>
          <w:w w:val="95"/>
        </w:rPr>
        <w:t>dentro</w:t>
      </w:r>
      <w:r w:rsidRPr="00C84BC8">
        <w:rPr>
          <w:rFonts w:ascii="Bookman Old Style" w:hAnsi="Bookman Old Style"/>
          <w:spacing w:val="17"/>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los</w:t>
      </w:r>
      <w:r w:rsidRPr="00C84BC8">
        <w:rPr>
          <w:rFonts w:ascii="Bookman Old Style" w:hAnsi="Bookman Old Style"/>
          <w:spacing w:val="13"/>
          <w:w w:val="95"/>
        </w:rPr>
        <w:t xml:space="preserve"> </w:t>
      </w:r>
      <w:r w:rsidRPr="00C84BC8">
        <w:rPr>
          <w:rFonts w:ascii="Bookman Old Style" w:hAnsi="Bookman Old Style"/>
          <w:w w:val="95"/>
        </w:rPr>
        <w:t>cinco</w:t>
      </w:r>
      <w:r w:rsidRPr="00C84BC8">
        <w:rPr>
          <w:rFonts w:ascii="Bookman Old Style" w:hAnsi="Bookman Old Style"/>
          <w:spacing w:val="21"/>
          <w:w w:val="95"/>
        </w:rPr>
        <w:t xml:space="preserve"> </w:t>
      </w:r>
      <w:r w:rsidRPr="00C84BC8">
        <w:rPr>
          <w:rFonts w:ascii="Bookman Old Style" w:hAnsi="Bookman Old Style"/>
          <w:w w:val="95"/>
        </w:rPr>
        <w:t>días</w:t>
      </w:r>
      <w:r w:rsidRPr="00C84BC8">
        <w:rPr>
          <w:rFonts w:ascii="Bookman Old Style" w:hAnsi="Bookman Old Style"/>
          <w:spacing w:val="12"/>
          <w:w w:val="95"/>
        </w:rPr>
        <w:t xml:space="preserve"> </w:t>
      </w:r>
      <w:r w:rsidRPr="00C84BC8">
        <w:rPr>
          <w:rFonts w:ascii="Bookman Old Style" w:hAnsi="Bookman Old Style"/>
          <w:w w:val="95"/>
        </w:rPr>
        <w:t>hábiles</w:t>
      </w:r>
      <w:r w:rsidRPr="00C84BC8">
        <w:rPr>
          <w:rFonts w:ascii="Bookman Old Style" w:hAnsi="Bookman Old Style"/>
          <w:spacing w:val="27"/>
          <w:w w:val="95"/>
        </w:rPr>
        <w:t xml:space="preserve"> </w:t>
      </w:r>
      <w:r w:rsidRPr="00C84BC8">
        <w:rPr>
          <w:rFonts w:ascii="Bookman Old Style" w:hAnsi="Bookman Old Style"/>
          <w:w w:val="95"/>
        </w:rPr>
        <w:t>siguientes</w:t>
      </w:r>
      <w:r w:rsidRPr="00C84BC8">
        <w:rPr>
          <w:rFonts w:ascii="Bookman Old Style" w:hAnsi="Bookman Old Style"/>
          <w:spacing w:val="19"/>
          <w:w w:val="95"/>
        </w:rPr>
        <w:t xml:space="preserve"> </w:t>
      </w:r>
      <w:r w:rsidRPr="00C84BC8">
        <w:rPr>
          <w:rFonts w:ascii="Bookman Old Style" w:hAnsi="Bookman Old Style"/>
          <w:w w:val="95"/>
        </w:rPr>
        <w:t>a</w:t>
      </w:r>
      <w:r w:rsidRPr="00C84BC8">
        <w:rPr>
          <w:rFonts w:ascii="Bookman Old Style" w:hAnsi="Bookman Old Style"/>
          <w:spacing w:val="16"/>
          <w:w w:val="95"/>
        </w:rPr>
        <w:t xml:space="preserve"> </w:t>
      </w:r>
      <w:r w:rsidRPr="00C84BC8">
        <w:rPr>
          <w:rFonts w:ascii="Bookman Old Style" w:hAnsi="Bookman Old Style"/>
          <w:w w:val="95"/>
        </w:rPr>
        <w:t>la</w:t>
      </w:r>
      <w:r w:rsidRPr="00C84BC8">
        <w:rPr>
          <w:rFonts w:ascii="Bookman Old Style" w:hAnsi="Bookman Old Style"/>
          <w:spacing w:val="20"/>
          <w:w w:val="95"/>
        </w:rPr>
        <w:t xml:space="preserve"> </w:t>
      </w:r>
      <w:r w:rsidRPr="00C84BC8">
        <w:rPr>
          <w:rFonts w:ascii="Bookman Old Style" w:hAnsi="Bookman Old Style"/>
          <w:w w:val="95"/>
        </w:rPr>
        <w:t>recepción</w:t>
      </w:r>
      <w:r w:rsidRPr="00C84BC8">
        <w:rPr>
          <w:rFonts w:ascii="Bookman Old Style" w:hAnsi="Bookman Old Style"/>
          <w:spacing w:val="27"/>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la</w:t>
      </w:r>
      <w:r w:rsidRPr="00C84BC8">
        <w:rPr>
          <w:rFonts w:ascii="Bookman Old Style" w:hAnsi="Bookman Old Style"/>
          <w:spacing w:val="8"/>
          <w:w w:val="95"/>
        </w:rPr>
        <w:t xml:space="preserve"> </w:t>
      </w:r>
      <w:r w:rsidRPr="00C84BC8">
        <w:rPr>
          <w:rFonts w:ascii="Bookman Old Style" w:hAnsi="Bookman Old Style"/>
          <w:w w:val="95"/>
        </w:rPr>
        <w:t>documentación.</w:t>
      </w:r>
    </w:p>
    <w:p w14:paraId="29675C27" w14:textId="77777777" w:rsidR="00356433" w:rsidRPr="00C84BC8" w:rsidRDefault="00356433" w:rsidP="00356433">
      <w:pPr>
        <w:jc w:val="both"/>
        <w:rPr>
          <w:rFonts w:ascii="Bookman Old Style" w:hAnsi="Bookman Old Style"/>
        </w:rPr>
      </w:pPr>
    </w:p>
    <w:p w14:paraId="7D471D08" w14:textId="77777777" w:rsidR="00356433" w:rsidRPr="00C84BC8" w:rsidRDefault="00356433" w:rsidP="00356433">
      <w:pPr>
        <w:jc w:val="both"/>
        <w:rPr>
          <w:rFonts w:ascii="Bookman Old Style" w:hAnsi="Bookman Old Style"/>
        </w:rPr>
      </w:pPr>
      <w:r w:rsidRPr="00C84BC8">
        <w:rPr>
          <w:rFonts w:ascii="Bookman Old Style" w:hAnsi="Bookman Old Style"/>
          <w:w w:val="95"/>
        </w:rPr>
        <w:t>En</w:t>
      </w:r>
      <w:r w:rsidRPr="00C84BC8">
        <w:rPr>
          <w:rFonts w:ascii="Bookman Old Style" w:hAnsi="Bookman Old Style"/>
          <w:spacing w:val="47"/>
          <w:w w:val="95"/>
        </w:rPr>
        <w:t xml:space="preserve"> </w:t>
      </w:r>
      <w:r w:rsidRPr="00C84BC8">
        <w:rPr>
          <w:rFonts w:ascii="Bookman Old Style" w:hAnsi="Bookman Old Style"/>
          <w:w w:val="95"/>
        </w:rPr>
        <w:t>ningún</w:t>
      </w:r>
      <w:r w:rsidRPr="00C84BC8">
        <w:rPr>
          <w:rFonts w:ascii="Bookman Old Style" w:hAnsi="Bookman Old Style"/>
          <w:spacing w:val="48"/>
          <w:w w:val="95"/>
        </w:rPr>
        <w:t xml:space="preserve"> </w:t>
      </w:r>
      <w:r w:rsidRPr="00C84BC8">
        <w:rPr>
          <w:rFonts w:ascii="Bookman Old Style" w:hAnsi="Bookman Old Style"/>
          <w:w w:val="95"/>
        </w:rPr>
        <w:t>caso</w:t>
      </w:r>
      <w:r w:rsidRPr="00C84BC8">
        <w:rPr>
          <w:rFonts w:ascii="Bookman Old Style" w:hAnsi="Bookman Old Style"/>
          <w:spacing w:val="39"/>
          <w:w w:val="95"/>
        </w:rPr>
        <w:t xml:space="preserve"> </w:t>
      </w:r>
      <w:r w:rsidRPr="00C84BC8">
        <w:rPr>
          <w:rFonts w:ascii="Bookman Old Style" w:hAnsi="Bookman Old Style"/>
          <w:w w:val="95"/>
        </w:rPr>
        <w:t>podrá</w:t>
      </w:r>
      <w:r w:rsidRPr="00C84BC8">
        <w:rPr>
          <w:rFonts w:ascii="Bookman Old Style" w:hAnsi="Bookman Old Style"/>
          <w:spacing w:val="42"/>
          <w:w w:val="95"/>
        </w:rPr>
        <w:t xml:space="preserve"> </w:t>
      </w:r>
      <w:r w:rsidRPr="00C84BC8">
        <w:rPr>
          <w:rFonts w:ascii="Bookman Old Style" w:hAnsi="Bookman Old Style"/>
          <w:w w:val="95"/>
        </w:rPr>
        <w:t>declararse</w:t>
      </w:r>
      <w:r w:rsidRPr="00C84BC8">
        <w:rPr>
          <w:rFonts w:ascii="Bookman Old Style" w:hAnsi="Bookman Old Style"/>
          <w:spacing w:val="40"/>
          <w:w w:val="95"/>
        </w:rPr>
        <w:t xml:space="preserve"> </w:t>
      </w:r>
      <w:r w:rsidRPr="00C84BC8">
        <w:rPr>
          <w:rFonts w:ascii="Bookman Old Style" w:hAnsi="Bookman Old Style"/>
          <w:w w:val="95"/>
        </w:rPr>
        <w:t>desierta</w:t>
      </w:r>
      <w:r w:rsidRPr="00C84BC8">
        <w:rPr>
          <w:rFonts w:ascii="Bookman Old Style" w:hAnsi="Bookman Old Style"/>
          <w:spacing w:val="48"/>
          <w:w w:val="95"/>
        </w:rPr>
        <w:t xml:space="preserve"> </w:t>
      </w:r>
      <w:r w:rsidRPr="00C84BC8">
        <w:rPr>
          <w:rFonts w:ascii="Bookman Old Style" w:hAnsi="Bookman Old Style"/>
          <w:w w:val="95"/>
        </w:rPr>
        <w:t>una</w:t>
      </w:r>
      <w:r w:rsidRPr="00C84BC8">
        <w:rPr>
          <w:rFonts w:ascii="Bookman Old Style" w:hAnsi="Bookman Old Style"/>
          <w:spacing w:val="45"/>
          <w:w w:val="95"/>
        </w:rPr>
        <w:t xml:space="preserve"> </w:t>
      </w:r>
      <w:r w:rsidRPr="00C84BC8">
        <w:rPr>
          <w:rFonts w:ascii="Bookman Old Style" w:hAnsi="Bookman Old Style"/>
          <w:w w:val="95"/>
        </w:rPr>
        <w:t>licitación</w:t>
      </w:r>
      <w:r w:rsidRPr="00C84BC8">
        <w:rPr>
          <w:rFonts w:ascii="Bookman Old Style" w:hAnsi="Bookman Old Style"/>
          <w:spacing w:val="52"/>
          <w:w w:val="95"/>
        </w:rPr>
        <w:t xml:space="preserve"> </w:t>
      </w:r>
      <w:r w:rsidRPr="00C84BC8">
        <w:rPr>
          <w:rFonts w:ascii="Bookman Old Style" w:hAnsi="Bookman Old Style"/>
          <w:w w:val="95"/>
        </w:rPr>
        <w:t>cuando</w:t>
      </w:r>
      <w:r w:rsidRPr="00C84BC8">
        <w:rPr>
          <w:rFonts w:ascii="Bookman Old Style" w:hAnsi="Bookman Old Style"/>
          <w:spacing w:val="35"/>
          <w:w w:val="95"/>
        </w:rPr>
        <w:t xml:space="preserve"> </w:t>
      </w:r>
      <w:r w:rsidRPr="00C84BC8">
        <w:rPr>
          <w:rFonts w:ascii="Bookman Old Style" w:hAnsi="Bookman Old Style"/>
          <w:w w:val="95"/>
        </w:rPr>
        <w:t>exija</w:t>
      </w:r>
      <w:r w:rsidRPr="00C84BC8">
        <w:rPr>
          <w:rFonts w:ascii="Bookman Old Style" w:hAnsi="Bookman Old Style"/>
          <w:spacing w:val="40"/>
          <w:w w:val="95"/>
        </w:rPr>
        <w:t xml:space="preserve"> </w:t>
      </w:r>
      <w:r w:rsidRPr="00C84BC8">
        <w:rPr>
          <w:rFonts w:ascii="Bookman Old Style" w:hAnsi="Bookman Old Style"/>
          <w:w w:val="95"/>
        </w:rPr>
        <w:t>alguna</w:t>
      </w:r>
      <w:r w:rsidRPr="00C84BC8">
        <w:rPr>
          <w:rFonts w:ascii="Bookman Old Style" w:hAnsi="Bookman Old Style"/>
          <w:spacing w:val="30"/>
          <w:w w:val="95"/>
        </w:rPr>
        <w:t xml:space="preserve"> </w:t>
      </w:r>
      <w:r w:rsidRPr="00C84BC8">
        <w:rPr>
          <w:rFonts w:ascii="Bookman Old Style" w:hAnsi="Bookman Old Style"/>
          <w:w w:val="95"/>
        </w:rPr>
        <w:t>oferta</w:t>
      </w:r>
      <w:r w:rsidRPr="00C84BC8">
        <w:rPr>
          <w:rFonts w:ascii="Bookman Old Style" w:hAnsi="Bookman Old Style"/>
          <w:spacing w:val="43"/>
          <w:w w:val="95"/>
        </w:rPr>
        <w:t xml:space="preserve"> </w:t>
      </w:r>
      <w:r w:rsidRPr="00C84BC8">
        <w:rPr>
          <w:rFonts w:ascii="Bookman Old Style" w:hAnsi="Bookman Old Style"/>
          <w:w w:val="95"/>
        </w:rPr>
        <w:t>o</w:t>
      </w:r>
    </w:p>
    <w:p w14:paraId="2C31A615" w14:textId="77777777" w:rsidR="00356433" w:rsidRPr="00C84BC8" w:rsidRDefault="00356433" w:rsidP="00356433">
      <w:pPr>
        <w:jc w:val="both"/>
        <w:rPr>
          <w:rFonts w:ascii="Bookman Old Style" w:hAnsi="Bookman Old Style"/>
        </w:rPr>
      </w:pPr>
      <w:proofErr w:type="gramStart"/>
      <w:r w:rsidRPr="00C84BC8">
        <w:rPr>
          <w:rFonts w:ascii="Bookman Old Style" w:hAnsi="Bookman Old Style"/>
          <w:w w:val="95"/>
        </w:rPr>
        <w:t>proposición</w:t>
      </w:r>
      <w:proofErr w:type="gramEnd"/>
      <w:r w:rsidRPr="00C84BC8">
        <w:rPr>
          <w:rFonts w:ascii="Bookman Old Style" w:hAnsi="Bookman Old Style"/>
          <w:spacing w:val="53"/>
          <w:w w:val="95"/>
        </w:rPr>
        <w:t xml:space="preserve"> </w:t>
      </w:r>
      <w:r w:rsidRPr="00C84BC8">
        <w:rPr>
          <w:rFonts w:ascii="Bookman Old Style" w:hAnsi="Bookman Old Style"/>
          <w:w w:val="95"/>
        </w:rPr>
        <w:t>que</w:t>
      </w:r>
      <w:r w:rsidRPr="00C84BC8">
        <w:rPr>
          <w:rFonts w:ascii="Bookman Old Style" w:hAnsi="Bookman Old Style"/>
          <w:spacing w:val="12"/>
          <w:w w:val="95"/>
        </w:rPr>
        <w:t xml:space="preserve"> </w:t>
      </w:r>
      <w:r w:rsidRPr="00C84BC8">
        <w:rPr>
          <w:rFonts w:ascii="Bookman Old Style" w:hAnsi="Bookman Old Style"/>
          <w:w w:val="95"/>
        </w:rPr>
        <w:t>sea</w:t>
      </w:r>
      <w:r w:rsidRPr="00C84BC8">
        <w:rPr>
          <w:rFonts w:ascii="Bookman Old Style" w:hAnsi="Bookman Old Style"/>
          <w:spacing w:val="-9"/>
          <w:w w:val="95"/>
        </w:rPr>
        <w:t xml:space="preserve"> </w:t>
      </w:r>
      <w:r w:rsidRPr="00C84BC8">
        <w:rPr>
          <w:rFonts w:ascii="Bookman Old Style" w:hAnsi="Bookman Old Style"/>
          <w:w w:val="95"/>
        </w:rPr>
        <w:t>admisible</w:t>
      </w:r>
      <w:r w:rsidRPr="00C84BC8">
        <w:rPr>
          <w:rFonts w:ascii="Bookman Old Style" w:hAnsi="Bookman Old Style"/>
          <w:spacing w:val="25"/>
          <w:w w:val="95"/>
        </w:rPr>
        <w:t xml:space="preserve"> </w:t>
      </w:r>
      <w:r w:rsidRPr="00C84BC8">
        <w:rPr>
          <w:rFonts w:ascii="Bookman Old Style" w:hAnsi="Bookman Old Style"/>
          <w:w w:val="95"/>
        </w:rPr>
        <w:t>de</w:t>
      </w:r>
      <w:r w:rsidRPr="00C84BC8">
        <w:rPr>
          <w:rFonts w:ascii="Bookman Old Style" w:hAnsi="Bookman Old Style"/>
          <w:spacing w:val="10"/>
          <w:w w:val="95"/>
        </w:rPr>
        <w:t xml:space="preserve"> </w:t>
      </w:r>
      <w:r w:rsidRPr="00C84BC8">
        <w:rPr>
          <w:rFonts w:ascii="Bookman Old Style" w:hAnsi="Bookman Old Style"/>
          <w:w w:val="95"/>
        </w:rPr>
        <w:t>acuerdo</w:t>
      </w:r>
      <w:r w:rsidRPr="00C84BC8">
        <w:rPr>
          <w:rFonts w:ascii="Bookman Old Style" w:hAnsi="Bookman Old Style"/>
          <w:spacing w:val="22"/>
          <w:w w:val="95"/>
        </w:rPr>
        <w:t xml:space="preserve"> </w:t>
      </w:r>
      <w:r w:rsidRPr="00C84BC8">
        <w:rPr>
          <w:rFonts w:ascii="Bookman Old Style" w:hAnsi="Bookman Old Style"/>
          <w:w w:val="95"/>
        </w:rPr>
        <w:t>con</w:t>
      </w:r>
      <w:r w:rsidRPr="00C84BC8">
        <w:rPr>
          <w:rFonts w:ascii="Bookman Old Style" w:hAnsi="Bookman Old Style"/>
          <w:spacing w:val="20"/>
          <w:w w:val="95"/>
        </w:rPr>
        <w:t xml:space="preserve"> </w:t>
      </w:r>
      <w:r w:rsidRPr="00C84BC8">
        <w:rPr>
          <w:rFonts w:ascii="Bookman Old Style" w:hAnsi="Bookman Old Style"/>
          <w:w w:val="95"/>
        </w:rPr>
        <w:t>los</w:t>
      </w:r>
      <w:r w:rsidRPr="00C84BC8">
        <w:rPr>
          <w:rFonts w:ascii="Bookman Old Style" w:hAnsi="Bookman Old Style"/>
          <w:spacing w:val="11"/>
          <w:w w:val="95"/>
        </w:rPr>
        <w:t xml:space="preserve"> </w:t>
      </w:r>
      <w:r w:rsidRPr="00C84BC8">
        <w:rPr>
          <w:rFonts w:ascii="Bookman Old Style" w:hAnsi="Bookman Old Style"/>
          <w:spacing w:val="-5"/>
          <w:w w:val="95"/>
        </w:rPr>
        <w:t>c</w:t>
      </w:r>
      <w:r w:rsidRPr="00C84BC8">
        <w:rPr>
          <w:rFonts w:ascii="Bookman Old Style" w:hAnsi="Bookman Old Style"/>
          <w:w w:val="95"/>
        </w:rPr>
        <w:t>r</w:t>
      </w:r>
      <w:r w:rsidRPr="00C84BC8">
        <w:rPr>
          <w:rFonts w:ascii="Bookman Old Style" w:hAnsi="Bookman Old Style"/>
          <w:spacing w:val="5"/>
          <w:w w:val="95"/>
        </w:rPr>
        <w:t>i</w:t>
      </w:r>
      <w:r w:rsidRPr="00C84BC8">
        <w:rPr>
          <w:rFonts w:ascii="Bookman Old Style" w:hAnsi="Bookman Old Style"/>
          <w:w w:val="95"/>
        </w:rPr>
        <w:t>terios</w:t>
      </w:r>
      <w:r w:rsidRPr="00C84BC8">
        <w:rPr>
          <w:rFonts w:ascii="Bookman Old Style" w:hAnsi="Bookman Old Style"/>
          <w:spacing w:val="26"/>
          <w:w w:val="95"/>
        </w:rPr>
        <w:t xml:space="preserve"> </w:t>
      </w:r>
      <w:r w:rsidRPr="00C84BC8">
        <w:rPr>
          <w:rFonts w:ascii="Bookman Old Style" w:hAnsi="Bookman Old Style"/>
          <w:w w:val="95"/>
        </w:rPr>
        <w:t>que</w:t>
      </w:r>
      <w:r w:rsidRPr="00C84BC8">
        <w:rPr>
          <w:rFonts w:ascii="Bookman Old Style" w:hAnsi="Bookman Old Style"/>
          <w:spacing w:val="3"/>
          <w:w w:val="95"/>
        </w:rPr>
        <w:t xml:space="preserve"> </w:t>
      </w:r>
      <w:r w:rsidRPr="00C84BC8">
        <w:rPr>
          <w:rFonts w:ascii="Bookman Old Style" w:hAnsi="Bookman Old Style"/>
          <w:w w:val="95"/>
        </w:rPr>
        <w:t>figuren</w:t>
      </w:r>
      <w:r w:rsidRPr="00C84BC8">
        <w:rPr>
          <w:rFonts w:ascii="Bookman Old Style" w:hAnsi="Bookman Old Style"/>
          <w:spacing w:val="11"/>
          <w:w w:val="95"/>
        </w:rPr>
        <w:t xml:space="preserve"> </w:t>
      </w:r>
      <w:r w:rsidRPr="00C84BC8">
        <w:rPr>
          <w:rFonts w:ascii="Bookman Old Style" w:hAnsi="Bookman Old Style"/>
          <w:w w:val="95"/>
        </w:rPr>
        <w:t>en</w:t>
      </w:r>
      <w:r w:rsidRPr="00C84BC8">
        <w:rPr>
          <w:rFonts w:ascii="Bookman Old Style" w:hAnsi="Bookman Old Style"/>
          <w:spacing w:val="17"/>
          <w:w w:val="95"/>
        </w:rPr>
        <w:t xml:space="preserve"> </w:t>
      </w:r>
      <w:r w:rsidRPr="00C84BC8">
        <w:rPr>
          <w:rFonts w:ascii="Bookman Old Style" w:hAnsi="Bookman Old Style"/>
          <w:w w:val="95"/>
        </w:rPr>
        <w:t>el</w:t>
      </w:r>
      <w:r w:rsidRPr="00C84BC8">
        <w:rPr>
          <w:rFonts w:ascii="Bookman Old Style" w:hAnsi="Bookman Old Style"/>
          <w:spacing w:val="10"/>
          <w:w w:val="95"/>
        </w:rPr>
        <w:t xml:space="preserve"> </w:t>
      </w:r>
      <w:r w:rsidRPr="00C84BC8">
        <w:rPr>
          <w:rFonts w:ascii="Bookman Old Style" w:hAnsi="Bookman Old Style"/>
          <w:w w:val="95"/>
        </w:rPr>
        <w:t>pliego.</w:t>
      </w:r>
    </w:p>
    <w:p w14:paraId="07BD35F2" w14:textId="77777777" w:rsidR="00356433" w:rsidRPr="00C84BC8" w:rsidRDefault="00356433" w:rsidP="00356433">
      <w:pPr>
        <w:jc w:val="both"/>
        <w:rPr>
          <w:rFonts w:ascii="Bookman Old Style" w:hAnsi="Bookman Old Style"/>
        </w:rPr>
      </w:pPr>
    </w:p>
    <w:p w14:paraId="00CB2EE1" w14:textId="77777777" w:rsidR="00356433" w:rsidRPr="00C84BC8" w:rsidRDefault="00356433" w:rsidP="00356433">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5"/>
          <w:w w:val="95"/>
        </w:rPr>
        <w:t xml:space="preserve"> </w:t>
      </w:r>
      <w:r w:rsidRPr="00C84BC8">
        <w:rPr>
          <w:rFonts w:ascii="Bookman Old Style" w:hAnsi="Bookman Old Style"/>
          <w:w w:val="95"/>
        </w:rPr>
        <w:t>adjudicación</w:t>
      </w:r>
      <w:r w:rsidRPr="00C84BC8">
        <w:rPr>
          <w:rFonts w:ascii="Bookman Old Style" w:hAnsi="Bookman Old Style"/>
          <w:spacing w:val="5"/>
          <w:w w:val="95"/>
        </w:rPr>
        <w:t xml:space="preserve"> </w:t>
      </w:r>
      <w:r w:rsidRPr="00C84BC8">
        <w:rPr>
          <w:rFonts w:ascii="Bookman Old Style" w:hAnsi="Bookman Old Style"/>
          <w:w w:val="95"/>
        </w:rPr>
        <w:t>deberá ser</w:t>
      </w:r>
      <w:r w:rsidRPr="00C84BC8">
        <w:rPr>
          <w:rFonts w:ascii="Bookman Old Style" w:hAnsi="Bookman Old Style"/>
          <w:spacing w:val="44"/>
          <w:w w:val="95"/>
        </w:rPr>
        <w:t xml:space="preserve"> </w:t>
      </w:r>
      <w:r w:rsidRPr="00C84BC8">
        <w:rPr>
          <w:rFonts w:ascii="Bookman Old Style" w:hAnsi="Bookman Old Style"/>
          <w:w w:val="95"/>
        </w:rPr>
        <w:t>motivada</w:t>
      </w:r>
      <w:r w:rsidRPr="00C84BC8">
        <w:rPr>
          <w:rFonts w:ascii="Bookman Old Style" w:hAnsi="Bookman Old Style"/>
          <w:spacing w:val="8"/>
          <w:w w:val="95"/>
        </w:rPr>
        <w:t xml:space="preserve"> </w:t>
      </w:r>
      <w:r w:rsidRPr="00C84BC8">
        <w:rPr>
          <w:rFonts w:ascii="Bookman Old Style" w:hAnsi="Bookman Old Style"/>
          <w:w w:val="95"/>
        </w:rPr>
        <w:t>se</w:t>
      </w:r>
      <w:r w:rsidRPr="00C84BC8">
        <w:rPr>
          <w:rFonts w:ascii="Bookman Old Style" w:hAnsi="Bookman Old Style"/>
          <w:spacing w:val="43"/>
          <w:w w:val="95"/>
        </w:rPr>
        <w:t xml:space="preserve"> </w:t>
      </w:r>
      <w:r w:rsidRPr="00C84BC8">
        <w:rPr>
          <w:rFonts w:ascii="Bookman Old Style" w:hAnsi="Bookman Old Style"/>
          <w:w w:val="95"/>
        </w:rPr>
        <w:t>notificará</w:t>
      </w:r>
      <w:r w:rsidRPr="00C84BC8">
        <w:rPr>
          <w:rFonts w:ascii="Bookman Old Style" w:hAnsi="Bookman Old Style"/>
          <w:spacing w:val="21"/>
          <w:w w:val="95"/>
        </w:rPr>
        <w:t xml:space="preserve"> </w:t>
      </w:r>
      <w:r w:rsidRPr="00C84BC8">
        <w:rPr>
          <w:rFonts w:ascii="Bookman Old Style" w:hAnsi="Bookman Old Style"/>
          <w:w w:val="95"/>
        </w:rPr>
        <w:t>a</w:t>
      </w:r>
      <w:r w:rsidRPr="00C84BC8">
        <w:rPr>
          <w:rFonts w:ascii="Bookman Old Style" w:hAnsi="Bookman Old Style"/>
          <w:spacing w:val="43"/>
          <w:w w:val="95"/>
        </w:rPr>
        <w:t xml:space="preserve"> </w:t>
      </w:r>
      <w:r w:rsidRPr="00C84BC8">
        <w:rPr>
          <w:rFonts w:ascii="Bookman Old Style" w:hAnsi="Bookman Old Style"/>
          <w:spacing w:val="-2"/>
          <w:w w:val="95"/>
        </w:rPr>
        <w:t>l</w:t>
      </w:r>
      <w:r w:rsidRPr="00C84BC8">
        <w:rPr>
          <w:rFonts w:ascii="Bookman Old Style" w:hAnsi="Bookman Old Style"/>
          <w:w w:val="95"/>
        </w:rPr>
        <w:t>os</w:t>
      </w:r>
      <w:r w:rsidRPr="00C84BC8">
        <w:rPr>
          <w:rFonts w:ascii="Bookman Old Style" w:hAnsi="Bookman Old Style"/>
          <w:spacing w:val="45"/>
          <w:w w:val="95"/>
        </w:rPr>
        <w:t xml:space="preserve"> </w:t>
      </w:r>
      <w:r w:rsidRPr="00C84BC8">
        <w:rPr>
          <w:rFonts w:ascii="Bookman Old Style" w:hAnsi="Bookman Old Style"/>
          <w:w w:val="95"/>
        </w:rPr>
        <w:t>candidatos</w:t>
      </w:r>
      <w:r w:rsidRPr="00C84BC8">
        <w:rPr>
          <w:rFonts w:ascii="Bookman Old Style" w:hAnsi="Bookman Old Style"/>
          <w:spacing w:val="22"/>
          <w:w w:val="95"/>
        </w:rPr>
        <w:t xml:space="preserve"> </w:t>
      </w:r>
      <w:r w:rsidRPr="00C84BC8">
        <w:rPr>
          <w:rFonts w:ascii="Bookman Old Style" w:hAnsi="Bookman Old Style"/>
          <w:w w:val="95"/>
        </w:rPr>
        <w:t>o licitadores</w:t>
      </w:r>
      <w:r w:rsidRPr="00C84BC8">
        <w:rPr>
          <w:rFonts w:ascii="Bookman Old Style" w:hAnsi="Bookman Old Style"/>
          <w:spacing w:val="20"/>
          <w:w w:val="95"/>
        </w:rPr>
        <w:t xml:space="preserve"> </w:t>
      </w:r>
      <w:r w:rsidRPr="00C84BC8">
        <w:rPr>
          <w:rFonts w:ascii="Bookman Old Style" w:hAnsi="Bookman Old Style"/>
          <w:w w:val="95"/>
        </w:rPr>
        <w:t>y, sim</w:t>
      </w:r>
      <w:r w:rsidRPr="00C84BC8">
        <w:rPr>
          <w:rFonts w:ascii="Bookman Old Style" w:hAnsi="Bookman Old Style"/>
          <w:spacing w:val="4"/>
          <w:w w:val="95"/>
        </w:rPr>
        <w:t>u</w:t>
      </w:r>
      <w:r w:rsidRPr="00C84BC8">
        <w:rPr>
          <w:rFonts w:ascii="Bookman Old Style" w:hAnsi="Bookman Old Style"/>
          <w:w w:val="95"/>
        </w:rPr>
        <w:t>ltáneamente</w:t>
      </w:r>
      <w:r w:rsidRPr="00C84BC8">
        <w:rPr>
          <w:rFonts w:ascii="Bookman Old Style" w:hAnsi="Bookman Old Style"/>
          <w:spacing w:val="-32"/>
          <w:w w:val="95"/>
        </w:rPr>
        <w:t>,</w:t>
      </w:r>
      <w:r w:rsidRPr="00C84BC8">
        <w:rPr>
          <w:rFonts w:ascii="Bookman Old Style" w:hAnsi="Bookman Old Style"/>
          <w:spacing w:val="-10"/>
          <w:w w:val="105"/>
        </w:rPr>
        <w:t xml:space="preserve"> </w:t>
      </w:r>
      <w:r w:rsidRPr="00C84BC8">
        <w:rPr>
          <w:rFonts w:ascii="Bookman Old Style" w:hAnsi="Bookman Old Style"/>
          <w:w w:val="95"/>
        </w:rPr>
        <w:t>se</w:t>
      </w:r>
      <w:r w:rsidRPr="00C84BC8">
        <w:rPr>
          <w:rFonts w:ascii="Bookman Old Style" w:hAnsi="Bookman Old Style"/>
          <w:spacing w:val="-4"/>
          <w:w w:val="95"/>
        </w:rPr>
        <w:t xml:space="preserve"> </w:t>
      </w:r>
      <w:r w:rsidRPr="00C84BC8">
        <w:rPr>
          <w:rFonts w:ascii="Bookman Old Style" w:hAnsi="Bookman Old Style"/>
          <w:w w:val="95"/>
        </w:rPr>
        <w:t>publicará</w:t>
      </w:r>
      <w:r w:rsidRPr="00C84BC8">
        <w:rPr>
          <w:rFonts w:ascii="Bookman Old Style" w:hAnsi="Bookman Old Style"/>
          <w:spacing w:val="41"/>
          <w:w w:val="95"/>
        </w:rPr>
        <w:t xml:space="preserve"> </w:t>
      </w:r>
      <w:r w:rsidRPr="00C84BC8">
        <w:rPr>
          <w:rFonts w:ascii="Bookman Old Style" w:hAnsi="Bookman Old Style"/>
          <w:w w:val="95"/>
        </w:rPr>
        <w:t>en</w:t>
      </w:r>
      <w:r w:rsidRPr="00C84BC8">
        <w:rPr>
          <w:rFonts w:ascii="Bookman Old Style" w:hAnsi="Bookman Old Style"/>
          <w:spacing w:val="20"/>
          <w:w w:val="95"/>
        </w:rPr>
        <w:t xml:space="preserve"> </w:t>
      </w:r>
      <w:r w:rsidRPr="00C84BC8">
        <w:rPr>
          <w:rFonts w:ascii="Bookman Old Style" w:hAnsi="Bookman Old Style"/>
          <w:w w:val="95"/>
        </w:rPr>
        <w:t>el</w:t>
      </w:r>
      <w:r w:rsidRPr="00C84BC8">
        <w:rPr>
          <w:rFonts w:ascii="Bookman Old Style" w:hAnsi="Bookman Old Style"/>
          <w:spacing w:val="11"/>
          <w:w w:val="95"/>
        </w:rPr>
        <w:t xml:space="preserve"> </w:t>
      </w:r>
      <w:r w:rsidRPr="00C84BC8">
        <w:rPr>
          <w:rFonts w:ascii="Bookman Old Style" w:hAnsi="Bookman Old Style"/>
          <w:w w:val="95"/>
        </w:rPr>
        <w:t>perfil</w:t>
      </w:r>
      <w:r w:rsidRPr="00C84BC8">
        <w:rPr>
          <w:rFonts w:ascii="Bookman Old Style" w:hAnsi="Bookman Old Style"/>
          <w:spacing w:val="34"/>
          <w:w w:val="95"/>
        </w:rPr>
        <w:t xml:space="preserve"> </w:t>
      </w:r>
      <w:r w:rsidRPr="00C84BC8">
        <w:rPr>
          <w:rFonts w:ascii="Bookman Old Style" w:hAnsi="Bookman Old Style"/>
          <w:w w:val="95"/>
        </w:rPr>
        <w:t>de</w:t>
      </w:r>
      <w:r w:rsidRPr="00C84BC8">
        <w:rPr>
          <w:rFonts w:ascii="Bookman Old Style" w:hAnsi="Bookman Old Style"/>
          <w:spacing w:val="12"/>
          <w:w w:val="95"/>
        </w:rPr>
        <w:t xml:space="preserve"> </w:t>
      </w:r>
      <w:r w:rsidRPr="00C84BC8">
        <w:rPr>
          <w:rFonts w:ascii="Bookman Old Style" w:hAnsi="Bookman Old Style"/>
          <w:w w:val="95"/>
        </w:rPr>
        <w:t>contratante.</w:t>
      </w:r>
    </w:p>
    <w:p w14:paraId="0DD2166E" w14:textId="77777777" w:rsidR="00356433" w:rsidRPr="00C84BC8" w:rsidRDefault="00356433" w:rsidP="00356433">
      <w:pPr>
        <w:jc w:val="both"/>
        <w:rPr>
          <w:rFonts w:ascii="Bookman Old Style" w:hAnsi="Bookman Old Style"/>
        </w:rPr>
      </w:pPr>
    </w:p>
    <w:p w14:paraId="4FB31F47" w14:textId="77777777" w:rsidR="00356433" w:rsidRPr="00C84BC8" w:rsidRDefault="00356433" w:rsidP="00356433">
      <w:pPr>
        <w:jc w:val="both"/>
        <w:rPr>
          <w:rFonts w:ascii="Bookman Old Style" w:hAnsi="Bookman Old Style"/>
        </w:rPr>
      </w:pPr>
      <w:r w:rsidRPr="00C84BC8">
        <w:rPr>
          <w:rFonts w:ascii="Bookman Old Style" w:hAnsi="Bookman Old Style"/>
          <w:w w:val="95"/>
        </w:rPr>
        <w:t>La</w:t>
      </w:r>
      <w:r w:rsidRPr="00C84BC8">
        <w:rPr>
          <w:rFonts w:ascii="Bookman Old Style" w:hAnsi="Bookman Old Style"/>
          <w:spacing w:val="16"/>
          <w:w w:val="95"/>
        </w:rPr>
        <w:t xml:space="preserve"> </w:t>
      </w:r>
      <w:r w:rsidRPr="00C84BC8">
        <w:rPr>
          <w:rFonts w:ascii="Bookman Old Style" w:hAnsi="Bookman Old Style"/>
          <w:w w:val="95"/>
        </w:rPr>
        <w:t>notificación</w:t>
      </w:r>
      <w:r w:rsidRPr="00C84BC8">
        <w:rPr>
          <w:rFonts w:ascii="Bookman Old Style" w:hAnsi="Bookman Old Style"/>
          <w:spacing w:val="43"/>
          <w:w w:val="95"/>
        </w:rPr>
        <w:t xml:space="preserve"> </w:t>
      </w:r>
      <w:r w:rsidRPr="00C84BC8">
        <w:rPr>
          <w:rFonts w:ascii="Bookman Old Style" w:hAnsi="Bookman Old Style"/>
          <w:w w:val="95"/>
        </w:rPr>
        <w:t>deberá</w:t>
      </w:r>
      <w:r w:rsidRPr="00C84BC8">
        <w:rPr>
          <w:rFonts w:ascii="Bookman Old Style" w:hAnsi="Bookman Old Style"/>
          <w:spacing w:val="10"/>
          <w:w w:val="95"/>
        </w:rPr>
        <w:t xml:space="preserve"> </w:t>
      </w:r>
      <w:r w:rsidRPr="00C84BC8">
        <w:rPr>
          <w:rFonts w:ascii="Bookman Old Style" w:hAnsi="Bookman Old Style"/>
          <w:w w:val="95"/>
        </w:rPr>
        <w:t>contener,</w:t>
      </w:r>
      <w:r w:rsidRPr="00C84BC8">
        <w:rPr>
          <w:rFonts w:ascii="Bookman Old Style" w:hAnsi="Bookman Old Style"/>
          <w:spacing w:val="26"/>
          <w:w w:val="95"/>
        </w:rPr>
        <w:t xml:space="preserve"> </w:t>
      </w:r>
      <w:r w:rsidRPr="00C84BC8">
        <w:rPr>
          <w:rFonts w:ascii="Bookman Old Style" w:hAnsi="Bookman Old Style"/>
          <w:w w:val="95"/>
        </w:rPr>
        <w:t>en</w:t>
      </w:r>
      <w:r w:rsidRPr="00C84BC8">
        <w:rPr>
          <w:rFonts w:ascii="Bookman Old Style" w:hAnsi="Bookman Old Style"/>
          <w:spacing w:val="11"/>
          <w:w w:val="95"/>
        </w:rPr>
        <w:t xml:space="preserve"> </w:t>
      </w:r>
      <w:r w:rsidRPr="00C84BC8">
        <w:rPr>
          <w:rFonts w:ascii="Bookman Old Style" w:hAnsi="Bookman Old Style"/>
          <w:w w:val="95"/>
        </w:rPr>
        <w:t>todo</w:t>
      </w:r>
      <w:r w:rsidRPr="00C84BC8">
        <w:rPr>
          <w:rFonts w:ascii="Bookman Old Style" w:hAnsi="Bookman Old Style"/>
          <w:spacing w:val="28"/>
          <w:w w:val="95"/>
        </w:rPr>
        <w:t xml:space="preserve"> </w:t>
      </w:r>
      <w:r w:rsidRPr="00C84BC8">
        <w:rPr>
          <w:rFonts w:ascii="Bookman Old Style" w:hAnsi="Bookman Old Style"/>
          <w:w w:val="95"/>
        </w:rPr>
        <w:t>caso,</w:t>
      </w:r>
      <w:r w:rsidRPr="00C84BC8">
        <w:rPr>
          <w:rFonts w:ascii="Bookman Old Style" w:hAnsi="Bookman Old Style"/>
          <w:spacing w:val="17"/>
          <w:w w:val="95"/>
        </w:rPr>
        <w:t xml:space="preserve"> </w:t>
      </w:r>
      <w:r w:rsidRPr="00C84BC8">
        <w:rPr>
          <w:rFonts w:ascii="Bookman Old Style" w:hAnsi="Bookman Old Style"/>
          <w:w w:val="95"/>
        </w:rPr>
        <w:t>la</w:t>
      </w:r>
      <w:r w:rsidRPr="00C84BC8">
        <w:rPr>
          <w:rFonts w:ascii="Bookman Old Style" w:hAnsi="Bookman Old Style"/>
          <w:spacing w:val="22"/>
          <w:w w:val="95"/>
        </w:rPr>
        <w:t xml:space="preserve"> </w:t>
      </w:r>
      <w:r w:rsidRPr="00C84BC8">
        <w:rPr>
          <w:rFonts w:ascii="Bookman Old Style" w:hAnsi="Bookman Old Style"/>
          <w:w w:val="95"/>
        </w:rPr>
        <w:t>información</w:t>
      </w:r>
      <w:r w:rsidRPr="00C84BC8">
        <w:rPr>
          <w:rFonts w:ascii="Bookman Old Style" w:hAnsi="Bookman Old Style"/>
          <w:spacing w:val="36"/>
          <w:w w:val="95"/>
        </w:rPr>
        <w:t xml:space="preserve"> </w:t>
      </w:r>
      <w:r w:rsidRPr="00C84BC8">
        <w:rPr>
          <w:rFonts w:ascii="Bookman Old Style" w:hAnsi="Bookman Old Style"/>
          <w:w w:val="95"/>
        </w:rPr>
        <w:t>necesaria</w:t>
      </w:r>
      <w:r w:rsidRPr="00C84BC8">
        <w:rPr>
          <w:rFonts w:ascii="Bookman Old Style" w:hAnsi="Bookman Old Style"/>
          <w:spacing w:val="40"/>
          <w:w w:val="95"/>
        </w:rPr>
        <w:t xml:space="preserve"> </w:t>
      </w:r>
      <w:r w:rsidRPr="00C84BC8">
        <w:rPr>
          <w:rFonts w:ascii="Bookman Old Style" w:hAnsi="Bookman Old Style"/>
          <w:w w:val="95"/>
        </w:rPr>
        <w:t>que</w:t>
      </w:r>
      <w:r w:rsidRPr="00C84BC8">
        <w:rPr>
          <w:rFonts w:ascii="Bookman Old Style" w:hAnsi="Bookman Old Style"/>
          <w:spacing w:val="6"/>
          <w:w w:val="95"/>
        </w:rPr>
        <w:t xml:space="preserve"> </w:t>
      </w:r>
      <w:r w:rsidRPr="00C84BC8">
        <w:rPr>
          <w:rFonts w:ascii="Bookman Old Style" w:hAnsi="Bookman Old Style"/>
          <w:w w:val="95"/>
        </w:rPr>
        <w:t>permita</w:t>
      </w:r>
      <w:r w:rsidRPr="00C84BC8">
        <w:rPr>
          <w:rFonts w:ascii="Bookman Old Style" w:hAnsi="Bookman Old Style"/>
          <w:spacing w:val="35"/>
          <w:w w:val="95"/>
        </w:rPr>
        <w:t xml:space="preserve"> </w:t>
      </w:r>
      <w:r w:rsidRPr="00C84BC8">
        <w:rPr>
          <w:rFonts w:ascii="Bookman Old Style" w:hAnsi="Bookman Old Style"/>
          <w:w w:val="95"/>
        </w:rPr>
        <w:t>al</w:t>
      </w:r>
      <w:r w:rsidRPr="00C84BC8">
        <w:rPr>
          <w:rFonts w:ascii="Bookman Old Style" w:hAnsi="Bookman Old Style"/>
          <w:w w:val="98"/>
        </w:rPr>
        <w:t xml:space="preserve"> </w:t>
      </w:r>
      <w:r w:rsidRPr="00C84BC8">
        <w:rPr>
          <w:rFonts w:ascii="Bookman Old Style" w:hAnsi="Bookman Old Style"/>
          <w:w w:val="95"/>
        </w:rPr>
        <w:t>licitador</w:t>
      </w:r>
      <w:r w:rsidRPr="00C84BC8">
        <w:rPr>
          <w:rFonts w:ascii="Bookman Old Style" w:hAnsi="Bookman Old Style"/>
          <w:spacing w:val="50"/>
          <w:w w:val="95"/>
        </w:rPr>
        <w:t xml:space="preserve"> </w:t>
      </w:r>
      <w:r w:rsidRPr="00C84BC8">
        <w:rPr>
          <w:rFonts w:ascii="Bookman Old Style" w:hAnsi="Bookman Old Style"/>
          <w:w w:val="95"/>
        </w:rPr>
        <w:t>excluido</w:t>
      </w:r>
      <w:r w:rsidRPr="00C84BC8">
        <w:rPr>
          <w:rFonts w:ascii="Bookman Old Style" w:hAnsi="Bookman Old Style"/>
          <w:spacing w:val="42"/>
          <w:w w:val="95"/>
        </w:rPr>
        <w:t xml:space="preserve"> </w:t>
      </w:r>
      <w:r w:rsidRPr="00C84BC8">
        <w:rPr>
          <w:rFonts w:ascii="Bookman Old Style" w:hAnsi="Bookman Old Style"/>
          <w:w w:val="95"/>
        </w:rPr>
        <w:t>o</w:t>
      </w:r>
      <w:r w:rsidRPr="00C84BC8">
        <w:rPr>
          <w:rFonts w:ascii="Bookman Old Style" w:hAnsi="Bookman Old Style"/>
          <w:spacing w:val="23"/>
          <w:w w:val="95"/>
        </w:rPr>
        <w:t xml:space="preserve"> </w:t>
      </w:r>
      <w:r w:rsidRPr="00C84BC8">
        <w:rPr>
          <w:rFonts w:ascii="Bookman Old Style" w:hAnsi="Bookman Old Style"/>
          <w:w w:val="95"/>
        </w:rPr>
        <w:t>can</w:t>
      </w:r>
      <w:r w:rsidRPr="00C84BC8">
        <w:rPr>
          <w:rFonts w:ascii="Bookman Old Style" w:hAnsi="Bookman Old Style"/>
          <w:spacing w:val="7"/>
          <w:w w:val="95"/>
        </w:rPr>
        <w:t>d</w:t>
      </w:r>
      <w:r w:rsidRPr="00C84BC8">
        <w:rPr>
          <w:rFonts w:ascii="Bookman Old Style" w:hAnsi="Bookman Old Style"/>
          <w:w w:val="95"/>
        </w:rPr>
        <w:t>i</w:t>
      </w:r>
      <w:r w:rsidRPr="00C84BC8">
        <w:rPr>
          <w:rFonts w:ascii="Bookman Old Style" w:hAnsi="Bookman Old Style"/>
          <w:spacing w:val="7"/>
          <w:w w:val="95"/>
        </w:rPr>
        <w:t>d</w:t>
      </w:r>
      <w:r w:rsidRPr="00C84BC8">
        <w:rPr>
          <w:rFonts w:ascii="Bookman Old Style" w:hAnsi="Bookman Old Style"/>
          <w:w w:val="95"/>
        </w:rPr>
        <w:t>ato</w:t>
      </w:r>
      <w:r w:rsidRPr="00C84BC8">
        <w:rPr>
          <w:rFonts w:ascii="Bookman Old Style" w:hAnsi="Bookman Old Style"/>
          <w:spacing w:val="30"/>
          <w:w w:val="95"/>
        </w:rPr>
        <w:t xml:space="preserve"> </w:t>
      </w:r>
      <w:r w:rsidRPr="00C84BC8">
        <w:rPr>
          <w:rFonts w:ascii="Bookman Old Style" w:hAnsi="Bookman Old Style"/>
          <w:w w:val="95"/>
        </w:rPr>
        <w:t>descartado</w:t>
      </w:r>
      <w:r w:rsidRPr="00C84BC8">
        <w:rPr>
          <w:rFonts w:ascii="Bookman Old Style" w:hAnsi="Bookman Old Style"/>
          <w:spacing w:val="1"/>
          <w:w w:val="95"/>
        </w:rPr>
        <w:t xml:space="preserve"> </w:t>
      </w:r>
      <w:r w:rsidRPr="00C84BC8">
        <w:rPr>
          <w:rFonts w:ascii="Bookman Old Style" w:hAnsi="Bookman Old Style"/>
          <w:w w:val="95"/>
        </w:rPr>
        <w:t xml:space="preserve">interponer </w:t>
      </w:r>
      <w:r w:rsidRPr="00C84BC8">
        <w:rPr>
          <w:rFonts w:ascii="Bookman Old Style" w:hAnsi="Bookman Old Style"/>
          <w:spacing w:val="3"/>
          <w:w w:val="95"/>
        </w:rPr>
        <w:t>recurso</w:t>
      </w:r>
      <w:r w:rsidRPr="00C84BC8">
        <w:rPr>
          <w:rFonts w:ascii="Bookman Old Style" w:hAnsi="Bookman Old Style"/>
          <w:spacing w:val="45"/>
          <w:w w:val="95"/>
        </w:rPr>
        <w:t xml:space="preserve"> </w:t>
      </w:r>
      <w:r w:rsidRPr="00C84BC8">
        <w:rPr>
          <w:rFonts w:ascii="Bookman Old Style" w:hAnsi="Bookman Old Style"/>
          <w:w w:val="95"/>
        </w:rPr>
        <w:t xml:space="preserve">suficientemente </w:t>
      </w:r>
      <w:r w:rsidRPr="00C84BC8">
        <w:rPr>
          <w:rFonts w:ascii="Bookman Old Style" w:hAnsi="Bookman Old Style"/>
          <w:spacing w:val="1"/>
          <w:w w:val="95"/>
        </w:rPr>
        <w:t>fundado</w:t>
      </w:r>
      <w:r w:rsidRPr="00C84BC8">
        <w:rPr>
          <w:rFonts w:ascii="Bookman Old Style" w:hAnsi="Bookman Old Style"/>
          <w:spacing w:val="52"/>
          <w:w w:val="95"/>
        </w:rPr>
        <w:t xml:space="preserve"> </w:t>
      </w:r>
      <w:r w:rsidRPr="00C84BC8">
        <w:rPr>
          <w:rFonts w:ascii="Bookman Old Style" w:hAnsi="Bookman Old Style"/>
          <w:w w:val="95"/>
        </w:rPr>
        <w:t>contra</w:t>
      </w:r>
      <w:r w:rsidRPr="00C84BC8">
        <w:rPr>
          <w:rFonts w:ascii="Bookman Old Style" w:hAnsi="Bookman Old Style"/>
          <w:w w:val="97"/>
        </w:rPr>
        <w:t xml:space="preserve"> </w:t>
      </w:r>
      <w:r w:rsidRPr="00C84BC8">
        <w:rPr>
          <w:rFonts w:ascii="Bookman Old Style" w:hAnsi="Bookman Old Style"/>
          <w:w w:val="95"/>
        </w:rPr>
        <w:t>la</w:t>
      </w:r>
      <w:r w:rsidRPr="00C84BC8">
        <w:rPr>
          <w:rFonts w:ascii="Bookman Old Style" w:hAnsi="Bookman Old Style"/>
          <w:spacing w:val="9"/>
          <w:w w:val="95"/>
        </w:rPr>
        <w:t xml:space="preserve"> </w:t>
      </w:r>
      <w:r w:rsidRPr="00C84BC8">
        <w:rPr>
          <w:rFonts w:ascii="Bookman Old Style" w:hAnsi="Bookman Old Style"/>
          <w:w w:val="95"/>
        </w:rPr>
        <w:t>decisión</w:t>
      </w:r>
      <w:r w:rsidRPr="00C84BC8">
        <w:rPr>
          <w:rFonts w:ascii="Bookman Old Style" w:hAnsi="Bookman Old Style"/>
          <w:spacing w:val="36"/>
          <w:w w:val="95"/>
        </w:rPr>
        <w:t xml:space="preserve"> </w:t>
      </w:r>
      <w:r w:rsidRPr="00C84BC8">
        <w:rPr>
          <w:rFonts w:ascii="Bookman Old Style" w:hAnsi="Bookman Old Style"/>
          <w:w w:val="95"/>
        </w:rPr>
        <w:t>de</w:t>
      </w:r>
      <w:r w:rsidRPr="00C84BC8">
        <w:rPr>
          <w:rFonts w:ascii="Bookman Old Style" w:hAnsi="Bookman Old Style"/>
          <w:spacing w:val="-1"/>
          <w:w w:val="95"/>
        </w:rPr>
        <w:t xml:space="preserve"> </w:t>
      </w:r>
      <w:r w:rsidRPr="00C84BC8">
        <w:rPr>
          <w:rFonts w:ascii="Bookman Old Style" w:hAnsi="Bookman Old Style"/>
          <w:w w:val="95"/>
        </w:rPr>
        <w:t>adjudicación.</w:t>
      </w:r>
      <w:r w:rsidRPr="00C84BC8">
        <w:rPr>
          <w:rFonts w:ascii="Bookman Old Style" w:hAnsi="Bookman Old Style"/>
          <w:spacing w:val="37"/>
          <w:w w:val="95"/>
        </w:rPr>
        <w:t xml:space="preserve"> </w:t>
      </w:r>
      <w:r w:rsidRPr="00C84BC8">
        <w:rPr>
          <w:rFonts w:ascii="Bookman Old Style" w:hAnsi="Bookman Old Style"/>
          <w:w w:val="95"/>
        </w:rPr>
        <w:t>En</w:t>
      </w:r>
      <w:r w:rsidRPr="00C84BC8">
        <w:rPr>
          <w:rFonts w:ascii="Bookman Old Style" w:hAnsi="Bookman Old Style"/>
          <w:spacing w:val="13"/>
          <w:w w:val="95"/>
        </w:rPr>
        <w:t xml:space="preserve"> </w:t>
      </w:r>
      <w:r w:rsidRPr="00C84BC8">
        <w:rPr>
          <w:rFonts w:ascii="Bookman Old Style" w:hAnsi="Bookman Old Style"/>
          <w:w w:val="95"/>
        </w:rPr>
        <w:t>particular</w:t>
      </w:r>
      <w:r w:rsidRPr="00C84BC8">
        <w:rPr>
          <w:rFonts w:ascii="Bookman Old Style" w:hAnsi="Bookman Old Style"/>
          <w:spacing w:val="45"/>
          <w:w w:val="95"/>
        </w:rPr>
        <w:t xml:space="preserve"> </w:t>
      </w:r>
      <w:r w:rsidRPr="00C84BC8">
        <w:rPr>
          <w:rFonts w:ascii="Bookman Old Style" w:hAnsi="Bookman Old Style"/>
          <w:w w:val="95"/>
        </w:rPr>
        <w:t>expresará</w:t>
      </w:r>
      <w:r w:rsidRPr="00C84BC8">
        <w:rPr>
          <w:rFonts w:ascii="Bookman Old Style" w:hAnsi="Bookman Old Style"/>
          <w:spacing w:val="32"/>
          <w:w w:val="95"/>
        </w:rPr>
        <w:t xml:space="preserve"> </w:t>
      </w:r>
      <w:r w:rsidRPr="00C84BC8">
        <w:rPr>
          <w:rFonts w:ascii="Bookman Old Style" w:hAnsi="Bookman Old Style"/>
          <w:w w:val="95"/>
        </w:rPr>
        <w:t>los</w:t>
      </w:r>
      <w:r w:rsidRPr="00C84BC8">
        <w:rPr>
          <w:rFonts w:ascii="Bookman Old Style" w:hAnsi="Bookman Old Style"/>
          <w:spacing w:val="25"/>
          <w:w w:val="95"/>
        </w:rPr>
        <w:t xml:space="preserve"> </w:t>
      </w:r>
      <w:r w:rsidRPr="00C84BC8">
        <w:rPr>
          <w:rFonts w:ascii="Bookman Old Style" w:hAnsi="Bookman Old Style"/>
          <w:w w:val="95"/>
        </w:rPr>
        <w:t>sig</w:t>
      </w:r>
      <w:r w:rsidRPr="00C84BC8">
        <w:rPr>
          <w:rFonts w:ascii="Bookman Old Style" w:hAnsi="Bookman Old Style"/>
          <w:spacing w:val="6"/>
          <w:w w:val="95"/>
        </w:rPr>
        <w:t>u</w:t>
      </w:r>
      <w:r w:rsidRPr="00C84BC8">
        <w:rPr>
          <w:rFonts w:ascii="Bookman Old Style" w:hAnsi="Bookman Old Style"/>
          <w:spacing w:val="-3"/>
          <w:w w:val="95"/>
        </w:rPr>
        <w:t>i</w:t>
      </w:r>
      <w:r w:rsidRPr="00C84BC8">
        <w:rPr>
          <w:rFonts w:ascii="Bookman Old Style" w:hAnsi="Bookman Old Style"/>
          <w:w w:val="95"/>
        </w:rPr>
        <w:t>e</w:t>
      </w:r>
      <w:r w:rsidRPr="00C84BC8">
        <w:rPr>
          <w:rFonts w:ascii="Bookman Old Style" w:hAnsi="Bookman Old Style"/>
          <w:spacing w:val="-7"/>
          <w:w w:val="95"/>
        </w:rPr>
        <w:t>n</w:t>
      </w:r>
      <w:r w:rsidRPr="00C84BC8">
        <w:rPr>
          <w:rFonts w:ascii="Bookman Old Style" w:hAnsi="Bookman Old Style"/>
          <w:w w:val="95"/>
        </w:rPr>
        <w:t>tes</w:t>
      </w:r>
      <w:r w:rsidRPr="00C84BC8">
        <w:rPr>
          <w:rFonts w:ascii="Bookman Old Style" w:hAnsi="Bookman Old Style"/>
          <w:spacing w:val="7"/>
          <w:w w:val="95"/>
        </w:rPr>
        <w:t xml:space="preserve"> </w:t>
      </w:r>
      <w:r w:rsidRPr="00C84BC8">
        <w:rPr>
          <w:rFonts w:ascii="Bookman Old Style" w:hAnsi="Bookman Old Style"/>
          <w:w w:val="95"/>
        </w:rPr>
        <w:t>extremos:</w:t>
      </w:r>
    </w:p>
    <w:p w14:paraId="25C3B74E" w14:textId="77777777" w:rsidR="00356433" w:rsidRPr="00C84BC8" w:rsidRDefault="00356433" w:rsidP="00356433">
      <w:pPr>
        <w:jc w:val="both"/>
        <w:rPr>
          <w:rFonts w:ascii="Bookman Old Style" w:hAnsi="Bookman Old Style"/>
        </w:rPr>
      </w:pPr>
    </w:p>
    <w:p w14:paraId="605BF8A9" w14:textId="77777777" w:rsidR="00356433" w:rsidRPr="00C84BC8" w:rsidRDefault="00356433" w:rsidP="00356433">
      <w:pPr>
        <w:jc w:val="both"/>
        <w:rPr>
          <w:rFonts w:ascii="Bookman Old Style" w:hAnsi="Bookman Old Style"/>
        </w:rPr>
      </w:pPr>
      <w:r w:rsidRPr="00C84BC8">
        <w:rPr>
          <w:rFonts w:ascii="Bookman Old Style" w:hAnsi="Bookman Old Style"/>
          <w:w w:val="95"/>
        </w:rPr>
        <w:t>-</w:t>
      </w:r>
      <w:r w:rsidRPr="00C84BC8">
        <w:rPr>
          <w:rFonts w:ascii="Bookman Old Style" w:hAnsi="Bookman Old Style"/>
          <w:spacing w:val="30"/>
          <w:w w:val="95"/>
        </w:rPr>
        <w:t xml:space="preserve"> </w:t>
      </w:r>
      <w:r w:rsidRPr="00C84BC8">
        <w:rPr>
          <w:rFonts w:ascii="Bookman Old Style" w:hAnsi="Bookman Old Style"/>
          <w:w w:val="95"/>
        </w:rPr>
        <w:t>En</w:t>
      </w:r>
      <w:r w:rsidRPr="00C84BC8">
        <w:rPr>
          <w:rFonts w:ascii="Bookman Old Style" w:hAnsi="Bookman Old Style"/>
          <w:spacing w:val="42"/>
          <w:w w:val="95"/>
        </w:rPr>
        <w:t xml:space="preserve"> </w:t>
      </w:r>
      <w:r w:rsidRPr="00C84BC8">
        <w:rPr>
          <w:rFonts w:ascii="Bookman Old Style" w:hAnsi="Bookman Old Style"/>
          <w:w w:val="95"/>
        </w:rPr>
        <w:t>relación</w:t>
      </w:r>
      <w:r w:rsidRPr="00C84BC8">
        <w:rPr>
          <w:rFonts w:ascii="Bookman Old Style" w:hAnsi="Bookman Old Style"/>
          <w:spacing w:val="1"/>
          <w:w w:val="95"/>
        </w:rPr>
        <w:t xml:space="preserve"> </w:t>
      </w:r>
      <w:r w:rsidRPr="00C84BC8">
        <w:rPr>
          <w:rFonts w:ascii="Bookman Old Style" w:hAnsi="Bookman Old Style"/>
          <w:w w:val="95"/>
        </w:rPr>
        <w:t>con</w:t>
      </w:r>
      <w:r w:rsidRPr="00C84BC8">
        <w:rPr>
          <w:rFonts w:ascii="Bookman Old Style" w:hAnsi="Bookman Old Style"/>
          <w:spacing w:val="4"/>
          <w:w w:val="95"/>
        </w:rPr>
        <w:t xml:space="preserve"> </w:t>
      </w:r>
      <w:r w:rsidRPr="00C84BC8">
        <w:rPr>
          <w:rFonts w:ascii="Bookman Old Style" w:hAnsi="Bookman Old Style"/>
          <w:w w:val="95"/>
        </w:rPr>
        <w:t>l</w:t>
      </w:r>
      <w:r w:rsidRPr="00C84BC8">
        <w:rPr>
          <w:rFonts w:ascii="Bookman Old Style" w:hAnsi="Bookman Old Style"/>
          <w:spacing w:val="-2"/>
          <w:w w:val="95"/>
        </w:rPr>
        <w:t>o</w:t>
      </w:r>
      <w:r w:rsidRPr="00C84BC8">
        <w:rPr>
          <w:rFonts w:ascii="Bookman Old Style" w:hAnsi="Bookman Old Style"/>
          <w:w w:val="95"/>
        </w:rPr>
        <w:t>s</w:t>
      </w:r>
      <w:r w:rsidRPr="00C84BC8">
        <w:rPr>
          <w:rFonts w:ascii="Bookman Old Style" w:hAnsi="Bookman Old Style"/>
          <w:spacing w:val="28"/>
          <w:w w:val="95"/>
        </w:rPr>
        <w:t xml:space="preserve"> </w:t>
      </w:r>
      <w:r w:rsidRPr="00C84BC8">
        <w:rPr>
          <w:rFonts w:ascii="Bookman Old Style" w:hAnsi="Bookman Old Style"/>
          <w:w w:val="95"/>
        </w:rPr>
        <w:t>candidatos</w:t>
      </w:r>
      <w:r w:rsidRPr="00C84BC8">
        <w:rPr>
          <w:rFonts w:ascii="Bookman Old Style" w:hAnsi="Bookman Old Style"/>
          <w:spacing w:val="49"/>
          <w:w w:val="95"/>
        </w:rPr>
        <w:t xml:space="preserve"> </w:t>
      </w:r>
      <w:r w:rsidRPr="00C84BC8">
        <w:rPr>
          <w:rFonts w:ascii="Bookman Old Style" w:hAnsi="Bookman Old Style"/>
          <w:w w:val="95"/>
        </w:rPr>
        <w:t>descartados,</w:t>
      </w:r>
      <w:r w:rsidRPr="00C84BC8">
        <w:rPr>
          <w:rFonts w:ascii="Bookman Old Style" w:hAnsi="Bookman Old Style"/>
          <w:spacing w:val="51"/>
          <w:w w:val="95"/>
        </w:rPr>
        <w:t xml:space="preserve"> </w:t>
      </w:r>
      <w:r w:rsidRPr="00C84BC8">
        <w:rPr>
          <w:rFonts w:ascii="Bookman Old Style" w:hAnsi="Bookman Old Style"/>
          <w:w w:val="95"/>
        </w:rPr>
        <w:t>la</w:t>
      </w:r>
      <w:r w:rsidRPr="00C84BC8">
        <w:rPr>
          <w:rFonts w:ascii="Bookman Old Style" w:hAnsi="Bookman Old Style"/>
          <w:spacing w:val="37"/>
          <w:w w:val="95"/>
        </w:rPr>
        <w:t xml:space="preserve"> </w:t>
      </w:r>
      <w:r w:rsidRPr="00C84BC8">
        <w:rPr>
          <w:rFonts w:ascii="Bookman Old Style" w:hAnsi="Bookman Old Style"/>
          <w:w w:val="95"/>
        </w:rPr>
        <w:t>exposición</w:t>
      </w:r>
      <w:r w:rsidRPr="00C84BC8">
        <w:rPr>
          <w:rFonts w:ascii="Bookman Old Style" w:hAnsi="Bookman Old Style"/>
          <w:spacing w:val="54"/>
          <w:w w:val="95"/>
        </w:rPr>
        <w:t xml:space="preserve"> </w:t>
      </w:r>
      <w:r w:rsidRPr="00C84BC8">
        <w:rPr>
          <w:rFonts w:ascii="Bookman Old Style" w:hAnsi="Bookman Old Style"/>
          <w:w w:val="95"/>
        </w:rPr>
        <w:t>resumida</w:t>
      </w:r>
      <w:r w:rsidRPr="00C84BC8">
        <w:rPr>
          <w:rFonts w:ascii="Bookman Old Style" w:hAnsi="Bookman Old Style"/>
          <w:spacing w:val="2"/>
          <w:w w:val="95"/>
        </w:rPr>
        <w:t xml:space="preserve"> </w:t>
      </w:r>
      <w:r w:rsidRPr="00C84BC8">
        <w:rPr>
          <w:rFonts w:ascii="Bookman Old Style" w:hAnsi="Bookman Old Style"/>
          <w:w w:val="95"/>
        </w:rPr>
        <w:t>de</w:t>
      </w:r>
      <w:r w:rsidRPr="00C84BC8">
        <w:rPr>
          <w:rFonts w:ascii="Bookman Old Style" w:hAnsi="Bookman Old Style"/>
          <w:spacing w:val="39"/>
          <w:w w:val="95"/>
        </w:rPr>
        <w:t xml:space="preserve"> </w:t>
      </w:r>
      <w:r w:rsidRPr="00C84BC8">
        <w:rPr>
          <w:rFonts w:ascii="Bookman Old Style" w:hAnsi="Bookman Old Style"/>
          <w:w w:val="95"/>
        </w:rPr>
        <w:t>las</w:t>
      </w:r>
      <w:r w:rsidRPr="00C84BC8">
        <w:rPr>
          <w:rFonts w:ascii="Bookman Old Style" w:hAnsi="Bookman Old Style"/>
          <w:spacing w:val="30"/>
          <w:w w:val="95"/>
        </w:rPr>
        <w:t xml:space="preserve"> </w:t>
      </w:r>
      <w:r w:rsidRPr="00C84BC8">
        <w:rPr>
          <w:rFonts w:ascii="Bookman Old Style" w:hAnsi="Bookman Old Style"/>
          <w:w w:val="95"/>
        </w:rPr>
        <w:t>razones</w:t>
      </w:r>
      <w:r w:rsidRPr="00C84BC8">
        <w:rPr>
          <w:rFonts w:ascii="Bookman Old Style" w:hAnsi="Bookman Old Style"/>
          <w:w w:val="97"/>
        </w:rPr>
        <w:t xml:space="preserve"> </w:t>
      </w:r>
      <w:r w:rsidRPr="00C84BC8">
        <w:rPr>
          <w:rFonts w:ascii="Bookman Old Style" w:hAnsi="Bookman Old Style"/>
          <w:w w:val="95"/>
        </w:rPr>
        <w:t>por</w:t>
      </w:r>
      <w:r w:rsidRPr="00C84BC8">
        <w:rPr>
          <w:rFonts w:ascii="Bookman Old Style" w:hAnsi="Bookman Old Style"/>
          <w:spacing w:val="25"/>
          <w:w w:val="95"/>
        </w:rPr>
        <w:t xml:space="preserve"> </w:t>
      </w:r>
      <w:r w:rsidRPr="00C84BC8">
        <w:rPr>
          <w:rFonts w:ascii="Bookman Old Style" w:hAnsi="Bookman Old Style"/>
          <w:w w:val="95"/>
        </w:rPr>
        <w:t>las</w:t>
      </w:r>
      <w:r w:rsidRPr="00C84BC8">
        <w:rPr>
          <w:rFonts w:ascii="Bookman Old Style" w:hAnsi="Bookman Old Style"/>
          <w:spacing w:val="1"/>
          <w:w w:val="95"/>
        </w:rPr>
        <w:t xml:space="preserve"> </w:t>
      </w:r>
      <w:r w:rsidRPr="00C84BC8">
        <w:rPr>
          <w:rFonts w:ascii="Bookman Old Style" w:hAnsi="Bookman Old Style"/>
          <w:w w:val="95"/>
        </w:rPr>
        <w:t>que</w:t>
      </w:r>
      <w:r w:rsidRPr="00C84BC8">
        <w:rPr>
          <w:rFonts w:ascii="Bookman Old Style" w:hAnsi="Bookman Old Style"/>
          <w:spacing w:val="21"/>
          <w:w w:val="95"/>
        </w:rPr>
        <w:t xml:space="preserve"> </w:t>
      </w:r>
      <w:r w:rsidRPr="00C84BC8">
        <w:rPr>
          <w:rFonts w:ascii="Bookman Old Style" w:hAnsi="Bookman Old Style"/>
          <w:w w:val="95"/>
        </w:rPr>
        <w:t>se</w:t>
      </w:r>
      <w:r w:rsidRPr="00C84BC8">
        <w:rPr>
          <w:rFonts w:ascii="Bookman Old Style" w:hAnsi="Bookman Old Style"/>
          <w:spacing w:val="-3"/>
          <w:w w:val="95"/>
        </w:rPr>
        <w:t xml:space="preserve"> </w:t>
      </w:r>
      <w:r w:rsidRPr="00C84BC8">
        <w:rPr>
          <w:rFonts w:ascii="Bookman Old Style" w:hAnsi="Bookman Old Style"/>
          <w:w w:val="95"/>
        </w:rPr>
        <w:t>haya</w:t>
      </w:r>
      <w:r w:rsidRPr="00C84BC8">
        <w:rPr>
          <w:rFonts w:ascii="Bookman Old Style" w:hAnsi="Bookman Old Style"/>
          <w:spacing w:val="10"/>
          <w:w w:val="95"/>
        </w:rPr>
        <w:t xml:space="preserve"> </w:t>
      </w:r>
      <w:r w:rsidRPr="00C84BC8">
        <w:rPr>
          <w:rFonts w:ascii="Bookman Old Style" w:hAnsi="Bookman Old Style"/>
          <w:w w:val="95"/>
        </w:rPr>
        <w:t>desestimado</w:t>
      </w:r>
      <w:r w:rsidRPr="00C84BC8">
        <w:rPr>
          <w:rFonts w:ascii="Bookman Old Style" w:hAnsi="Bookman Old Style"/>
          <w:spacing w:val="45"/>
          <w:w w:val="95"/>
        </w:rPr>
        <w:t xml:space="preserve"> </w:t>
      </w:r>
      <w:r w:rsidRPr="00C84BC8">
        <w:rPr>
          <w:rFonts w:ascii="Bookman Old Style" w:hAnsi="Bookman Old Style"/>
          <w:w w:val="95"/>
        </w:rPr>
        <w:t>su</w:t>
      </w:r>
      <w:r w:rsidRPr="00C84BC8">
        <w:rPr>
          <w:rFonts w:ascii="Bookman Old Style" w:hAnsi="Bookman Old Style"/>
          <w:spacing w:val="5"/>
          <w:w w:val="95"/>
        </w:rPr>
        <w:t xml:space="preserve"> </w:t>
      </w:r>
      <w:r w:rsidRPr="00C84BC8">
        <w:rPr>
          <w:rFonts w:ascii="Bookman Old Style" w:hAnsi="Bookman Old Style"/>
          <w:w w:val="95"/>
        </w:rPr>
        <w:t>candidatura.</w:t>
      </w:r>
    </w:p>
    <w:p w14:paraId="435F569E" w14:textId="77777777" w:rsidR="00356433" w:rsidRPr="00C84BC8" w:rsidRDefault="00356433" w:rsidP="00356433">
      <w:pPr>
        <w:jc w:val="both"/>
        <w:rPr>
          <w:rFonts w:ascii="Bookman Old Style" w:hAnsi="Bookman Old Style"/>
        </w:rPr>
      </w:pPr>
    </w:p>
    <w:p w14:paraId="3B8AC277" w14:textId="77777777" w:rsidR="00356433" w:rsidRPr="00C84BC8" w:rsidRDefault="00356433" w:rsidP="00356433">
      <w:pPr>
        <w:jc w:val="both"/>
        <w:rPr>
          <w:rFonts w:ascii="Bookman Old Style" w:hAnsi="Bookman Old Style"/>
        </w:rPr>
      </w:pPr>
      <w:r w:rsidRPr="00C84BC8">
        <w:rPr>
          <w:rFonts w:ascii="Bookman Old Style" w:hAnsi="Bookman Old Style"/>
        </w:rPr>
        <w:t xml:space="preserve">  Con</w:t>
      </w:r>
      <w:r w:rsidRPr="00C84BC8">
        <w:rPr>
          <w:rFonts w:ascii="Bookman Old Style" w:hAnsi="Bookman Old Style"/>
          <w:spacing w:val="10"/>
        </w:rPr>
        <w:t xml:space="preserve"> </w:t>
      </w:r>
      <w:r w:rsidRPr="00C84BC8">
        <w:rPr>
          <w:rFonts w:ascii="Bookman Old Style" w:hAnsi="Bookman Old Style"/>
        </w:rPr>
        <w:t>respecto</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l</w:t>
      </w:r>
      <w:r w:rsidRPr="00C84BC8">
        <w:rPr>
          <w:rFonts w:ascii="Bookman Old Style" w:hAnsi="Bookman Old Style"/>
          <w:spacing w:val="-13"/>
        </w:rPr>
        <w:t>o</w:t>
      </w:r>
      <w:r w:rsidRPr="00C84BC8">
        <w:rPr>
          <w:rFonts w:ascii="Bookman Old Style" w:hAnsi="Bookman Old Style"/>
        </w:rPr>
        <w:t>s</w:t>
      </w:r>
      <w:r w:rsidRPr="00C84BC8">
        <w:rPr>
          <w:rFonts w:ascii="Bookman Old Style" w:hAnsi="Bookman Old Style"/>
          <w:spacing w:val="-7"/>
        </w:rPr>
        <w:t xml:space="preserve"> </w:t>
      </w:r>
      <w:r w:rsidRPr="00C84BC8">
        <w:rPr>
          <w:rFonts w:ascii="Bookman Old Style" w:hAnsi="Bookman Old Style"/>
        </w:rPr>
        <w:t>licitadores</w:t>
      </w:r>
      <w:r w:rsidRPr="00C84BC8">
        <w:rPr>
          <w:rFonts w:ascii="Bookman Old Style" w:hAnsi="Bookman Old Style"/>
          <w:spacing w:val="22"/>
        </w:rPr>
        <w:t xml:space="preserve"> </w:t>
      </w:r>
      <w:r w:rsidRPr="00C84BC8">
        <w:rPr>
          <w:rFonts w:ascii="Bookman Old Style" w:hAnsi="Bookman Old Style"/>
        </w:rPr>
        <w:t>excluidos</w:t>
      </w:r>
      <w:r w:rsidRPr="00C84BC8">
        <w:rPr>
          <w:rFonts w:ascii="Bookman Old Style" w:hAnsi="Bookman Old Style"/>
          <w:spacing w:val="23"/>
        </w:rPr>
        <w:t xml:space="preserve"> </w:t>
      </w:r>
      <w:r w:rsidRPr="00C84BC8">
        <w:rPr>
          <w:rFonts w:ascii="Bookman Old Style" w:hAnsi="Bookman Old Style"/>
        </w:rPr>
        <w:t>del</w:t>
      </w:r>
      <w:r w:rsidRPr="00C84BC8">
        <w:rPr>
          <w:rFonts w:ascii="Bookman Old Style" w:hAnsi="Bookman Old Style"/>
          <w:spacing w:val="13"/>
        </w:rPr>
        <w:t xml:space="preserve"> </w:t>
      </w:r>
      <w:r w:rsidRPr="00C84BC8">
        <w:rPr>
          <w:rFonts w:ascii="Bookman Old Style" w:hAnsi="Bookman Old Style"/>
        </w:rPr>
        <w:t>procedimiento</w:t>
      </w:r>
      <w:r w:rsidRPr="00C84BC8">
        <w:rPr>
          <w:rFonts w:ascii="Bookman Old Style" w:hAnsi="Bookman Old Style"/>
          <w:spacing w:val="38"/>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adjudicación</w:t>
      </w:r>
      <w:r w:rsidRPr="00C84BC8">
        <w:rPr>
          <w:rFonts w:ascii="Bookman Old Style" w:hAnsi="Bookman Old Style"/>
          <w:spacing w:val="34"/>
        </w:rPr>
        <w:t xml:space="preserve"> </w:t>
      </w:r>
      <w:r w:rsidRPr="00C84BC8">
        <w:rPr>
          <w:rFonts w:ascii="Bookman Old Style" w:hAnsi="Bookman Old Style"/>
        </w:rPr>
        <w:t>también</w:t>
      </w:r>
      <w:r w:rsidRPr="00C84BC8">
        <w:rPr>
          <w:rFonts w:ascii="Bookman Old Style" w:hAnsi="Bookman Old Style"/>
          <w:w w:val="102"/>
        </w:rPr>
        <w:t xml:space="preserve"> </w:t>
      </w:r>
      <w:r w:rsidRPr="00C84BC8">
        <w:rPr>
          <w:rFonts w:ascii="Bookman Old Style" w:hAnsi="Bookman Old Style"/>
        </w:rPr>
        <w:t>en</w:t>
      </w:r>
      <w:r w:rsidRPr="00C84BC8">
        <w:rPr>
          <w:rFonts w:ascii="Bookman Old Style" w:hAnsi="Bookman Old Style"/>
          <w:spacing w:val="12"/>
        </w:rPr>
        <w:t xml:space="preserve"> </w:t>
      </w:r>
      <w:r w:rsidRPr="00C84BC8">
        <w:rPr>
          <w:rFonts w:ascii="Bookman Old Style" w:hAnsi="Bookman Old Style"/>
        </w:rPr>
        <w:t>forma</w:t>
      </w:r>
      <w:r w:rsidRPr="00C84BC8">
        <w:rPr>
          <w:rFonts w:ascii="Bookman Old Style" w:hAnsi="Bookman Old Style"/>
          <w:spacing w:val="12"/>
        </w:rPr>
        <w:t xml:space="preserve"> </w:t>
      </w:r>
      <w:r w:rsidRPr="00C84BC8">
        <w:rPr>
          <w:rFonts w:ascii="Bookman Old Style" w:hAnsi="Bookman Old Style"/>
        </w:rPr>
        <w:t>resumida,</w:t>
      </w:r>
      <w:r w:rsidRPr="00C84BC8">
        <w:rPr>
          <w:rFonts w:ascii="Bookman Old Style" w:hAnsi="Bookman Old Style"/>
          <w:spacing w:val="40"/>
        </w:rPr>
        <w:t xml:space="preserve"> </w:t>
      </w:r>
      <w:r w:rsidRPr="00C84BC8">
        <w:rPr>
          <w:rFonts w:ascii="Bookman Old Style" w:hAnsi="Bookman Old Style"/>
        </w:rPr>
        <w:t>las</w:t>
      </w:r>
      <w:r w:rsidRPr="00C84BC8">
        <w:rPr>
          <w:rFonts w:ascii="Bookman Old Style" w:hAnsi="Bookman Old Style"/>
          <w:spacing w:val="6"/>
        </w:rPr>
        <w:t xml:space="preserve"> </w:t>
      </w:r>
      <w:r w:rsidRPr="00C84BC8">
        <w:rPr>
          <w:rFonts w:ascii="Bookman Old Style" w:hAnsi="Bookman Old Style"/>
        </w:rPr>
        <w:t>razones</w:t>
      </w:r>
      <w:r w:rsidRPr="00C84BC8">
        <w:rPr>
          <w:rFonts w:ascii="Bookman Old Style" w:hAnsi="Bookman Old Style"/>
          <w:spacing w:val="13"/>
        </w:rPr>
        <w:t xml:space="preserve"> </w:t>
      </w:r>
      <w:r w:rsidRPr="00C84BC8">
        <w:rPr>
          <w:rFonts w:ascii="Bookman Old Style" w:hAnsi="Bookman Old Style"/>
        </w:rPr>
        <w:t>por</w:t>
      </w:r>
      <w:r w:rsidRPr="00C84BC8">
        <w:rPr>
          <w:rFonts w:ascii="Bookman Old Style" w:hAnsi="Bookman Old Style"/>
          <w:spacing w:val="19"/>
        </w:rPr>
        <w:t xml:space="preserve"> </w:t>
      </w:r>
      <w:r w:rsidRPr="00C84BC8">
        <w:rPr>
          <w:rFonts w:ascii="Bookman Old Style" w:hAnsi="Bookman Old Style"/>
        </w:rPr>
        <w:t>las</w:t>
      </w:r>
      <w:r w:rsidRPr="00C84BC8">
        <w:rPr>
          <w:rFonts w:ascii="Bookman Old Style" w:hAnsi="Bookman Old Style"/>
          <w:spacing w:val="6"/>
        </w:rPr>
        <w:t xml:space="preserve"> </w:t>
      </w:r>
      <w:r w:rsidRPr="00C84BC8">
        <w:rPr>
          <w:rFonts w:ascii="Bookman Old Style" w:hAnsi="Bookman Old Style"/>
        </w:rPr>
        <w:t>que no</w:t>
      </w:r>
      <w:r w:rsidRPr="00C84BC8">
        <w:rPr>
          <w:rFonts w:ascii="Bookman Old Style" w:hAnsi="Bookman Old Style"/>
          <w:spacing w:val="14"/>
        </w:rPr>
        <w:t xml:space="preserve"> </w:t>
      </w:r>
      <w:r w:rsidRPr="00C84BC8">
        <w:rPr>
          <w:rFonts w:ascii="Bookman Old Style" w:hAnsi="Bookman Old Style"/>
        </w:rPr>
        <w:t>se</w:t>
      </w:r>
      <w:r w:rsidRPr="00C84BC8">
        <w:rPr>
          <w:rFonts w:ascii="Bookman Old Style" w:hAnsi="Bookman Old Style"/>
          <w:spacing w:val="-10"/>
        </w:rPr>
        <w:t xml:space="preserve"> </w:t>
      </w:r>
      <w:r w:rsidRPr="00C84BC8">
        <w:rPr>
          <w:rFonts w:ascii="Bookman Old Style" w:hAnsi="Bookman Old Style"/>
        </w:rPr>
        <w:t>haya</w:t>
      </w:r>
      <w:r w:rsidRPr="00C84BC8">
        <w:rPr>
          <w:rFonts w:ascii="Bookman Old Style" w:hAnsi="Bookman Old Style"/>
          <w:spacing w:val="17"/>
        </w:rPr>
        <w:t xml:space="preserve"> </w:t>
      </w:r>
      <w:r w:rsidRPr="00C84BC8">
        <w:rPr>
          <w:rFonts w:ascii="Bookman Old Style" w:hAnsi="Bookman Old Style"/>
        </w:rPr>
        <w:t>admitido</w:t>
      </w:r>
      <w:r w:rsidRPr="00C84BC8">
        <w:rPr>
          <w:rFonts w:ascii="Bookman Old Style" w:hAnsi="Bookman Old Style"/>
          <w:spacing w:val="21"/>
        </w:rPr>
        <w:t xml:space="preserve"> </w:t>
      </w:r>
      <w:r w:rsidRPr="00C84BC8">
        <w:rPr>
          <w:rFonts w:ascii="Bookman Old Style" w:hAnsi="Bookman Old Style"/>
        </w:rPr>
        <w:t>su</w:t>
      </w:r>
      <w:r w:rsidRPr="00C84BC8">
        <w:rPr>
          <w:rFonts w:ascii="Bookman Old Style" w:hAnsi="Bookman Old Style"/>
          <w:spacing w:val="11"/>
        </w:rPr>
        <w:t xml:space="preserve"> </w:t>
      </w:r>
      <w:r w:rsidRPr="00C84BC8">
        <w:rPr>
          <w:rFonts w:ascii="Bookman Old Style" w:hAnsi="Bookman Old Style"/>
        </w:rPr>
        <w:t>oferta.</w:t>
      </w:r>
    </w:p>
    <w:p w14:paraId="55532B9E" w14:textId="77777777" w:rsidR="00356433" w:rsidRPr="00C84BC8" w:rsidRDefault="00356433" w:rsidP="00356433">
      <w:pPr>
        <w:jc w:val="both"/>
        <w:rPr>
          <w:rFonts w:ascii="Bookman Old Style" w:hAnsi="Bookman Old Style"/>
        </w:rPr>
      </w:pPr>
    </w:p>
    <w:p w14:paraId="72BD24D0" w14:textId="77777777" w:rsidR="00356433" w:rsidRPr="00C84BC8" w:rsidRDefault="00356433" w:rsidP="00356433">
      <w:pPr>
        <w:jc w:val="both"/>
        <w:rPr>
          <w:rFonts w:ascii="Bookman Old Style" w:hAnsi="Bookman Old Style"/>
        </w:rPr>
      </w:pPr>
      <w:r w:rsidRPr="00C84BC8">
        <w:rPr>
          <w:rFonts w:ascii="Bookman Old Style" w:hAnsi="Bookman Old Style"/>
        </w:rPr>
        <w:t>_ En</w:t>
      </w:r>
      <w:r w:rsidRPr="00C84BC8">
        <w:rPr>
          <w:rFonts w:ascii="Bookman Old Style" w:hAnsi="Bookman Old Style"/>
          <w:spacing w:val="13"/>
        </w:rPr>
        <w:t xml:space="preserve"> </w:t>
      </w:r>
      <w:r w:rsidRPr="00C84BC8">
        <w:rPr>
          <w:rFonts w:ascii="Bookman Old Style" w:hAnsi="Bookman Old Style"/>
        </w:rPr>
        <w:t>t</w:t>
      </w:r>
      <w:r w:rsidRPr="00C84BC8">
        <w:rPr>
          <w:rFonts w:ascii="Bookman Old Style" w:hAnsi="Bookman Old Style"/>
          <w:spacing w:val="2"/>
        </w:rPr>
        <w:t>o</w:t>
      </w:r>
      <w:r w:rsidRPr="00C84BC8">
        <w:rPr>
          <w:rFonts w:ascii="Bookman Old Style" w:hAnsi="Bookman Old Style"/>
          <w:spacing w:val="15"/>
        </w:rPr>
        <w:t>d</w:t>
      </w:r>
      <w:r w:rsidRPr="00C84BC8">
        <w:rPr>
          <w:rFonts w:ascii="Bookman Old Style" w:hAnsi="Bookman Old Style"/>
        </w:rPr>
        <w:t>o</w:t>
      </w:r>
      <w:r w:rsidRPr="00C84BC8">
        <w:rPr>
          <w:rFonts w:ascii="Bookman Old Style" w:hAnsi="Bookman Old Style"/>
          <w:spacing w:val="-1"/>
        </w:rPr>
        <w:t xml:space="preserve"> </w:t>
      </w:r>
      <w:r w:rsidRPr="00C84BC8">
        <w:rPr>
          <w:rFonts w:ascii="Bookman Old Style" w:hAnsi="Bookman Old Style"/>
        </w:rPr>
        <w:t>caso,</w:t>
      </w:r>
      <w:r w:rsidRPr="00C84BC8">
        <w:rPr>
          <w:rFonts w:ascii="Bookman Old Style" w:hAnsi="Bookman Old Style"/>
          <w:spacing w:val="3"/>
        </w:rPr>
        <w:t xml:space="preserve"> </w:t>
      </w:r>
      <w:r w:rsidRPr="00C84BC8">
        <w:rPr>
          <w:rFonts w:ascii="Bookman Old Style" w:hAnsi="Bookman Old Style"/>
        </w:rPr>
        <w:t>el</w:t>
      </w:r>
      <w:r w:rsidRPr="00C84BC8">
        <w:rPr>
          <w:rFonts w:ascii="Bookman Old Style" w:hAnsi="Bookman Old Style"/>
          <w:spacing w:val="13"/>
        </w:rPr>
        <w:t xml:space="preserve"> </w:t>
      </w:r>
      <w:r w:rsidRPr="00C84BC8">
        <w:rPr>
          <w:rFonts w:ascii="Bookman Old Style" w:hAnsi="Bookman Old Style"/>
        </w:rPr>
        <w:t>nombre</w:t>
      </w:r>
      <w:r w:rsidRPr="00C84BC8">
        <w:rPr>
          <w:rFonts w:ascii="Bookman Old Style" w:hAnsi="Bookman Old Style"/>
          <w:spacing w:val="23"/>
        </w:rPr>
        <w:t xml:space="preserve"> </w:t>
      </w:r>
      <w:r w:rsidRPr="00C84BC8">
        <w:rPr>
          <w:rFonts w:ascii="Bookman Old Style" w:hAnsi="Bookman Old Style"/>
        </w:rPr>
        <w:t>del</w:t>
      </w:r>
      <w:r w:rsidRPr="00C84BC8">
        <w:rPr>
          <w:rFonts w:ascii="Bookman Old Style" w:hAnsi="Bookman Old Style"/>
          <w:spacing w:val="5"/>
        </w:rPr>
        <w:t xml:space="preserve"> </w:t>
      </w:r>
      <w:r w:rsidRPr="00C84BC8">
        <w:rPr>
          <w:rFonts w:ascii="Bookman Old Style" w:hAnsi="Bookman Old Style"/>
        </w:rPr>
        <w:t>adjudicatario,</w:t>
      </w:r>
      <w:r w:rsidRPr="00C84BC8">
        <w:rPr>
          <w:rFonts w:ascii="Bookman Old Style" w:hAnsi="Bookman Old Style"/>
          <w:spacing w:val="35"/>
        </w:rPr>
        <w:t xml:space="preserve"> </w:t>
      </w:r>
      <w:r w:rsidRPr="00C84BC8">
        <w:rPr>
          <w:rFonts w:ascii="Bookman Old Style" w:hAnsi="Bookman Old Style"/>
        </w:rPr>
        <w:t>l</w:t>
      </w:r>
      <w:r w:rsidRPr="00C84BC8">
        <w:rPr>
          <w:rFonts w:ascii="Bookman Old Style" w:hAnsi="Bookman Old Style"/>
          <w:spacing w:val="-5"/>
        </w:rPr>
        <w:t>a</w:t>
      </w:r>
      <w:r w:rsidRPr="00C84BC8">
        <w:rPr>
          <w:rFonts w:ascii="Bookman Old Style" w:hAnsi="Bookman Old Style"/>
        </w:rPr>
        <w:t>s</w:t>
      </w:r>
      <w:r w:rsidRPr="00C84BC8">
        <w:rPr>
          <w:rFonts w:ascii="Bookman Old Style" w:hAnsi="Bookman Old Style"/>
          <w:spacing w:val="-10"/>
        </w:rPr>
        <w:t xml:space="preserve"> </w:t>
      </w:r>
      <w:r w:rsidRPr="00C84BC8">
        <w:rPr>
          <w:rFonts w:ascii="Bookman Old Style" w:hAnsi="Bookman Old Style"/>
        </w:rPr>
        <w:t>características</w:t>
      </w:r>
      <w:r w:rsidRPr="00C84BC8">
        <w:rPr>
          <w:rFonts w:ascii="Bookman Old Style" w:hAnsi="Bookman Old Style"/>
          <w:spacing w:val="27"/>
        </w:rPr>
        <w:t xml:space="preserve"> </w:t>
      </w:r>
      <w:r w:rsidRPr="00C84BC8">
        <w:rPr>
          <w:rFonts w:ascii="Bookman Old Style" w:hAnsi="Bookman Old Style"/>
        </w:rPr>
        <w:t>y</w:t>
      </w:r>
      <w:r w:rsidRPr="00C84BC8">
        <w:rPr>
          <w:rFonts w:ascii="Bookman Old Style" w:hAnsi="Bookman Old Style"/>
          <w:spacing w:val="9"/>
        </w:rPr>
        <w:t xml:space="preserve"> </w:t>
      </w:r>
      <w:r w:rsidRPr="00C84BC8">
        <w:rPr>
          <w:rFonts w:ascii="Bookman Old Style" w:hAnsi="Bookman Old Style"/>
        </w:rPr>
        <w:t>ventajas</w:t>
      </w:r>
      <w:r w:rsidRPr="00C84BC8">
        <w:rPr>
          <w:rFonts w:ascii="Bookman Old Style" w:hAnsi="Bookman Old Style"/>
          <w:spacing w:val="19"/>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 xml:space="preserve">la </w:t>
      </w:r>
      <w:r w:rsidRPr="00C84BC8">
        <w:rPr>
          <w:rFonts w:ascii="Bookman Old Style" w:hAnsi="Bookman Old Style"/>
          <w:spacing w:val="3"/>
        </w:rPr>
        <w:t>p</w:t>
      </w:r>
      <w:r w:rsidRPr="00C84BC8">
        <w:rPr>
          <w:rFonts w:ascii="Bookman Old Style" w:hAnsi="Bookman Old Style"/>
        </w:rPr>
        <w:t>ropos</w:t>
      </w:r>
      <w:r w:rsidRPr="00C84BC8">
        <w:rPr>
          <w:rFonts w:ascii="Bookman Old Style" w:hAnsi="Bookman Old Style"/>
          <w:spacing w:val="-3"/>
        </w:rPr>
        <w:t>i</w:t>
      </w:r>
      <w:r w:rsidRPr="00C84BC8">
        <w:rPr>
          <w:rFonts w:ascii="Bookman Old Style" w:hAnsi="Bookman Old Style"/>
          <w:spacing w:val="3"/>
        </w:rPr>
        <w:t>c</w:t>
      </w:r>
      <w:r w:rsidRPr="00C84BC8">
        <w:rPr>
          <w:rFonts w:ascii="Bookman Old Style" w:hAnsi="Bookman Old Style"/>
          <w:spacing w:val="-2"/>
        </w:rPr>
        <w:t>i</w:t>
      </w:r>
      <w:r w:rsidRPr="00C84BC8">
        <w:rPr>
          <w:rFonts w:ascii="Bookman Old Style" w:hAnsi="Bookman Old Style"/>
        </w:rPr>
        <w:t>ón</w:t>
      </w:r>
      <w:r w:rsidRPr="00C84BC8">
        <w:rPr>
          <w:rFonts w:ascii="Bookman Old Style" w:hAnsi="Bookman Old Style"/>
          <w:spacing w:val="16"/>
        </w:rPr>
        <w:t xml:space="preserve"> </w:t>
      </w:r>
      <w:r w:rsidRPr="00C84BC8">
        <w:rPr>
          <w:rFonts w:ascii="Bookman Old Style" w:hAnsi="Bookman Old Style"/>
        </w:rPr>
        <w:t>del</w:t>
      </w:r>
      <w:r w:rsidRPr="00C84BC8">
        <w:rPr>
          <w:rFonts w:ascii="Bookman Old Style" w:hAnsi="Bookman Old Style"/>
          <w:spacing w:val="16"/>
        </w:rPr>
        <w:t xml:space="preserve"> </w:t>
      </w:r>
      <w:r w:rsidRPr="00C84BC8">
        <w:rPr>
          <w:rFonts w:ascii="Bookman Old Style" w:hAnsi="Bookman Old Style"/>
        </w:rPr>
        <w:t>adjudicatario</w:t>
      </w:r>
      <w:r w:rsidRPr="00C84BC8">
        <w:rPr>
          <w:rFonts w:ascii="Bookman Old Style" w:hAnsi="Bookman Old Style"/>
          <w:spacing w:val="34"/>
        </w:rPr>
        <w:t xml:space="preserve"> </w:t>
      </w:r>
      <w:r w:rsidRPr="00C84BC8">
        <w:rPr>
          <w:rFonts w:ascii="Bookman Old Style" w:hAnsi="Bookman Old Style"/>
        </w:rPr>
        <w:t>determinantes</w:t>
      </w:r>
      <w:r w:rsidRPr="00C84BC8">
        <w:rPr>
          <w:rFonts w:ascii="Bookman Old Style" w:hAnsi="Bookman Old Style"/>
          <w:spacing w:val="41"/>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que</w:t>
      </w:r>
      <w:r w:rsidRPr="00C84BC8">
        <w:rPr>
          <w:rFonts w:ascii="Bookman Old Style" w:hAnsi="Bookman Old Style"/>
          <w:spacing w:val="14"/>
        </w:rPr>
        <w:t xml:space="preserve"> </w:t>
      </w:r>
      <w:r w:rsidRPr="00C84BC8">
        <w:rPr>
          <w:rFonts w:ascii="Bookman Old Style" w:hAnsi="Bookman Old Style"/>
        </w:rPr>
        <w:t>haya</w:t>
      </w:r>
      <w:r w:rsidRPr="00C84BC8">
        <w:rPr>
          <w:rFonts w:ascii="Bookman Old Style" w:hAnsi="Bookman Old Style"/>
          <w:spacing w:val="18"/>
        </w:rPr>
        <w:t xml:space="preserve"> </w:t>
      </w:r>
      <w:r w:rsidRPr="00C84BC8">
        <w:rPr>
          <w:rFonts w:ascii="Bookman Old Style" w:hAnsi="Bookman Old Style"/>
        </w:rPr>
        <w:t>sido</w:t>
      </w:r>
      <w:r w:rsidRPr="00C84BC8">
        <w:rPr>
          <w:rFonts w:ascii="Bookman Old Style" w:hAnsi="Bookman Old Style"/>
          <w:spacing w:val="16"/>
        </w:rPr>
        <w:t xml:space="preserve"> </w:t>
      </w:r>
      <w:r w:rsidRPr="00C84BC8">
        <w:rPr>
          <w:rFonts w:ascii="Bookman Old Style" w:hAnsi="Bookman Old Style"/>
        </w:rPr>
        <w:t>seleccionada</w:t>
      </w:r>
      <w:r w:rsidRPr="00C84BC8">
        <w:rPr>
          <w:rFonts w:ascii="Bookman Old Style" w:hAnsi="Bookman Old Style"/>
          <w:spacing w:val="21"/>
        </w:rPr>
        <w:t xml:space="preserve"> </w:t>
      </w:r>
      <w:r w:rsidRPr="00C84BC8">
        <w:rPr>
          <w:rFonts w:ascii="Bookman Old Style" w:hAnsi="Bookman Old Style"/>
        </w:rPr>
        <w:t>la</w:t>
      </w:r>
      <w:r w:rsidRPr="00C84BC8">
        <w:rPr>
          <w:rFonts w:ascii="Bookman Old Style" w:hAnsi="Bookman Old Style"/>
          <w:spacing w:val="4"/>
        </w:rPr>
        <w:t xml:space="preserve"> </w:t>
      </w:r>
      <w:r w:rsidRPr="00C84BC8">
        <w:rPr>
          <w:rFonts w:ascii="Bookman Old Style" w:hAnsi="Bookman Old Style"/>
        </w:rPr>
        <w:lastRenderedPageBreak/>
        <w:t>oferta</w:t>
      </w:r>
      <w:r w:rsidRPr="00C84BC8">
        <w:rPr>
          <w:rFonts w:ascii="Bookman Old Style" w:hAnsi="Bookman Old Style"/>
          <w:spacing w:val="4"/>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éste</w:t>
      </w:r>
      <w:r w:rsidRPr="00C84BC8">
        <w:rPr>
          <w:rFonts w:ascii="Bookman Old Style" w:hAnsi="Bookman Old Style"/>
          <w:w w:val="106"/>
        </w:rPr>
        <w:t xml:space="preserve"> </w:t>
      </w:r>
      <w:r w:rsidRPr="00C84BC8">
        <w:rPr>
          <w:rFonts w:ascii="Bookman Old Style" w:hAnsi="Bookman Old Style"/>
        </w:rPr>
        <w:t>con</w:t>
      </w:r>
      <w:r w:rsidRPr="00C84BC8">
        <w:rPr>
          <w:rFonts w:ascii="Bookman Old Style" w:hAnsi="Bookman Old Style"/>
          <w:spacing w:val="-10"/>
        </w:rPr>
        <w:t xml:space="preserve"> </w:t>
      </w:r>
      <w:r w:rsidRPr="00C84BC8">
        <w:rPr>
          <w:rFonts w:ascii="Bookman Old Style" w:hAnsi="Bookman Old Style"/>
        </w:rPr>
        <w:t>preferencia</w:t>
      </w:r>
      <w:r w:rsidRPr="00C84BC8">
        <w:rPr>
          <w:rFonts w:ascii="Bookman Old Style" w:hAnsi="Bookman Old Style"/>
          <w:spacing w:val="24"/>
        </w:rPr>
        <w:t xml:space="preserve"> </w:t>
      </w:r>
      <w:r w:rsidRPr="00C84BC8">
        <w:rPr>
          <w:rFonts w:ascii="Bookman Old Style" w:hAnsi="Bookman Old Style"/>
        </w:rPr>
        <w:t>a</w:t>
      </w:r>
      <w:r w:rsidRPr="00C84BC8">
        <w:rPr>
          <w:rFonts w:ascii="Bookman Old Style" w:hAnsi="Bookman Old Style"/>
          <w:spacing w:val="10"/>
        </w:rPr>
        <w:t xml:space="preserve"> l</w:t>
      </w:r>
      <w:r w:rsidRPr="00C84BC8">
        <w:rPr>
          <w:rFonts w:ascii="Bookman Old Style" w:hAnsi="Bookman Old Style"/>
        </w:rPr>
        <w:t>as que</w:t>
      </w:r>
      <w:r w:rsidRPr="00C84BC8">
        <w:rPr>
          <w:rFonts w:ascii="Bookman Old Style" w:hAnsi="Bookman Old Style"/>
          <w:spacing w:val="19"/>
        </w:rPr>
        <w:t xml:space="preserve"> </w:t>
      </w:r>
      <w:r w:rsidRPr="00C84BC8">
        <w:rPr>
          <w:rFonts w:ascii="Bookman Old Style" w:hAnsi="Bookman Old Style"/>
        </w:rPr>
        <w:t>hayan</w:t>
      </w:r>
      <w:r w:rsidRPr="00C84BC8">
        <w:rPr>
          <w:rFonts w:ascii="Bookman Old Style" w:hAnsi="Bookman Old Style"/>
          <w:spacing w:val="24"/>
        </w:rPr>
        <w:t xml:space="preserve"> </w:t>
      </w:r>
      <w:r w:rsidRPr="00C84BC8">
        <w:rPr>
          <w:rFonts w:ascii="Bookman Old Style" w:hAnsi="Bookman Old Style"/>
        </w:rPr>
        <w:t>presentado</w:t>
      </w:r>
      <w:r w:rsidRPr="00C84BC8">
        <w:rPr>
          <w:rFonts w:ascii="Bookman Old Style" w:hAnsi="Bookman Old Style"/>
          <w:spacing w:val="46"/>
        </w:rPr>
        <w:t xml:space="preserve"> </w:t>
      </w:r>
      <w:r w:rsidRPr="00C84BC8">
        <w:rPr>
          <w:rFonts w:ascii="Bookman Old Style" w:hAnsi="Bookman Old Style"/>
        </w:rPr>
        <w:t>l</w:t>
      </w:r>
      <w:r w:rsidRPr="00C84BC8">
        <w:rPr>
          <w:rFonts w:ascii="Bookman Old Style" w:hAnsi="Bookman Old Style"/>
          <w:spacing w:val="8"/>
        </w:rPr>
        <w:t>o</w:t>
      </w:r>
      <w:r w:rsidRPr="00C84BC8">
        <w:rPr>
          <w:rFonts w:ascii="Bookman Old Style" w:hAnsi="Bookman Old Style"/>
        </w:rPr>
        <w:t>s</w:t>
      </w:r>
      <w:r w:rsidRPr="00C84BC8">
        <w:rPr>
          <w:rFonts w:ascii="Bookman Old Style" w:hAnsi="Bookman Old Style"/>
          <w:spacing w:val="-19"/>
        </w:rPr>
        <w:t xml:space="preserve"> </w:t>
      </w:r>
      <w:r w:rsidRPr="00C84BC8">
        <w:rPr>
          <w:rFonts w:ascii="Bookman Old Style" w:hAnsi="Bookman Old Style"/>
        </w:rPr>
        <w:t>restantes</w:t>
      </w:r>
      <w:r w:rsidRPr="00C84BC8">
        <w:rPr>
          <w:rFonts w:ascii="Bookman Old Style" w:hAnsi="Bookman Old Style"/>
          <w:spacing w:val="20"/>
        </w:rPr>
        <w:t xml:space="preserve"> </w:t>
      </w:r>
      <w:r w:rsidRPr="00C84BC8">
        <w:rPr>
          <w:rFonts w:ascii="Bookman Old Style" w:hAnsi="Bookman Old Style"/>
        </w:rPr>
        <w:t>licitadores</w:t>
      </w:r>
      <w:r w:rsidRPr="00C84BC8">
        <w:rPr>
          <w:rFonts w:ascii="Bookman Old Style" w:hAnsi="Bookman Old Style"/>
          <w:spacing w:val="17"/>
        </w:rPr>
        <w:t xml:space="preserve"> </w:t>
      </w:r>
      <w:r w:rsidRPr="00C84BC8">
        <w:rPr>
          <w:rFonts w:ascii="Bookman Old Style" w:hAnsi="Bookman Old Style"/>
        </w:rPr>
        <w:t>cuyas</w:t>
      </w:r>
      <w:r w:rsidRPr="00C84BC8">
        <w:rPr>
          <w:rFonts w:ascii="Bookman Old Style" w:hAnsi="Bookman Old Style"/>
          <w:spacing w:val="7"/>
        </w:rPr>
        <w:t xml:space="preserve"> </w:t>
      </w:r>
      <w:r w:rsidRPr="00C84BC8">
        <w:rPr>
          <w:rFonts w:ascii="Bookman Old Style" w:hAnsi="Bookman Old Style"/>
        </w:rPr>
        <w:t>ofertas</w:t>
      </w:r>
      <w:r w:rsidRPr="00C84BC8">
        <w:rPr>
          <w:rFonts w:ascii="Bookman Old Style" w:hAnsi="Bookman Old Style"/>
          <w:spacing w:val="8"/>
        </w:rPr>
        <w:t xml:space="preserve"> </w:t>
      </w:r>
      <w:r w:rsidRPr="00C84BC8">
        <w:rPr>
          <w:rFonts w:ascii="Bookman Old Style" w:hAnsi="Bookman Old Style"/>
        </w:rPr>
        <w:t>hayan</w:t>
      </w:r>
      <w:r w:rsidRPr="00C84BC8">
        <w:rPr>
          <w:rFonts w:ascii="Bookman Old Style" w:hAnsi="Bookman Old Style"/>
          <w:spacing w:val="23"/>
        </w:rPr>
        <w:t xml:space="preserve"> </w:t>
      </w:r>
      <w:r w:rsidRPr="00C84BC8">
        <w:rPr>
          <w:rFonts w:ascii="Bookman Old Style" w:hAnsi="Bookman Old Style"/>
        </w:rPr>
        <w:t>sido</w:t>
      </w:r>
      <w:r w:rsidRPr="00C84BC8">
        <w:rPr>
          <w:rFonts w:ascii="Bookman Old Style" w:hAnsi="Bookman Old Style"/>
          <w:w w:val="105"/>
        </w:rPr>
        <w:t xml:space="preserve"> </w:t>
      </w:r>
      <w:r w:rsidRPr="00C84BC8">
        <w:rPr>
          <w:rFonts w:ascii="Bookman Old Style" w:hAnsi="Bookman Old Style"/>
        </w:rPr>
        <w:t>ad</w:t>
      </w:r>
      <w:r w:rsidRPr="00C84BC8">
        <w:rPr>
          <w:rFonts w:ascii="Bookman Old Style" w:hAnsi="Bookman Old Style"/>
          <w:spacing w:val="16"/>
        </w:rPr>
        <w:t>m</w:t>
      </w:r>
      <w:r w:rsidRPr="00C84BC8">
        <w:rPr>
          <w:rFonts w:ascii="Bookman Old Style" w:hAnsi="Bookman Old Style"/>
        </w:rPr>
        <w:t>itid</w:t>
      </w:r>
      <w:r w:rsidRPr="00C84BC8">
        <w:rPr>
          <w:rFonts w:ascii="Bookman Old Style" w:hAnsi="Bookman Old Style"/>
          <w:spacing w:val="8"/>
        </w:rPr>
        <w:t>a</w:t>
      </w:r>
      <w:r w:rsidRPr="00C84BC8">
        <w:rPr>
          <w:rFonts w:ascii="Bookman Old Style" w:hAnsi="Bookman Old Style"/>
        </w:rPr>
        <w:t>s.</w:t>
      </w:r>
    </w:p>
    <w:p w14:paraId="5D3A264A" w14:textId="77777777" w:rsidR="00356433" w:rsidRPr="00C84BC8" w:rsidRDefault="00356433" w:rsidP="00356433">
      <w:pPr>
        <w:jc w:val="both"/>
        <w:rPr>
          <w:rFonts w:ascii="Bookman Old Style" w:hAnsi="Bookman Old Style"/>
        </w:rPr>
      </w:pPr>
    </w:p>
    <w:p w14:paraId="1ADBBFEC" w14:textId="77777777" w:rsidR="00356433" w:rsidRPr="00C84BC8" w:rsidRDefault="00356433" w:rsidP="00356433">
      <w:pPr>
        <w:jc w:val="both"/>
        <w:rPr>
          <w:rFonts w:ascii="Bookman Old Style" w:hAnsi="Bookman Old Style"/>
        </w:rPr>
      </w:pPr>
      <w:r w:rsidRPr="00C84BC8">
        <w:rPr>
          <w:rFonts w:ascii="Bookman Old Style" w:hAnsi="Bookman Old Style"/>
        </w:rPr>
        <w:t xml:space="preserve"> En</w:t>
      </w:r>
      <w:r w:rsidRPr="00C84BC8">
        <w:rPr>
          <w:rFonts w:ascii="Bookman Old Style" w:hAnsi="Bookman Old Style"/>
          <w:spacing w:val="14"/>
        </w:rPr>
        <w:t xml:space="preserve"> </w:t>
      </w:r>
      <w:r w:rsidRPr="00C84BC8">
        <w:rPr>
          <w:rFonts w:ascii="Bookman Old Style" w:hAnsi="Bookman Old Style"/>
        </w:rPr>
        <w:t>la notificación</w:t>
      </w:r>
      <w:r w:rsidRPr="00C84BC8">
        <w:rPr>
          <w:rFonts w:ascii="Bookman Old Style" w:hAnsi="Bookman Old Style"/>
          <w:spacing w:val="28"/>
        </w:rPr>
        <w:t xml:space="preserve"> </w:t>
      </w:r>
      <w:r w:rsidRPr="00C84BC8">
        <w:rPr>
          <w:rFonts w:ascii="Bookman Old Style" w:hAnsi="Bookman Old Style"/>
        </w:rPr>
        <w:t>y</w:t>
      </w:r>
      <w:r w:rsidRPr="00C84BC8">
        <w:rPr>
          <w:rFonts w:ascii="Bookman Old Style" w:hAnsi="Bookman Old Style"/>
          <w:spacing w:val="6"/>
        </w:rPr>
        <w:t xml:space="preserve"> </w:t>
      </w:r>
      <w:r w:rsidRPr="00C84BC8">
        <w:rPr>
          <w:rFonts w:ascii="Bookman Old Style" w:hAnsi="Bookman Old Style"/>
        </w:rPr>
        <w:t>en</w:t>
      </w:r>
      <w:r w:rsidRPr="00C84BC8">
        <w:rPr>
          <w:rFonts w:ascii="Bookman Old Style" w:hAnsi="Bookman Old Style"/>
          <w:spacing w:val="-3"/>
        </w:rPr>
        <w:t xml:space="preserve"> </w:t>
      </w:r>
      <w:r w:rsidRPr="00C84BC8">
        <w:rPr>
          <w:rFonts w:ascii="Bookman Old Style" w:hAnsi="Bookman Old Style"/>
        </w:rPr>
        <w:t>el</w:t>
      </w:r>
      <w:r w:rsidRPr="00C84BC8">
        <w:rPr>
          <w:rFonts w:ascii="Bookman Old Style" w:hAnsi="Bookman Old Style"/>
          <w:spacing w:val="17"/>
        </w:rPr>
        <w:t xml:space="preserve"> </w:t>
      </w:r>
      <w:r w:rsidRPr="00C84BC8">
        <w:rPr>
          <w:rFonts w:ascii="Bookman Old Style" w:hAnsi="Bookman Old Style"/>
        </w:rPr>
        <w:t>perfil</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contratante</w:t>
      </w:r>
      <w:r w:rsidRPr="00C84BC8">
        <w:rPr>
          <w:rFonts w:ascii="Bookman Old Style" w:hAnsi="Bookman Old Style"/>
          <w:spacing w:val="17"/>
        </w:rPr>
        <w:t xml:space="preserve"> </w:t>
      </w:r>
      <w:r w:rsidRPr="00C84BC8">
        <w:rPr>
          <w:rFonts w:ascii="Bookman Old Style" w:hAnsi="Bookman Old Style"/>
        </w:rPr>
        <w:t>se</w:t>
      </w:r>
      <w:r w:rsidRPr="00C84BC8">
        <w:rPr>
          <w:rFonts w:ascii="Bookman Old Style" w:hAnsi="Bookman Old Style"/>
          <w:spacing w:val="-13"/>
        </w:rPr>
        <w:t xml:space="preserve"> </w:t>
      </w:r>
      <w:r w:rsidRPr="00C84BC8">
        <w:rPr>
          <w:rFonts w:ascii="Bookman Old Style" w:hAnsi="Bookman Old Style"/>
        </w:rPr>
        <w:t>indicará</w:t>
      </w:r>
      <w:r w:rsidRPr="00C84BC8">
        <w:rPr>
          <w:rFonts w:ascii="Bookman Old Style" w:hAnsi="Bookman Old Style"/>
          <w:spacing w:val="17"/>
        </w:rPr>
        <w:t xml:space="preserve"> </w:t>
      </w:r>
      <w:r w:rsidRPr="00C84BC8">
        <w:rPr>
          <w:rFonts w:ascii="Bookman Old Style" w:hAnsi="Bookman Old Style"/>
        </w:rPr>
        <w:t>el</w:t>
      </w:r>
      <w:r w:rsidRPr="00C84BC8">
        <w:rPr>
          <w:rFonts w:ascii="Bookman Old Style" w:hAnsi="Bookman Old Style"/>
          <w:spacing w:val="17"/>
        </w:rPr>
        <w:t xml:space="preserve"> </w:t>
      </w:r>
      <w:r w:rsidRPr="00C84BC8">
        <w:rPr>
          <w:rFonts w:ascii="Bookman Old Style" w:hAnsi="Bookman Old Style"/>
        </w:rPr>
        <w:t>plazo</w:t>
      </w:r>
      <w:r w:rsidRPr="00C84BC8">
        <w:rPr>
          <w:rFonts w:ascii="Bookman Old Style" w:hAnsi="Bookman Old Style"/>
          <w:spacing w:val="22"/>
        </w:rPr>
        <w:t xml:space="preserve"> </w:t>
      </w:r>
      <w:r w:rsidRPr="00C84BC8">
        <w:rPr>
          <w:rFonts w:ascii="Bookman Old Style" w:hAnsi="Bookman Old Style"/>
        </w:rPr>
        <w:t>en</w:t>
      </w:r>
      <w:r w:rsidRPr="00C84BC8">
        <w:rPr>
          <w:rFonts w:ascii="Bookman Old Style" w:hAnsi="Bookman Old Style"/>
          <w:spacing w:val="10"/>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debe</w:t>
      </w:r>
      <w:r w:rsidRPr="00C84BC8">
        <w:rPr>
          <w:rFonts w:ascii="Bookman Old Style" w:hAnsi="Bookman Old Style"/>
          <w:w w:val="104"/>
        </w:rPr>
        <w:t xml:space="preserve"> </w:t>
      </w:r>
      <w:r w:rsidRPr="00C84BC8">
        <w:rPr>
          <w:rFonts w:ascii="Bookman Old Style" w:hAnsi="Bookman Old Style"/>
        </w:rPr>
        <w:t>proced</w:t>
      </w:r>
      <w:r w:rsidRPr="00C84BC8">
        <w:rPr>
          <w:rFonts w:ascii="Bookman Old Style" w:hAnsi="Bookman Old Style"/>
          <w:spacing w:val="-15"/>
        </w:rPr>
        <w:t>e</w:t>
      </w:r>
      <w:r w:rsidRPr="00C84BC8">
        <w:rPr>
          <w:rFonts w:ascii="Bookman Old Style" w:hAnsi="Bookman Old Style"/>
        </w:rPr>
        <w:t>rse</w:t>
      </w:r>
      <w:r w:rsidRPr="00C84BC8">
        <w:rPr>
          <w:rFonts w:ascii="Bookman Old Style" w:hAnsi="Bookman Old Style"/>
          <w:spacing w:val="14"/>
        </w:rPr>
        <w:t xml:space="preserve"> </w:t>
      </w:r>
      <w:r w:rsidRPr="00C84BC8">
        <w:rPr>
          <w:rFonts w:ascii="Bookman Old Style" w:hAnsi="Bookman Old Style"/>
        </w:rPr>
        <w:t>a</w:t>
      </w:r>
      <w:r w:rsidRPr="00C84BC8">
        <w:rPr>
          <w:rFonts w:ascii="Bookman Old Style" w:hAnsi="Bookman Old Style"/>
          <w:spacing w:val="9"/>
        </w:rPr>
        <w:t xml:space="preserve"> </w:t>
      </w:r>
      <w:r w:rsidRPr="00C84BC8">
        <w:rPr>
          <w:rFonts w:ascii="Bookman Old Style" w:hAnsi="Bookman Old Style"/>
        </w:rPr>
        <w:t>su</w:t>
      </w:r>
      <w:r w:rsidRPr="00C84BC8">
        <w:rPr>
          <w:rFonts w:ascii="Bookman Old Style" w:hAnsi="Bookman Old Style"/>
          <w:spacing w:val="9"/>
        </w:rPr>
        <w:t xml:space="preserve"> </w:t>
      </w:r>
      <w:r w:rsidRPr="00C84BC8">
        <w:rPr>
          <w:rFonts w:ascii="Bookman Old Style" w:hAnsi="Bookman Old Style"/>
        </w:rPr>
        <w:t>formalización.</w:t>
      </w:r>
    </w:p>
    <w:p w14:paraId="7B5E8ECE" w14:textId="77777777" w:rsidR="00356433" w:rsidRPr="00C84BC8" w:rsidRDefault="00356433" w:rsidP="00356433">
      <w:pPr>
        <w:jc w:val="both"/>
        <w:rPr>
          <w:rFonts w:ascii="Bookman Old Style" w:hAnsi="Bookman Old Style"/>
        </w:rPr>
      </w:pPr>
    </w:p>
    <w:p w14:paraId="75997F60" w14:textId="77777777" w:rsidR="00356433" w:rsidRPr="00C84BC8" w:rsidRDefault="00356433" w:rsidP="00356433">
      <w:pPr>
        <w:jc w:val="both"/>
        <w:rPr>
          <w:rFonts w:ascii="Bookman Old Style" w:hAnsi="Bookman Old Style"/>
        </w:rPr>
      </w:pPr>
    </w:p>
    <w:p w14:paraId="1CB88089"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6"/>
        </w:rPr>
        <w:t xml:space="preserve"> </w:t>
      </w:r>
      <w:r w:rsidRPr="00C84BC8">
        <w:rPr>
          <w:rFonts w:ascii="Bookman Old Style" w:hAnsi="Bookman Old Style"/>
        </w:rPr>
        <w:t>DECIMOCTAVA.</w:t>
      </w:r>
      <w:r w:rsidRPr="00C84BC8">
        <w:rPr>
          <w:rFonts w:ascii="Bookman Old Style" w:hAnsi="Bookman Old Style"/>
          <w:spacing w:val="44"/>
        </w:rPr>
        <w:t xml:space="preserve"> </w:t>
      </w:r>
      <w:r w:rsidRPr="00C84BC8">
        <w:rPr>
          <w:rFonts w:ascii="Bookman Old Style" w:hAnsi="Bookman Old Style"/>
          <w:u w:color="000000"/>
        </w:rPr>
        <w:t>Formalización</w:t>
      </w:r>
      <w:r w:rsidRPr="00C84BC8">
        <w:rPr>
          <w:rFonts w:ascii="Bookman Old Style" w:hAnsi="Bookman Old Style"/>
          <w:spacing w:val="41"/>
          <w:u w:color="000000"/>
        </w:rPr>
        <w:t xml:space="preserve"> </w:t>
      </w:r>
      <w:r w:rsidRPr="00C84BC8">
        <w:rPr>
          <w:rFonts w:ascii="Bookman Old Style" w:hAnsi="Bookman Old Style"/>
          <w:u w:color="000000"/>
        </w:rPr>
        <w:t>del</w:t>
      </w:r>
      <w:r w:rsidRPr="00C84BC8">
        <w:rPr>
          <w:rFonts w:ascii="Bookman Old Style" w:hAnsi="Bookman Old Style"/>
          <w:spacing w:val="25"/>
          <w:u w:color="000000"/>
        </w:rPr>
        <w:t xml:space="preserve"> </w:t>
      </w:r>
      <w:r w:rsidRPr="00C84BC8">
        <w:rPr>
          <w:rFonts w:ascii="Bookman Old Style" w:hAnsi="Bookman Old Style"/>
          <w:u w:color="000000"/>
        </w:rPr>
        <w:t>C</w:t>
      </w:r>
      <w:r w:rsidRPr="00C84BC8">
        <w:rPr>
          <w:rFonts w:ascii="Bookman Old Style" w:hAnsi="Bookman Old Style"/>
          <w:spacing w:val="-3"/>
          <w:u w:color="000000"/>
        </w:rPr>
        <w:t>o</w:t>
      </w:r>
      <w:r w:rsidRPr="00C84BC8">
        <w:rPr>
          <w:rFonts w:ascii="Bookman Old Style" w:hAnsi="Bookman Old Style"/>
          <w:u w:color="000000"/>
        </w:rPr>
        <w:t>ntrato</w:t>
      </w:r>
    </w:p>
    <w:p w14:paraId="6D27C894" w14:textId="77777777" w:rsidR="00356433" w:rsidRPr="00C84BC8" w:rsidRDefault="00356433" w:rsidP="00356433">
      <w:pPr>
        <w:jc w:val="both"/>
        <w:rPr>
          <w:rFonts w:ascii="Bookman Old Style" w:hAnsi="Bookman Old Style"/>
        </w:rPr>
      </w:pPr>
    </w:p>
    <w:p w14:paraId="2A46DA8A" w14:textId="77777777" w:rsidR="00356433" w:rsidRPr="00C84BC8" w:rsidRDefault="00356433" w:rsidP="00356433">
      <w:pPr>
        <w:jc w:val="both"/>
        <w:rPr>
          <w:rFonts w:ascii="Bookman Old Style" w:hAnsi="Bookman Old Style"/>
        </w:rPr>
      </w:pPr>
      <w:r w:rsidRPr="00C84BC8">
        <w:rPr>
          <w:rFonts w:ascii="Bookman Old Style" w:hAnsi="Bookman Old Style"/>
          <w:w w:val="115"/>
        </w:rPr>
        <w:t>l.</w:t>
      </w:r>
      <w:r w:rsidRPr="00C84BC8">
        <w:rPr>
          <w:rFonts w:ascii="Bookman Old Style" w:hAnsi="Bookman Old Style"/>
          <w:spacing w:val="-6"/>
          <w:w w:val="115"/>
        </w:rPr>
        <w:t xml:space="preserve"> </w:t>
      </w:r>
      <w:r w:rsidRPr="00C84BC8">
        <w:rPr>
          <w:rFonts w:ascii="Bookman Old Style" w:hAnsi="Bookman Old Style"/>
        </w:rPr>
        <w:t>La</w:t>
      </w:r>
      <w:r w:rsidRPr="00C84BC8">
        <w:rPr>
          <w:rFonts w:ascii="Bookman Old Style" w:hAnsi="Bookman Old Style"/>
          <w:spacing w:val="38"/>
        </w:rPr>
        <w:t xml:space="preserve"> </w:t>
      </w:r>
      <w:r w:rsidRPr="00C84BC8">
        <w:rPr>
          <w:rFonts w:ascii="Bookman Old Style" w:hAnsi="Bookman Old Style"/>
        </w:rPr>
        <w:t>formalización</w:t>
      </w:r>
      <w:r w:rsidRPr="00C84BC8">
        <w:rPr>
          <w:rFonts w:ascii="Bookman Old Style" w:hAnsi="Bookman Old Style"/>
          <w:spacing w:val="7"/>
        </w:rPr>
        <w:t xml:space="preserve"> </w:t>
      </w:r>
      <w:r w:rsidRPr="00C84BC8">
        <w:rPr>
          <w:rFonts w:ascii="Bookman Old Style" w:hAnsi="Bookman Old Style"/>
        </w:rPr>
        <w:t>del</w:t>
      </w:r>
      <w:r w:rsidRPr="00C84BC8">
        <w:rPr>
          <w:rFonts w:ascii="Bookman Old Style" w:hAnsi="Bookman Old Style"/>
          <w:spacing w:val="43"/>
        </w:rPr>
        <w:t xml:space="preserve"> </w:t>
      </w:r>
      <w:r w:rsidRPr="00C84BC8">
        <w:rPr>
          <w:rFonts w:ascii="Bookman Old Style" w:hAnsi="Bookman Old Style"/>
        </w:rPr>
        <w:t>contrato</w:t>
      </w:r>
      <w:r w:rsidRPr="00C84BC8">
        <w:rPr>
          <w:rFonts w:ascii="Bookman Old Style" w:hAnsi="Bookman Old Style"/>
          <w:spacing w:val="36"/>
        </w:rPr>
        <w:t xml:space="preserve"> </w:t>
      </w:r>
      <w:r w:rsidRPr="00C84BC8">
        <w:rPr>
          <w:rFonts w:ascii="Bookman Old Style" w:hAnsi="Bookman Old Style"/>
        </w:rPr>
        <w:t>en</w:t>
      </w:r>
      <w:r w:rsidRPr="00C84BC8">
        <w:rPr>
          <w:rFonts w:ascii="Bookman Old Style" w:hAnsi="Bookman Old Style"/>
          <w:spacing w:val="33"/>
        </w:rPr>
        <w:t xml:space="preserve"> </w:t>
      </w:r>
      <w:r w:rsidRPr="00C84BC8">
        <w:rPr>
          <w:rFonts w:ascii="Bookman Old Style" w:hAnsi="Bookman Old Style"/>
        </w:rPr>
        <w:t>documento</w:t>
      </w:r>
      <w:r w:rsidRPr="00C84BC8">
        <w:rPr>
          <w:rFonts w:ascii="Bookman Old Style" w:hAnsi="Bookman Old Style"/>
          <w:spacing w:val="50"/>
        </w:rPr>
        <w:t xml:space="preserve"> </w:t>
      </w:r>
      <w:r w:rsidRPr="00C84BC8">
        <w:rPr>
          <w:rFonts w:ascii="Bookman Old Style" w:hAnsi="Bookman Old Style"/>
        </w:rPr>
        <w:t>administrativo</w:t>
      </w:r>
      <w:r w:rsidRPr="00C84BC8">
        <w:rPr>
          <w:rFonts w:ascii="Bookman Old Style" w:hAnsi="Bookman Old Style"/>
          <w:spacing w:val="55"/>
        </w:rPr>
        <w:t xml:space="preserve"> </w:t>
      </w:r>
      <w:r w:rsidRPr="00C84BC8">
        <w:rPr>
          <w:rFonts w:ascii="Bookman Old Style" w:hAnsi="Bookman Old Style"/>
        </w:rPr>
        <w:t>se</w:t>
      </w:r>
      <w:r w:rsidRPr="00C84BC8">
        <w:rPr>
          <w:rFonts w:ascii="Bookman Old Style" w:hAnsi="Bookman Old Style"/>
          <w:spacing w:val="22"/>
        </w:rPr>
        <w:t xml:space="preserve"> </w:t>
      </w:r>
      <w:r w:rsidRPr="00C84BC8">
        <w:rPr>
          <w:rFonts w:ascii="Bookman Old Style" w:hAnsi="Bookman Old Style"/>
        </w:rPr>
        <w:t>efectuará</w:t>
      </w:r>
      <w:r w:rsidRPr="00C84BC8">
        <w:rPr>
          <w:rFonts w:ascii="Bookman Old Style" w:hAnsi="Bookman Old Style"/>
          <w:spacing w:val="51"/>
        </w:rPr>
        <w:t xml:space="preserve"> </w:t>
      </w:r>
      <w:r w:rsidRPr="00C84BC8">
        <w:rPr>
          <w:rFonts w:ascii="Bookman Old Style" w:hAnsi="Bookman Old Style"/>
        </w:rPr>
        <w:t>dentro</w:t>
      </w:r>
      <w:r w:rsidRPr="00C84BC8">
        <w:rPr>
          <w:rFonts w:ascii="Bookman Old Style" w:hAnsi="Bookman Old Style"/>
          <w:spacing w:val="37"/>
        </w:rPr>
        <w:t xml:space="preserve"> </w:t>
      </w:r>
      <w:r w:rsidRPr="00C84BC8">
        <w:rPr>
          <w:rFonts w:ascii="Bookman Old Style" w:hAnsi="Bookman Old Style"/>
        </w:rPr>
        <w:t>de</w:t>
      </w:r>
      <w:r w:rsidRPr="00C84BC8">
        <w:rPr>
          <w:rFonts w:ascii="Bookman Old Style" w:hAnsi="Bookman Old Style"/>
          <w:w w:val="110"/>
        </w:rPr>
        <w:t xml:space="preserve"> </w:t>
      </w:r>
      <w:r w:rsidRPr="00C84BC8">
        <w:rPr>
          <w:rFonts w:ascii="Bookman Old Style" w:hAnsi="Bookman Old Style"/>
        </w:rPr>
        <w:t>los</w:t>
      </w:r>
      <w:r w:rsidRPr="00C84BC8">
        <w:rPr>
          <w:rFonts w:ascii="Bookman Old Style" w:hAnsi="Bookman Old Style"/>
          <w:spacing w:val="-6"/>
        </w:rPr>
        <w:t xml:space="preserve"> </w:t>
      </w:r>
      <w:r w:rsidRPr="00C84BC8">
        <w:rPr>
          <w:rFonts w:ascii="Bookman Old Style" w:hAnsi="Bookman Old Style"/>
        </w:rPr>
        <w:t>quince</w:t>
      </w:r>
      <w:r w:rsidRPr="00C84BC8">
        <w:rPr>
          <w:rFonts w:ascii="Bookman Old Style" w:hAnsi="Bookman Old Style"/>
          <w:spacing w:val="20"/>
        </w:rPr>
        <w:t xml:space="preserve"> </w:t>
      </w:r>
      <w:r w:rsidRPr="00C84BC8">
        <w:rPr>
          <w:rFonts w:ascii="Bookman Old Style" w:hAnsi="Bookman Old Style"/>
        </w:rPr>
        <w:t>días</w:t>
      </w:r>
      <w:r w:rsidRPr="00C84BC8">
        <w:rPr>
          <w:rFonts w:ascii="Bookman Old Style" w:hAnsi="Bookman Old Style"/>
          <w:spacing w:val="11"/>
        </w:rPr>
        <w:t xml:space="preserve"> </w:t>
      </w:r>
      <w:r w:rsidRPr="00C84BC8">
        <w:rPr>
          <w:rFonts w:ascii="Bookman Old Style" w:hAnsi="Bookman Old Style"/>
        </w:rPr>
        <w:t>hábiles</w:t>
      </w:r>
      <w:r w:rsidRPr="00C84BC8">
        <w:rPr>
          <w:rFonts w:ascii="Bookman Old Style" w:hAnsi="Bookman Old Style"/>
          <w:spacing w:val="27"/>
        </w:rPr>
        <w:t xml:space="preserve"> </w:t>
      </w:r>
      <w:r w:rsidRPr="00C84BC8">
        <w:rPr>
          <w:rFonts w:ascii="Bookman Old Style" w:hAnsi="Bookman Old Style"/>
        </w:rPr>
        <w:t>siguientes</w:t>
      </w:r>
      <w:r w:rsidRPr="00C84BC8">
        <w:rPr>
          <w:rFonts w:ascii="Bookman Old Style" w:hAnsi="Bookman Old Style"/>
          <w:spacing w:val="21"/>
        </w:rPr>
        <w:t xml:space="preserve"> </w:t>
      </w:r>
      <w:r w:rsidRPr="00C84BC8">
        <w:rPr>
          <w:rFonts w:ascii="Bookman Old Style" w:hAnsi="Bookman Old Style"/>
        </w:rPr>
        <w:t>a contar</w:t>
      </w:r>
      <w:r w:rsidRPr="00C84BC8">
        <w:rPr>
          <w:rFonts w:ascii="Bookman Old Style" w:hAnsi="Bookman Old Style"/>
          <w:spacing w:val="18"/>
        </w:rPr>
        <w:t xml:space="preserve"> </w:t>
      </w:r>
      <w:r w:rsidRPr="00C84BC8">
        <w:rPr>
          <w:rFonts w:ascii="Bookman Old Style" w:hAnsi="Bookman Old Style"/>
        </w:rPr>
        <w:t>desde</w:t>
      </w:r>
      <w:r w:rsidRPr="00C84BC8">
        <w:rPr>
          <w:rFonts w:ascii="Bookman Old Style" w:hAnsi="Bookman Old Style"/>
          <w:spacing w:val="27"/>
        </w:rPr>
        <w:t xml:space="preserve"> </w:t>
      </w:r>
      <w:r w:rsidRPr="00C84BC8">
        <w:rPr>
          <w:rFonts w:ascii="Bookman Old Style" w:hAnsi="Bookman Old Style"/>
        </w:rPr>
        <w:t>la</w:t>
      </w:r>
      <w:r w:rsidRPr="00C84BC8">
        <w:rPr>
          <w:rFonts w:ascii="Bookman Old Style" w:hAnsi="Bookman Old Style"/>
          <w:spacing w:val="4"/>
        </w:rPr>
        <w:t xml:space="preserve"> </w:t>
      </w:r>
      <w:r w:rsidRPr="00C84BC8">
        <w:rPr>
          <w:rFonts w:ascii="Bookman Old Style" w:hAnsi="Bookman Old Style"/>
        </w:rPr>
        <w:t>fecha</w:t>
      </w:r>
      <w:r w:rsidRPr="00C84BC8">
        <w:rPr>
          <w:rFonts w:ascii="Bookman Old Style" w:hAnsi="Bookman Old Style"/>
          <w:spacing w:val="19"/>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la</w:t>
      </w:r>
      <w:r w:rsidRPr="00C84BC8">
        <w:rPr>
          <w:rFonts w:ascii="Bookman Old Style" w:hAnsi="Bookman Old Style"/>
          <w:spacing w:val="3"/>
        </w:rPr>
        <w:t xml:space="preserve"> </w:t>
      </w:r>
      <w:r w:rsidRPr="00C84BC8">
        <w:rPr>
          <w:rFonts w:ascii="Bookman Old Style" w:hAnsi="Bookman Old Style"/>
        </w:rPr>
        <w:t>notificación</w:t>
      </w:r>
      <w:r w:rsidRPr="00C84BC8">
        <w:rPr>
          <w:rFonts w:ascii="Bookman Old Style" w:hAnsi="Bookman Old Style"/>
          <w:spacing w:val="33"/>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la</w:t>
      </w:r>
      <w:r w:rsidRPr="00C84BC8">
        <w:rPr>
          <w:rFonts w:ascii="Bookman Old Style" w:hAnsi="Bookman Old Style"/>
          <w:spacing w:val="2"/>
        </w:rPr>
        <w:t xml:space="preserve"> </w:t>
      </w:r>
      <w:r w:rsidRPr="00C84BC8">
        <w:rPr>
          <w:rFonts w:ascii="Bookman Old Style" w:hAnsi="Bookman Old Style"/>
        </w:rPr>
        <w:t>adjudicación;</w:t>
      </w:r>
      <w:r w:rsidRPr="00C84BC8">
        <w:rPr>
          <w:rFonts w:ascii="Bookman Old Style" w:hAnsi="Bookman Old Style"/>
          <w:w w:val="102"/>
        </w:rPr>
        <w:t xml:space="preserve"> </w:t>
      </w:r>
      <w:r w:rsidRPr="00C84BC8">
        <w:rPr>
          <w:rFonts w:ascii="Bookman Old Style" w:hAnsi="Bookman Old Style"/>
        </w:rPr>
        <w:t>constituyendo</w:t>
      </w:r>
      <w:r w:rsidRPr="00C84BC8">
        <w:rPr>
          <w:rFonts w:ascii="Bookman Old Style" w:hAnsi="Bookman Old Style"/>
          <w:spacing w:val="27"/>
        </w:rPr>
        <w:t xml:space="preserve"> </w:t>
      </w:r>
      <w:r w:rsidRPr="00C84BC8">
        <w:rPr>
          <w:rFonts w:ascii="Bookman Old Style" w:hAnsi="Bookman Old Style"/>
        </w:rPr>
        <w:t>dicho</w:t>
      </w:r>
      <w:r w:rsidRPr="00C84BC8">
        <w:rPr>
          <w:rFonts w:ascii="Bookman Old Style" w:hAnsi="Bookman Old Style"/>
          <w:spacing w:val="16"/>
        </w:rPr>
        <w:t xml:space="preserve"> </w:t>
      </w:r>
      <w:r w:rsidRPr="00C84BC8">
        <w:rPr>
          <w:rFonts w:ascii="Bookman Old Style" w:hAnsi="Bookman Old Style"/>
        </w:rPr>
        <w:t>documento</w:t>
      </w:r>
      <w:r w:rsidRPr="00C84BC8">
        <w:rPr>
          <w:rFonts w:ascii="Bookman Old Style" w:hAnsi="Bookman Old Style"/>
          <w:spacing w:val="22"/>
        </w:rPr>
        <w:t xml:space="preserve"> </w:t>
      </w:r>
      <w:r w:rsidRPr="00C84BC8">
        <w:rPr>
          <w:rFonts w:ascii="Bookman Old Style" w:hAnsi="Bookman Old Style"/>
        </w:rPr>
        <w:t>título</w:t>
      </w:r>
      <w:r w:rsidRPr="00C84BC8">
        <w:rPr>
          <w:rFonts w:ascii="Bookman Old Style" w:hAnsi="Bookman Old Style"/>
          <w:spacing w:val="31"/>
        </w:rPr>
        <w:t xml:space="preserve"> </w:t>
      </w:r>
      <w:r w:rsidRPr="00C84BC8">
        <w:rPr>
          <w:rFonts w:ascii="Bookman Old Style" w:hAnsi="Bookman Old Style"/>
        </w:rPr>
        <w:t>suficiente</w:t>
      </w:r>
      <w:r w:rsidRPr="00C84BC8">
        <w:rPr>
          <w:rFonts w:ascii="Bookman Old Style" w:hAnsi="Bookman Old Style"/>
          <w:spacing w:val="8"/>
        </w:rPr>
        <w:t xml:space="preserve"> </w:t>
      </w:r>
      <w:r w:rsidRPr="00C84BC8">
        <w:rPr>
          <w:rFonts w:ascii="Bookman Old Style" w:hAnsi="Bookman Old Style"/>
        </w:rPr>
        <w:t>para</w:t>
      </w:r>
      <w:r w:rsidRPr="00C84BC8">
        <w:rPr>
          <w:rFonts w:ascii="Bookman Old Style" w:hAnsi="Bookman Old Style"/>
          <w:spacing w:val="22"/>
        </w:rPr>
        <w:t xml:space="preserve"> </w:t>
      </w:r>
      <w:r w:rsidRPr="00C84BC8">
        <w:rPr>
          <w:rFonts w:ascii="Bookman Old Style" w:hAnsi="Bookman Old Style"/>
        </w:rPr>
        <w:t>acceder</w:t>
      </w:r>
      <w:r w:rsidRPr="00C84BC8">
        <w:rPr>
          <w:rFonts w:ascii="Bookman Old Style" w:hAnsi="Bookman Old Style"/>
          <w:spacing w:val="17"/>
        </w:rPr>
        <w:t xml:space="preserve"> </w:t>
      </w:r>
      <w:r w:rsidRPr="00C84BC8">
        <w:rPr>
          <w:rFonts w:ascii="Bookman Old Style" w:hAnsi="Bookman Old Style"/>
        </w:rPr>
        <w:t>a</w:t>
      </w:r>
      <w:r w:rsidRPr="00C84BC8">
        <w:rPr>
          <w:rFonts w:ascii="Bookman Old Style" w:hAnsi="Bookman Old Style"/>
          <w:spacing w:val="13"/>
        </w:rPr>
        <w:t xml:space="preserve"> </w:t>
      </w:r>
      <w:r w:rsidRPr="00C84BC8">
        <w:rPr>
          <w:rFonts w:ascii="Bookman Old Style" w:hAnsi="Bookman Old Style"/>
        </w:rPr>
        <w:t>cu</w:t>
      </w:r>
      <w:r w:rsidRPr="00C84BC8">
        <w:rPr>
          <w:rFonts w:ascii="Bookman Old Style" w:hAnsi="Bookman Old Style"/>
          <w:spacing w:val="5"/>
        </w:rPr>
        <w:t>a</w:t>
      </w:r>
      <w:r w:rsidRPr="00C84BC8">
        <w:rPr>
          <w:rFonts w:ascii="Bookman Old Style" w:hAnsi="Bookman Old Style"/>
        </w:rPr>
        <w:t>lqu</w:t>
      </w:r>
      <w:r w:rsidRPr="00C84BC8">
        <w:rPr>
          <w:rFonts w:ascii="Bookman Old Style" w:hAnsi="Bookman Old Style"/>
          <w:spacing w:val="-8"/>
        </w:rPr>
        <w:t>i</w:t>
      </w:r>
      <w:r w:rsidRPr="00C84BC8">
        <w:rPr>
          <w:rFonts w:ascii="Bookman Old Style" w:hAnsi="Bookman Old Style"/>
        </w:rPr>
        <w:t>er</w:t>
      </w:r>
      <w:r w:rsidRPr="00C84BC8">
        <w:rPr>
          <w:rFonts w:ascii="Bookman Old Style" w:hAnsi="Bookman Old Style"/>
          <w:spacing w:val="6"/>
        </w:rPr>
        <w:t xml:space="preserve"> </w:t>
      </w:r>
      <w:r w:rsidRPr="00C84BC8">
        <w:rPr>
          <w:rFonts w:ascii="Bookman Old Style" w:hAnsi="Bookman Old Style"/>
        </w:rPr>
        <w:t>registro</w:t>
      </w:r>
      <w:r w:rsidRPr="00C84BC8">
        <w:rPr>
          <w:rFonts w:ascii="Bookman Old Style" w:hAnsi="Bookman Old Style"/>
          <w:spacing w:val="23"/>
        </w:rPr>
        <w:t xml:space="preserve"> </w:t>
      </w:r>
      <w:r w:rsidRPr="00C84BC8">
        <w:rPr>
          <w:rFonts w:ascii="Bookman Old Style" w:hAnsi="Bookman Old Style"/>
        </w:rPr>
        <w:t>público.</w:t>
      </w:r>
    </w:p>
    <w:p w14:paraId="7B3AB4E0" w14:textId="77777777" w:rsidR="00356433" w:rsidRPr="00C84BC8" w:rsidRDefault="00356433" w:rsidP="00356433">
      <w:pPr>
        <w:jc w:val="both"/>
        <w:rPr>
          <w:rFonts w:ascii="Bookman Old Style" w:hAnsi="Bookman Old Style"/>
        </w:rPr>
      </w:pPr>
    </w:p>
    <w:p w14:paraId="1639DFED" w14:textId="77777777" w:rsidR="00356433" w:rsidRPr="00C84BC8" w:rsidRDefault="00356433" w:rsidP="00356433">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25"/>
        </w:rPr>
        <w:t xml:space="preserve"> </w:t>
      </w:r>
      <w:r w:rsidRPr="00C84BC8">
        <w:rPr>
          <w:rFonts w:ascii="Bookman Old Style" w:hAnsi="Bookman Old Style"/>
        </w:rPr>
        <w:t>contratista</w:t>
      </w:r>
      <w:r w:rsidRPr="00C84BC8">
        <w:rPr>
          <w:rFonts w:ascii="Bookman Old Style" w:hAnsi="Bookman Old Style"/>
          <w:spacing w:val="31"/>
        </w:rPr>
        <w:t xml:space="preserve"> </w:t>
      </w:r>
      <w:r w:rsidRPr="00C84BC8">
        <w:rPr>
          <w:rFonts w:ascii="Bookman Old Style" w:hAnsi="Bookman Old Style"/>
        </w:rPr>
        <w:t>podrá</w:t>
      </w:r>
      <w:r w:rsidRPr="00C84BC8">
        <w:rPr>
          <w:rFonts w:ascii="Bookman Old Style" w:hAnsi="Bookman Old Style"/>
          <w:spacing w:val="34"/>
        </w:rPr>
        <w:t xml:space="preserve"> </w:t>
      </w:r>
      <w:r w:rsidRPr="00C84BC8">
        <w:rPr>
          <w:rFonts w:ascii="Bookman Old Style" w:hAnsi="Bookman Old Style"/>
        </w:rPr>
        <w:t>solicitar</w:t>
      </w:r>
      <w:r w:rsidRPr="00C84BC8">
        <w:rPr>
          <w:rFonts w:ascii="Bookman Old Style" w:hAnsi="Bookman Old Style"/>
          <w:spacing w:val="35"/>
        </w:rPr>
        <w:t xml:space="preserve"> </w:t>
      </w:r>
      <w:r w:rsidRPr="00C84BC8">
        <w:rPr>
          <w:rFonts w:ascii="Bookman Old Style" w:hAnsi="Bookman Old Style"/>
        </w:rPr>
        <w:t>que</w:t>
      </w:r>
      <w:r w:rsidRPr="00C84BC8">
        <w:rPr>
          <w:rFonts w:ascii="Bookman Old Style" w:hAnsi="Bookman Old Style"/>
          <w:spacing w:val="23"/>
        </w:rPr>
        <w:t xml:space="preserve"> </w:t>
      </w:r>
      <w:r w:rsidRPr="00C84BC8">
        <w:rPr>
          <w:rFonts w:ascii="Bookman Old Style" w:hAnsi="Bookman Old Style"/>
          <w:spacing w:val="-15"/>
        </w:rPr>
        <w:t>e</w:t>
      </w:r>
      <w:r w:rsidRPr="00C84BC8">
        <w:rPr>
          <w:rFonts w:ascii="Bookman Old Style" w:hAnsi="Bookman Old Style"/>
        </w:rPr>
        <w:t>l</w:t>
      </w:r>
      <w:r w:rsidRPr="00C84BC8">
        <w:rPr>
          <w:rFonts w:ascii="Bookman Old Style" w:hAnsi="Bookman Old Style"/>
          <w:spacing w:val="16"/>
        </w:rPr>
        <w:t xml:space="preserve"> </w:t>
      </w:r>
      <w:r w:rsidRPr="00C84BC8">
        <w:rPr>
          <w:rFonts w:ascii="Bookman Old Style" w:hAnsi="Bookman Old Style"/>
        </w:rPr>
        <w:t>contrato</w:t>
      </w:r>
      <w:r w:rsidRPr="00C84BC8">
        <w:rPr>
          <w:rFonts w:ascii="Bookman Old Style" w:hAnsi="Bookman Old Style"/>
          <w:spacing w:val="32"/>
        </w:rPr>
        <w:t xml:space="preserve"> </w:t>
      </w:r>
      <w:r w:rsidRPr="00C84BC8">
        <w:rPr>
          <w:rFonts w:ascii="Bookman Old Style" w:hAnsi="Bookman Old Style"/>
        </w:rPr>
        <w:t>se</w:t>
      </w:r>
      <w:r w:rsidRPr="00C84BC8">
        <w:rPr>
          <w:rFonts w:ascii="Bookman Old Style" w:hAnsi="Bookman Old Style"/>
          <w:spacing w:val="13"/>
        </w:rPr>
        <w:t xml:space="preserve"> </w:t>
      </w:r>
      <w:r w:rsidRPr="00C84BC8">
        <w:rPr>
          <w:rFonts w:ascii="Bookman Old Style" w:hAnsi="Bookman Old Style"/>
          <w:spacing w:val="3"/>
        </w:rPr>
        <w:t>e</w:t>
      </w:r>
      <w:r w:rsidRPr="00C84BC8">
        <w:rPr>
          <w:rFonts w:ascii="Bookman Old Style" w:hAnsi="Bookman Old Style"/>
        </w:rPr>
        <w:t>leve</w:t>
      </w:r>
      <w:r w:rsidRPr="00C84BC8">
        <w:rPr>
          <w:rFonts w:ascii="Bookman Old Style" w:hAnsi="Bookman Old Style"/>
          <w:spacing w:val="31"/>
        </w:rPr>
        <w:t xml:space="preserve"> </w:t>
      </w:r>
      <w:r w:rsidRPr="00C84BC8">
        <w:rPr>
          <w:rFonts w:ascii="Bookman Old Style" w:hAnsi="Bookman Old Style"/>
        </w:rPr>
        <w:t>a</w:t>
      </w:r>
      <w:r w:rsidRPr="00C84BC8">
        <w:rPr>
          <w:rFonts w:ascii="Bookman Old Style" w:hAnsi="Bookman Old Style"/>
          <w:spacing w:val="13"/>
        </w:rPr>
        <w:t xml:space="preserve"> </w:t>
      </w:r>
      <w:r w:rsidRPr="00C84BC8">
        <w:rPr>
          <w:rFonts w:ascii="Bookman Old Style" w:hAnsi="Bookman Old Style"/>
        </w:rPr>
        <w:t>escritura</w:t>
      </w:r>
      <w:r w:rsidRPr="00C84BC8">
        <w:rPr>
          <w:rFonts w:ascii="Bookman Old Style" w:hAnsi="Bookman Old Style"/>
          <w:spacing w:val="18"/>
        </w:rPr>
        <w:t xml:space="preserve"> </w:t>
      </w:r>
      <w:r w:rsidRPr="00C84BC8">
        <w:rPr>
          <w:rFonts w:ascii="Bookman Old Style" w:hAnsi="Bookman Old Style"/>
        </w:rPr>
        <w:t>pública,</w:t>
      </w:r>
      <w:r w:rsidRPr="00C84BC8">
        <w:rPr>
          <w:rFonts w:ascii="Bookman Old Style" w:hAnsi="Bookman Old Style"/>
          <w:spacing w:val="48"/>
        </w:rPr>
        <w:t xml:space="preserve"> </w:t>
      </w:r>
      <w:r w:rsidRPr="00C84BC8">
        <w:rPr>
          <w:rFonts w:ascii="Bookman Old Style" w:hAnsi="Bookman Old Style"/>
        </w:rPr>
        <w:t>corriendo</w:t>
      </w:r>
      <w:r w:rsidRPr="00C84BC8">
        <w:rPr>
          <w:rFonts w:ascii="Bookman Old Style" w:hAnsi="Bookman Old Style"/>
          <w:spacing w:val="44"/>
        </w:rPr>
        <w:t xml:space="preserve"> </w:t>
      </w:r>
      <w:r w:rsidRPr="00C84BC8">
        <w:rPr>
          <w:rFonts w:ascii="Bookman Old Style" w:hAnsi="Bookman Old Style"/>
        </w:rPr>
        <w:t>de</w:t>
      </w:r>
    </w:p>
    <w:p w14:paraId="455045F6" w14:textId="77777777" w:rsidR="00356433" w:rsidRPr="00C84BC8" w:rsidRDefault="00356433" w:rsidP="00356433">
      <w:pPr>
        <w:jc w:val="both"/>
        <w:rPr>
          <w:rFonts w:ascii="Bookman Old Style" w:hAnsi="Bookman Old Style"/>
        </w:rPr>
      </w:pPr>
      <w:proofErr w:type="gramStart"/>
      <w:r w:rsidRPr="00C84BC8">
        <w:rPr>
          <w:rFonts w:ascii="Bookman Old Style" w:hAnsi="Bookman Old Style"/>
        </w:rPr>
        <w:t>su</w:t>
      </w:r>
      <w:proofErr w:type="gramEnd"/>
      <w:r w:rsidRPr="00C84BC8">
        <w:rPr>
          <w:rFonts w:ascii="Bookman Old Style" w:hAnsi="Bookman Old Style"/>
          <w:spacing w:val="2"/>
        </w:rPr>
        <w:t xml:space="preserve"> </w:t>
      </w:r>
      <w:r w:rsidRPr="00C84BC8">
        <w:rPr>
          <w:rFonts w:ascii="Bookman Old Style" w:hAnsi="Bookman Old Style"/>
        </w:rPr>
        <w:t>cargo</w:t>
      </w:r>
      <w:r w:rsidRPr="00C84BC8">
        <w:rPr>
          <w:rFonts w:ascii="Bookman Old Style" w:hAnsi="Bookman Old Style"/>
          <w:spacing w:val="32"/>
        </w:rPr>
        <w:t xml:space="preserve"> </w:t>
      </w:r>
      <w:r w:rsidRPr="00C84BC8">
        <w:rPr>
          <w:rFonts w:ascii="Bookman Old Style" w:hAnsi="Bookman Old Style"/>
        </w:rPr>
        <w:t>los</w:t>
      </w:r>
      <w:r w:rsidRPr="00C84BC8">
        <w:rPr>
          <w:rFonts w:ascii="Bookman Old Style" w:hAnsi="Bookman Old Style"/>
          <w:spacing w:val="8"/>
        </w:rPr>
        <w:t xml:space="preserve"> </w:t>
      </w:r>
      <w:r w:rsidRPr="00C84BC8">
        <w:rPr>
          <w:rFonts w:ascii="Bookman Old Style" w:hAnsi="Bookman Old Style"/>
        </w:rPr>
        <w:t>corresp</w:t>
      </w:r>
      <w:r w:rsidRPr="00C84BC8">
        <w:rPr>
          <w:rFonts w:ascii="Bookman Old Style" w:hAnsi="Bookman Old Style"/>
          <w:spacing w:val="6"/>
        </w:rPr>
        <w:t>o</w:t>
      </w:r>
      <w:r w:rsidRPr="00C84BC8">
        <w:rPr>
          <w:rFonts w:ascii="Bookman Old Style" w:hAnsi="Bookman Old Style"/>
        </w:rPr>
        <w:t>ndientes</w:t>
      </w:r>
      <w:r w:rsidRPr="00C84BC8">
        <w:rPr>
          <w:rFonts w:ascii="Bookman Old Style" w:hAnsi="Bookman Old Style"/>
          <w:spacing w:val="29"/>
        </w:rPr>
        <w:t xml:space="preserve"> </w:t>
      </w:r>
      <w:r w:rsidRPr="00C84BC8">
        <w:rPr>
          <w:rFonts w:ascii="Bookman Old Style" w:hAnsi="Bookman Old Style"/>
        </w:rPr>
        <w:t>gastos.</w:t>
      </w:r>
    </w:p>
    <w:p w14:paraId="3398D76B" w14:textId="77777777" w:rsidR="00356433" w:rsidRPr="00C84BC8" w:rsidRDefault="00356433" w:rsidP="00356433">
      <w:pPr>
        <w:jc w:val="both"/>
        <w:rPr>
          <w:rFonts w:ascii="Bookman Old Style" w:hAnsi="Bookman Old Style"/>
        </w:rPr>
      </w:pPr>
    </w:p>
    <w:p w14:paraId="098CF0AD" w14:textId="77777777" w:rsidR="00356433" w:rsidRPr="00C84BC8" w:rsidRDefault="00356433" w:rsidP="00356433">
      <w:pPr>
        <w:jc w:val="both"/>
        <w:rPr>
          <w:rFonts w:ascii="Bookman Old Style" w:hAnsi="Bookman Old Style"/>
        </w:rPr>
      </w:pPr>
      <w:r w:rsidRPr="00C84BC8">
        <w:rPr>
          <w:rFonts w:ascii="Bookman Old Style" w:hAnsi="Bookman Old Style"/>
        </w:rPr>
        <w:t>2.</w:t>
      </w:r>
      <w:r w:rsidRPr="00C84BC8">
        <w:rPr>
          <w:rFonts w:ascii="Bookman Old Style" w:hAnsi="Bookman Old Style"/>
          <w:spacing w:val="8"/>
        </w:rPr>
        <w:t xml:space="preserve"> </w:t>
      </w:r>
      <w:r w:rsidRPr="00C84BC8">
        <w:rPr>
          <w:rFonts w:ascii="Bookman Old Style" w:hAnsi="Bookman Old Style"/>
        </w:rPr>
        <w:t>En</w:t>
      </w:r>
      <w:r w:rsidRPr="00C84BC8">
        <w:rPr>
          <w:rFonts w:ascii="Bookman Old Style" w:hAnsi="Bookman Old Style"/>
          <w:spacing w:val="8"/>
        </w:rPr>
        <w:t xml:space="preserve"> </w:t>
      </w:r>
      <w:r w:rsidRPr="00C84BC8">
        <w:rPr>
          <w:rFonts w:ascii="Bookman Old Style" w:hAnsi="Bookman Old Style"/>
        </w:rPr>
        <w:t>el</w:t>
      </w:r>
      <w:r w:rsidRPr="00C84BC8">
        <w:rPr>
          <w:rFonts w:ascii="Bookman Old Style" w:hAnsi="Bookman Old Style"/>
          <w:spacing w:val="-3"/>
        </w:rPr>
        <w:t xml:space="preserve"> </w:t>
      </w:r>
      <w:r w:rsidRPr="00C84BC8">
        <w:rPr>
          <w:rFonts w:ascii="Bookman Old Style" w:hAnsi="Bookman Old Style"/>
        </w:rPr>
        <w:t>plazo</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diez</w:t>
      </w:r>
      <w:r w:rsidRPr="00C84BC8">
        <w:rPr>
          <w:rFonts w:ascii="Bookman Old Style" w:hAnsi="Bookman Old Style"/>
          <w:spacing w:val="4"/>
        </w:rPr>
        <w:t xml:space="preserve"> </w:t>
      </w:r>
      <w:r w:rsidRPr="00C84BC8">
        <w:rPr>
          <w:rFonts w:ascii="Bookman Old Style" w:hAnsi="Bookman Old Style"/>
        </w:rPr>
        <w:t>días</w:t>
      </w:r>
      <w:r w:rsidRPr="00C84BC8">
        <w:rPr>
          <w:rFonts w:ascii="Bookman Old Style" w:hAnsi="Bookman Old Style"/>
          <w:spacing w:val="7"/>
        </w:rPr>
        <w:t xml:space="preserve"> </w:t>
      </w:r>
      <w:r w:rsidRPr="00C84BC8">
        <w:rPr>
          <w:rFonts w:ascii="Bookman Old Style" w:hAnsi="Bookman Old Style"/>
        </w:rPr>
        <w:t>desde</w:t>
      </w:r>
      <w:r w:rsidRPr="00C84BC8">
        <w:rPr>
          <w:rFonts w:ascii="Bookman Old Style" w:hAnsi="Bookman Old Style"/>
          <w:spacing w:val="15"/>
        </w:rPr>
        <w:t xml:space="preserve"> </w:t>
      </w:r>
      <w:r w:rsidRPr="00C84BC8">
        <w:rPr>
          <w:rFonts w:ascii="Bookman Old Style" w:hAnsi="Bookman Old Style"/>
        </w:rPr>
        <w:t>la</w:t>
      </w:r>
      <w:r w:rsidRPr="00C84BC8">
        <w:rPr>
          <w:rFonts w:ascii="Bookman Old Style" w:hAnsi="Bookman Old Style"/>
          <w:spacing w:val="1"/>
        </w:rPr>
        <w:t xml:space="preserve"> </w:t>
      </w:r>
      <w:r w:rsidRPr="00C84BC8">
        <w:rPr>
          <w:rFonts w:ascii="Bookman Old Style" w:hAnsi="Bookman Old Style"/>
        </w:rPr>
        <w:t>firma</w:t>
      </w:r>
      <w:r w:rsidRPr="00C84BC8">
        <w:rPr>
          <w:rFonts w:ascii="Bookman Old Style" w:hAnsi="Bookman Old Style"/>
          <w:spacing w:val="18"/>
        </w:rPr>
        <w:t xml:space="preserve"> </w:t>
      </w:r>
      <w:r w:rsidRPr="00C84BC8">
        <w:rPr>
          <w:rFonts w:ascii="Bookman Old Style" w:hAnsi="Bookman Old Style"/>
          <w:spacing w:val="5"/>
        </w:rPr>
        <w:t>d</w:t>
      </w:r>
      <w:r w:rsidRPr="00C84BC8">
        <w:rPr>
          <w:rFonts w:ascii="Bookman Old Style" w:hAnsi="Bookman Old Style"/>
        </w:rPr>
        <w:t>el</w:t>
      </w:r>
      <w:r w:rsidRPr="00C84BC8">
        <w:rPr>
          <w:rFonts w:ascii="Bookman Old Style" w:hAnsi="Bookman Old Style"/>
          <w:spacing w:val="18"/>
        </w:rPr>
        <w:t xml:space="preserve"> </w:t>
      </w:r>
      <w:r w:rsidRPr="00C84BC8">
        <w:rPr>
          <w:rFonts w:ascii="Bookman Old Style" w:hAnsi="Bookman Old Style"/>
        </w:rPr>
        <w:t>contrato,</w:t>
      </w:r>
      <w:r w:rsidRPr="00C84BC8">
        <w:rPr>
          <w:rFonts w:ascii="Bookman Old Style" w:hAnsi="Bookman Old Style"/>
          <w:spacing w:val="24"/>
        </w:rPr>
        <w:t xml:space="preserve"> </w:t>
      </w:r>
      <w:r w:rsidRPr="00C84BC8">
        <w:rPr>
          <w:rFonts w:ascii="Bookman Old Style" w:hAnsi="Bookman Old Style"/>
        </w:rPr>
        <w:t>se</w:t>
      </w:r>
      <w:r w:rsidRPr="00C84BC8">
        <w:rPr>
          <w:rFonts w:ascii="Bookman Old Style" w:hAnsi="Bookman Old Style"/>
          <w:spacing w:val="1"/>
        </w:rPr>
        <w:t xml:space="preserve"> </w:t>
      </w:r>
      <w:r w:rsidRPr="00C84BC8">
        <w:rPr>
          <w:rFonts w:ascii="Bookman Old Style" w:hAnsi="Bookman Old Style"/>
        </w:rPr>
        <w:t>form</w:t>
      </w:r>
      <w:r w:rsidRPr="00C84BC8">
        <w:rPr>
          <w:rFonts w:ascii="Bookman Old Style" w:hAnsi="Bookman Old Style"/>
          <w:spacing w:val="7"/>
        </w:rPr>
        <w:t>a</w:t>
      </w:r>
      <w:r w:rsidRPr="00C84BC8">
        <w:rPr>
          <w:rFonts w:ascii="Bookman Old Style" w:hAnsi="Bookman Old Style"/>
        </w:rPr>
        <w:t>l</w:t>
      </w:r>
      <w:r w:rsidRPr="00C84BC8">
        <w:rPr>
          <w:rFonts w:ascii="Bookman Old Style" w:hAnsi="Bookman Old Style"/>
          <w:spacing w:val="11"/>
        </w:rPr>
        <w:t>i</w:t>
      </w:r>
      <w:r w:rsidRPr="00C84BC8">
        <w:rPr>
          <w:rFonts w:ascii="Bookman Old Style" w:hAnsi="Bookman Old Style"/>
        </w:rPr>
        <w:t>zará</w:t>
      </w:r>
      <w:r w:rsidRPr="00C84BC8">
        <w:rPr>
          <w:rFonts w:ascii="Bookman Old Style" w:hAnsi="Bookman Old Style"/>
          <w:spacing w:val="11"/>
        </w:rPr>
        <w:t xml:space="preserve"> </w:t>
      </w:r>
      <w:r w:rsidRPr="00C84BC8">
        <w:rPr>
          <w:rFonts w:ascii="Bookman Old Style" w:hAnsi="Bookman Old Style"/>
        </w:rPr>
        <w:t>un</w:t>
      </w:r>
      <w:r w:rsidRPr="00C84BC8">
        <w:rPr>
          <w:rFonts w:ascii="Bookman Old Style" w:hAnsi="Bookman Old Style"/>
          <w:spacing w:val="23"/>
        </w:rPr>
        <w:t xml:space="preserve"> </w:t>
      </w:r>
      <w:r w:rsidRPr="00C84BC8">
        <w:rPr>
          <w:rFonts w:ascii="Bookman Old Style" w:hAnsi="Bookman Old Style"/>
        </w:rPr>
        <w:t>acta</w:t>
      </w:r>
      <w:r w:rsidRPr="00C84BC8">
        <w:rPr>
          <w:rFonts w:ascii="Bookman Old Style" w:hAnsi="Bookman Old Style"/>
          <w:spacing w:val="-6"/>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puesta</w:t>
      </w:r>
      <w:r w:rsidRPr="00C84BC8">
        <w:rPr>
          <w:rFonts w:ascii="Bookman Old Style" w:hAnsi="Bookman Old Style"/>
          <w:w w:val="103"/>
        </w:rPr>
        <w:t xml:space="preserve"> </w:t>
      </w:r>
      <w:r w:rsidRPr="00C84BC8">
        <w:rPr>
          <w:rFonts w:ascii="Bookman Old Style" w:hAnsi="Bookman Old Style"/>
        </w:rPr>
        <w:t>a</w:t>
      </w:r>
      <w:r w:rsidRPr="00C84BC8">
        <w:rPr>
          <w:rFonts w:ascii="Bookman Old Style" w:hAnsi="Bookman Old Style"/>
          <w:spacing w:val="28"/>
        </w:rPr>
        <w:t xml:space="preserve"> </w:t>
      </w:r>
      <w:r w:rsidRPr="00C84BC8">
        <w:rPr>
          <w:rFonts w:ascii="Bookman Old Style" w:hAnsi="Bookman Old Style"/>
        </w:rPr>
        <w:t>disposición</w:t>
      </w:r>
      <w:r w:rsidRPr="00C84BC8">
        <w:rPr>
          <w:rFonts w:ascii="Bookman Old Style" w:hAnsi="Bookman Old Style"/>
          <w:spacing w:val="2"/>
        </w:rPr>
        <w:t xml:space="preserve"> </w:t>
      </w:r>
      <w:r w:rsidRPr="00C84BC8">
        <w:rPr>
          <w:rFonts w:ascii="Bookman Old Style" w:hAnsi="Bookman Old Style"/>
        </w:rPr>
        <w:t>del</w:t>
      </w:r>
      <w:r w:rsidRPr="00C84BC8">
        <w:rPr>
          <w:rFonts w:ascii="Bookman Old Style" w:hAnsi="Bookman Old Style"/>
          <w:spacing w:val="47"/>
        </w:rPr>
        <w:t xml:space="preserve"> </w:t>
      </w:r>
      <w:r w:rsidRPr="00C84BC8">
        <w:rPr>
          <w:rFonts w:ascii="Bookman Old Style" w:hAnsi="Bookman Old Style"/>
        </w:rPr>
        <w:t>c</w:t>
      </w:r>
      <w:r w:rsidRPr="00C84BC8">
        <w:rPr>
          <w:rFonts w:ascii="Bookman Old Style" w:hAnsi="Bookman Old Style"/>
          <w:spacing w:val="-4"/>
        </w:rPr>
        <w:t>o</w:t>
      </w:r>
      <w:r w:rsidRPr="00C84BC8">
        <w:rPr>
          <w:rFonts w:ascii="Bookman Old Style" w:hAnsi="Bookman Old Style"/>
        </w:rPr>
        <w:t>ntra</w:t>
      </w:r>
      <w:r w:rsidRPr="00C84BC8">
        <w:rPr>
          <w:rFonts w:ascii="Bookman Old Style" w:hAnsi="Bookman Old Style"/>
          <w:spacing w:val="18"/>
        </w:rPr>
        <w:t>t</w:t>
      </w:r>
      <w:r w:rsidRPr="00C84BC8">
        <w:rPr>
          <w:rFonts w:ascii="Bookman Old Style" w:hAnsi="Bookman Old Style"/>
        </w:rPr>
        <w:t>ista</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las</w:t>
      </w:r>
      <w:r w:rsidRPr="00C84BC8">
        <w:rPr>
          <w:rFonts w:ascii="Bookman Old Style" w:hAnsi="Bookman Old Style"/>
          <w:spacing w:val="22"/>
        </w:rPr>
        <w:t xml:space="preserve"> </w:t>
      </w:r>
      <w:r w:rsidRPr="00C84BC8">
        <w:rPr>
          <w:rFonts w:ascii="Bookman Old Style" w:hAnsi="Bookman Old Style"/>
        </w:rPr>
        <w:t>construcciones, instalaciones</w:t>
      </w:r>
      <w:r w:rsidRPr="00C84BC8">
        <w:rPr>
          <w:rFonts w:ascii="Bookman Old Style" w:hAnsi="Bookman Old Style"/>
          <w:spacing w:val="50"/>
        </w:rPr>
        <w:t xml:space="preserve"> </w:t>
      </w:r>
      <w:r w:rsidRPr="00C84BC8">
        <w:rPr>
          <w:rFonts w:ascii="Bookman Old Style" w:hAnsi="Bookman Old Style"/>
        </w:rPr>
        <w:t>y</w:t>
      </w:r>
      <w:r w:rsidRPr="00C84BC8">
        <w:rPr>
          <w:rFonts w:ascii="Bookman Old Style" w:hAnsi="Bookman Old Style"/>
          <w:spacing w:val="34"/>
        </w:rPr>
        <w:t xml:space="preserve"> </w:t>
      </w:r>
      <w:r w:rsidRPr="00C84BC8">
        <w:rPr>
          <w:rFonts w:ascii="Bookman Old Style" w:hAnsi="Bookman Old Style"/>
        </w:rPr>
        <w:t>equipamientos</w:t>
      </w:r>
      <w:r w:rsidRPr="00C84BC8">
        <w:rPr>
          <w:rFonts w:ascii="Bookman Old Style" w:hAnsi="Bookman Old Style"/>
          <w:spacing w:val="56"/>
        </w:rPr>
        <w:t xml:space="preserve"> </w:t>
      </w:r>
      <w:r w:rsidRPr="00C84BC8">
        <w:rPr>
          <w:rFonts w:ascii="Bookman Old Style" w:hAnsi="Bookman Old Style"/>
        </w:rPr>
        <w:t>objeto</w:t>
      </w:r>
      <w:r w:rsidRPr="00C84BC8">
        <w:rPr>
          <w:rFonts w:ascii="Bookman Old Style" w:hAnsi="Bookman Old Style"/>
          <w:spacing w:val="43"/>
        </w:rPr>
        <w:t xml:space="preserve"> </w:t>
      </w:r>
      <w:r w:rsidRPr="00C84BC8">
        <w:rPr>
          <w:rFonts w:ascii="Bookman Old Style" w:hAnsi="Bookman Old Style"/>
        </w:rPr>
        <w:t>del</w:t>
      </w:r>
      <w:r w:rsidRPr="00C84BC8">
        <w:rPr>
          <w:rFonts w:ascii="Bookman Old Style" w:hAnsi="Bookman Old Style"/>
          <w:w w:val="104"/>
        </w:rPr>
        <w:t xml:space="preserve"> </w:t>
      </w:r>
      <w:r w:rsidRPr="00C84BC8">
        <w:rPr>
          <w:rFonts w:ascii="Bookman Old Style" w:hAnsi="Bookman Old Style"/>
        </w:rPr>
        <w:t>presente</w:t>
      </w:r>
      <w:r w:rsidRPr="00C84BC8">
        <w:rPr>
          <w:rFonts w:ascii="Bookman Old Style" w:hAnsi="Bookman Old Style"/>
          <w:spacing w:val="20"/>
        </w:rPr>
        <w:t xml:space="preserve"> </w:t>
      </w:r>
      <w:r w:rsidRPr="00C84BC8">
        <w:rPr>
          <w:rFonts w:ascii="Bookman Old Style" w:hAnsi="Bookman Old Style"/>
        </w:rPr>
        <w:t>contrato.</w:t>
      </w:r>
    </w:p>
    <w:p w14:paraId="7EF9D74A" w14:textId="77777777" w:rsidR="00356433" w:rsidRPr="00C84BC8" w:rsidRDefault="00356433" w:rsidP="00356433">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26"/>
        </w:rPr>
        <w:t xml:space="preserve"> </w:t>
      </w:r>
      <w:r w:rsidRPr="00C84BC8">
        <w:rPr>
          <w:rFonts w:ascii="Bookman Old Style" w:hAnsi="Bookman Old Style"/>
        </w:rPr>
        <w:t>fecha</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form</w:t>
      </w:r>
      <w:r w:rsidRPr="00C84BC8">
        <w:rPr>
          <w:rFonts w:ascii="Bookman Old Style" w:hAnsi="Bookman Old Style"/>
          <w:spacing w:val="7"/>
        </w:rPr>
        <w:t>a</w:t>
      </w:r>
      <w:r w:rsidRPr="00C84BC8">
        <w:rPr>
          <w:rFonts w:ascii="Bookman Old Style" w:hAnsi="Bookman Old Style"/>
        </w:rPr>
        <w:t>l</w:t>
      </w:r>
      <w:r w:rsidRPr="00C84BC8">
        <w:rPr>
          <w:rFonts w:ascii="Bookman Old Style" w:hAnsi="Bookman Old Style"/>
          <w:spacing w:val="-2"/>
        </w:rPr>
        <w:t>i</w:t>
      </w:r>
      <w:r w:rsidRPr="00C84BC8">
        <w:rPr>
          <w:rFonts w:ascii="Bookman Old Style" w:hAnsi="Bookman Old Style"/>
        </w:rPr>
        <w:t>za</w:t>
      </w:r>
      <w:r w:rsidRPr="00C84BC8">
        <w:rPr>
          <w:rFonts w:ascii="Bookman Old Style" w:hAnsi="Bookman Old Style"/>
          <w:spacing w:val="2"/>
        </w:rPr>
        <w:t>c</w:t>
      </w:r>
      <w:r w:rsidRPr="00C84BC8">
        <w:rPr>
          <w:rFonts w:ascii="Bookman Old Style" w:hAnsi="Bookman Old Style"/>
          <w:spacing w:val="-3"/>
        </w:rPr>
        <w:t>i</w:t>
      </w:r>
      <w:r w:rsidRPr="00C84BC8">
        <w:rPr>
          <w:rFonts w:ascii="Bookman Old Style" w:hAnsi="Bookman Old Style"/>
        </w:rPr>
        <w:t>ón</w:t>
      </w:r>
      <w:r w:rsidRPr="00C84BC8">
        <w:rPr>
          <w:rFonts w:ascii="Bookman Old Style" w:hAnsi="Bookman Old Style"/>
          <w:spacing w:val="22"/>
        </w:rPr>
        <w:t xml:space="preserve"> </w:t>
      </w:r>
      <w:r w:rsidRPr="00C84BC8">
        <w:rPr>
          <w:rFonts w:ascii="Bookman Old Style" w:hAnsi="Bookman Old Style"/>
        </w:rPr>
        <w:t>de</w:t>
      </w:r>
      <w:r w:rsidRPr="00C84BC8">
        <w:rPr>
          <w:rFonts w:ascii="Bookman Old Style" w:hAnsi="Bookman Old Style"/>
          <w:spacing w:val="16"/>
        </w:rPr>
        <w:t xml:space="preserve"> </w:t>
      </w:r>
      <w:r w:rsidRPr="00C84BC8">
        <w:rPr>
          <w:rFonts w:ascii="Bookman Old Style" w:hAnsi="Bookman Old Style"/>
        </w:rPr>
        <w:t>dicha acta</w:t>
      </w:r>
      <w:r w:rsidRPr="00C84BC8">
        <w:rPr>
          <w:rFonts w:ascii="Bookman Old Style" w:hAnsi="Bookman Old Style"/>
          <w:spacing w:val="37"/>
        </w:rPr>
        <w:t xml:space="preserve"> </w:t>
      </w:r>
      <w:r w:rsidRPr="00C84BC8">
        <w:rPr>
          <w:rFonts w:ascii="Bookman Old Style" w:hAnsi="Bookman Old Style"/>
        </w:rPr>
        <w:t>será</w:t>
      </w:r>
      <w:r w:rsidRPr="00C84BC8">
        <w:rPr>
          <w:rFonts w:ascii="Bookman Old Style" w:hAnsi="Bookman Old Style"/>
          <w:spacing w:val="12"/>
        </w:rPr>
        <w:t xml:space="preserve"> </w:t>
      </w:r>
      <w:r w:rsidRPr="00C84BC8">
        <w:rPr>
          <w:rFonts w:ascii="Bookman Old Style" w:hAnsi="Bookman Old Style"/>
        </w:rPr>
        <w:t>la</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inicio</w:t>
      </w:r>
      <w:r w:rsidRPr="00C84BC8">
        <w:rPr>
          <w:rFonts w:ascii="Bookman Old Style" w:hAnsi="Bookman Old Style"/>
          <w:spacing w:val="35"/>
        </w:rPr>
        <w:t xml:space="preserve"> </w:t>
      </w:r>
      <w:r w:rsidRPr="00C84BC8">
        <w:rPr>
          <w:rFonts w:ascii="Bookman Old Style" w:hAnsi="Bookman Old Style"/>
        </w:rPr>
        <w:t>d</w:t>
      </w:r>
      <w:r w:rsidRPr="00C84BC8">
        <w:rPr>
          <w:rFonts w:ascii="Bookman Old Style" w:hAnsi="Bookman Old Style"/>
          <w:spacing w:val="-1"/>
        </w:rPr>
        <w:t>e</w:t>
      </w:r>
      <w:r w:rsidRPr="00C84BC8">
        <w:rPr>
          <w:rFonts w:ascii="Bookman Old Style" w:hAnsi="Bookman Old Style"/>
        </w:rPr>
        <w:t>l</w:t>
      </w:r>
      <w:r w:rsidRPr="00C84BC8">
        <w:rPr>
          <w:rFonts w:ascii="Bookman Old Style" w:hAnsi="Bookman Old Style"/>
          <w:spacing w:val="37"/>
        </w:rPr>
        <w:t xml:space="preserve"> </w:t>
      </w:r>
      <w:r w:rsidRPr="00C84BC8">
        <w:rPr>
          <w:rFonts w:ascii="Bookman Old Style" w:hAnsi="Bookman Old Style"/>
        </w:rPr>
        <w:t>cómp</w:t>
      </w:r>
      <w:r w:rsidRPr="00C84BC8">
        <w:rPr>
          <w:rFonts w:ascii="Bookman Old Style" w:hAnsi="Bookman Old Style"/>
          <w:spacing w:val="5"/>
        </w:rPr>
        <w:t>u</w:t>
      </w:r>
      <w:r w:rsidRPr="00C84BC8">
        <w:rPr>
          <w:rFonts w:ascii="Bookman Old Style" w:hAnsi="Bookman Old Style"/>
        </w:rPr>
        <w:t>to</w:t>
      </w:r>
      <w:r w:rsidRPr="00C84BC8">
        <w:rPr>
          <w:rFonts w:ascii="Bookman Old Style" w:hAnsi="Bookman Old Style"/>
          <w:spacing w:val="29"/>
        </w:rPr>
        <w:t xml:space="preserve"> </w:t>
      </w:r>
      <w:r w:rsidRPr="00C84BC8">
        <w:rPr>
          <w:rFonts w:ascii="Bookman Old Style" w:hAnsi="Bookman Old Style"/>
        </w:rPr>
        <w:t>de</w:t>
      </w:r>
      <w:r w:rsidRPr="00C84BC8">
        <w:rPr>
          <w:rFonts w:ascii="Bookman Old Style" w:hAnsi="Bookman Old Style"/>
          <w:spacing w:val="36"/>
        </w:rPr>
        <w:t xml:space="preserve"> </w:t>
      </w:r>
      <w:r w:rsidRPr="00C84BC8">
        <w:rPr>
          <w:rFonts w:ascii="Bookman Old Style" w:hAnsi="Bookman Old Style"/>
        </w:rPr>
        <w:t>la</w:t>
      </w:r>
      <w:r w:rsidRPr="00C84BC8">
        <w:rPr>
          <w:rFonts w:ascii="Bookman Old Style" w:hAnsi="Bookman Old Style"/>
          <w:spacing w:val="22"/>
        </w:rPr>
        <w:t xml:space="preserve"> </w:t>
      </w:r>
      <w:r w:rsidRPr="00C84BC8">
        <w:rPr>
          <w:rFonts w:ascii="Bookman Old Style" w:hAnsi="Bookman Old Style"/>
        </w:rPr>
        <w:t>duración</w:t>
      </w:r>
      <w:r w:rsidRPr="00C84BC8">
        <w:rPr>
          <w:rFonts w:ascii="Bookman Old Style" w:hAnsi="Bookman Old Style"/>
          <w:w w:val="103"/>
        </w:rPr>
        <w:t xml:space="preserve"> </w:t>
      </w:r>
      <w:r w:rsidRPr="00C84BC8">
        <w:rPr>
          <w:rFonts w:ascii="Bookman Old Style" w:hAnsi="Bookman Old Style"/>
        </w:rPr>
        <w:t>del</w:t>
      </w:r>
      <w:r w:rsidRPr="00C84BC8">
        <w:rPr>
          <w:rFonts w:ascii="Bookman Old Style" w:hAnsi="Bookman Old Style"/>
          <w:spacing w:val="12"/>
        </w:rPr>
        <w:t xml:space="preserve"> </w:t>
      </w:r>
      <w:r w:rsidRPr="00C84BC8">
        <w:rPr>
          <w:rFonts w:ascii="Bookman Old Style" w:hAnsi="Bookman Old Style"/>
        </w:rPr>
        <w:t>contrato.</w:t>
      </w:r>
    </w:p>
    <w:p w14:paraId="51C525CC" w14:textId="77777777" w:rsidR="00356433" w:rsidRPr="00C84BC8" w:rsidRDefault="00356433" w:rsidP="00356433">
      <w:pPr>
        <w:jc w:val="both"/>
        <w:rPr>
          <w:rFonts w:ascii="Bookman Old Style" w:hAnsi="Bookman Old Style"/>
        </w:rPr>
      </w:pPr>
    </w:p>
    <w:p w14:paraId="1347DCF4" w14:textId="77777777" w:rsidR="00356433" w:rsidRPr="00C84BC8" w:rsidRDefault="00356433" w:rsidP="00356433">
      <w:pPr>
        <w:jc w:val="both"/>
        <w:rPr>
          <w:rFonts w:ascii="Bookman Old Style" w:hAnsi="Bookman Old Style"/>
        </w:rPr>
      </w:pPr>
    </w:p>
    <w:p w14:paraId="46F427F3" w14:textId="77777777" w:rsidR="00356433" w:rsidRPr="00C84BC8" w:rsidRDefault="00356433" w:rsidP="00356433">
      <w:pPr>
        <w:jc w:val="both"/>
        <w:rPr>
          <w:rFonts w:ascii="Bookman Old Style" w:hAnsi="Bookman Old Style"/>
        </w:rPr>
      </w:pPr>
    </w:p>
    <w:p w14:paraId="1FAD6EAB" w14:textId="77777777" w:rsidR="00356433" w:rsidRPr="00C84BC8" w:rsidRDefault="00356433" w:rsidP="00356433">
      <w:pPr>
        <w:jc w:val="both"/>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36"/>
          <w:w w:val="105"/>
        </w:rPr>
        <w:t xml:space="preserve"> </w:t>
      </w:r>
      <w:r w:rsidRPr="00C84BC8">
        <w:rPr>
          <w:rFonts w:ascii="Bookman Old Style" w:hAnsi="Bookman Old Style"/>
          <w:w w:val="105"/>
        </w:rPr>
        <w:t>DECIMONOVENA</w:t>
      </w:r>
      <w:r w:rsidRPr="00C84BC8">
        <w:rPr>
          <w:rFonts w:ascii="Bookman Old Style" w:hAnsi="Bookman Old Style"/>
          <w:spacing w:val="-46"/>
          <w:w w:val="105"/>
        </w:rPr>
        <w:t>.</w:t>
      </w:r>
      <w:r w:rsidRPr="00C84BC8">
        <w:rPr>
          <w:rFonts w:ascii="Bookman Old Style" w:hAnsi="Bookman Old Style"/>
          <w:spacing w:val="-45"/>
          <w:w w:val="105"/>
        </w:rPr>
        <w:t xml:space="preserve">  </w:t>
      </w:r>
      <w:r w:rsidRPr="00C84BC8">
        <w:rPr>
          <w:rFonts w:ascii="Bookman Old Style" w:hAnsi="Bookman Old Style"/>
          <w:w w:val="105"/>
          <w:u w:color="000000"/>
        </w:rPr>
        <w:t>Derechos</w:t>
      </w:r>
      <w:r w:rsidRPr="00C84BC8">
        <w:rPr>
          <w:rFonts w:ascii="Bookman Old Style" w:hAnsi="Bookman Old Style"/>
          <w:spacing w:val="-38"/>
          <w:w w:val="105"/>
          <w:u w:color="000000"/>
        </w:rPr>
        <w:t xml:space="preserve"> </w:t>
      </w:r>
      <w:r w:rsidRPr="00C84BC8">
        <w:rPr>
          <w:rFonts w:ascii="Bookman Old Style" w:hAnsi="Bookman Old Style"/>
          <w:w w:val="105"/>
          <w:u w:color="000000"/>
        </w:rPr>
        <w:t>y</w:t>
      </w:r>
      <w:r w:rsidRPr="00C84BC8">
        <w:rPr>
          <w:rFonts w:ascii="Bookman Old Style" w:hAnsi="Bookman Old Style"/>
          <w:spacing w:val="-38"/>
          <w:w w:val="105"/>
          <w:u w:color="000000"/>
        </w:rPr>
        <w:t xml:space="preserve"> </w:t>
      </w:r>
      <w:r w:rsidRPr="00C84BC8">
        <w:rPr>
          <w:rFonts w:ascii="Bookman Old Style" w:hAnsi="Bookman Old Style"/>
          <w:w w:val="105"/>
          <w:u w:color="000000"/>
        </w:rPr>
        <w:t>Obligaciones</w:t>
      </w:r>
      <w:r w:rsidRPr="00C84BC8">
        <w:rPr>
          <w:rFonts w:ascii="Bookman Old Style" w:hAnsi="Bookman Old Style"/>
          <w:spacing w:val="-33"/>
          <w:w w:val="105"/>
          <w:u w:color="000000"/>
        </w:rPr>
        <w:t xml:space="preserve"> </w:t>
      </w:r>
      <w:r w:rsidRPr="00C84BC8">
        <w:rPr>
          <w:rFonts w:ascii="Bookman Old Style" w:hAnsi="Bookman Old Style"/>
          <w:w w:val="105"/>
          <w:u w:color="000000"/>
        </w:rPr>
        <w:t>del</w:t>
      </w:r>
      <w:r w:rsidRPr="00C84BC8">
        <w:rPr>
          <w:rFonts w:ascii="Bookman Old Style" w:hAnsi="Bookman Old Style"/>
          <w:spacing w:val="-41"/>
          <w:w w:val="105"/>
          <w:u w:color="000000"/>
        </w:rPr>
        <w:t xml:space="preserve"> </w:t>
      </w:r>
      <w:r w:rsidRPr="00C84BC8">
        <w:rPr>
          <w:rFonts w:ascii="Bookman Old Style" w:hAnsi="Bookman Old Style"/>
          <w:w w:val="105"/>
          <w:u w:color="000000"/>
        </w:rPr>
        <w:t>Adjudicatario</w:t>
      </w:r>
    </w:p>
    <w:p w14:paraId="5B7B6458" w14:textId="77777777" w:rsidR="00356433" w:rsidRPr="00C84BC8" w:rsidRDefault="00356433" w:rsidP="00356433">
      <w:pPr>
        <w:jc w:val="both"/>
        <w:rPr>
          <w:rFonts w:ascii="Bookman Old Style" w:hAnsi="Bookman Old Style"/>
        </w:rPr>
      </w:pPr>
    </w:p>
    <w:p w14:paraId="27C57616" w14:textId="77777777" w:rsidR="00356433" w:rsidRPr="00C84BC8" w:rsidRDefault="00356433" w:rsidP="00356433">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13"/>
        </w:rPr>
        <w:t xml:space="preserve"> </w:t>
      </w:r>
      <w:r w:rsidRPr="00C84BC8">
        <w:rPr>
          <w:rFonts w:ascii="Bookman Old Style" w:hAnsi="Bookman Old Style"/>
        </w:rPr>
        <w:t>contrato</w:t>
      </w:r>
      <w:r w:rsidRPr="00C84BC8">
        <w:rPr>
          <w:rFonts w:ascii="Bookman Old Style" w:hAnsi="Bookman Old Style"/>
          <w:spacing w:val="18"/>
        </w:rPr>
        <w:t xml:space="preserve"> </w:t>
      </w:r>
      <w:r w:rsidRPr="00C84BC8">
        <w:rPr>
          <w:rFonts w:ascii="Bookman Old Style" w:hAnsi="Bookman Old Style"/>
        </w:rPr>
        <w:t>se</w:t>
      </w:r>
      <w:r w:rsidRPr="00C84BC8">
        <w:rPr>
          <w:rFonts w:ascii="Bookman Old Style" w:hAnsi="Bookman Old Style"/>
          <w:spacing w:val="-9"/>
        </w:rPr>
        <w:t xml:space="preserve"> </w:t>
      </w:r>
      <w:r w:rsidRPr="00C84BC8">
        <w:rPr>
          <w:rFonts w:ascii="Bookman Old Style" w:hAnsi="Bookman Old Style"/>
        </w:rPr>
        <w:t>ejecutará</w:t>
      </w:r>
      <w:r w:rsidRPr="00C84BC8">
        <w:rPr>
          <w:rFonts w:ascii="Bookman Old Style" w:hAnsi="Bookman Old Style"/>
          <w:spacing w:val="17"/>
        </w:rPr>
        <w:t xml:space="preserve"> </w:t>
      </w:r>
      <w:r w:rsidRPr="00C84BC8">
        <w:rPr>
          <w:rFonts w:ascii="Bookman Old Style" w:hAnsi="Bookman Old Style"/>
        </w:rPr>
        <w:t>con</w:t>
      </w:r>
      <w:r w:rsidRPr="00C84BC8">
        <w:rPr>
          <w:rFonts w:ascii="Bookman Old Style" w:hAnsi="Bookman Old Style"/>
          <w:spacing w:val="15"/>
        </w:rPr>
        <w:t xml:space="preserve"> </w:t>
      </w:r>
      <w:r w:rsidRPr="00C84BC8">
        <w:rPr>
          <w:rFonts w:ascii="Bookman Old Style" w:hAnsi="Bookman Old Style"/>
          <w:spacing w:val="-19"/>
        </w:rPr>
        <w:t>su</w:t>
      </w:r>
      <w:r w:rsidRPr="00C84BC8">
        <w:rPr>
          <w:rFonts w:ascii="Bookman Old Style" w:hAnsi="Bookman Old Style"/>
        </w:rPr>
        <w:t>jeción</w:t>
      </w:r>
      <w:r w:rsidRPr="00C84BC8">
        <w:rPr>
          <w:rFonts w:ascii="Bookman Old Style" w:hAnsi="Bookman Old Style"/>
          <w:spacing w:val="53"/>
        </w:rPr>
        <w:t xml:space="preserve"> </w:t>
      </w:r>
      <w:r w:rsidRPr="00C84BC8">
        <w:rPr>
          <w:rFonts w:ascii="Bookman Old Style" w:hAnsi="Bookman Old Style"/>
        </w:rPr>
        <w:t>a</w:t>
      </w:r>
      <w:r w:rsidRPr="00C84BC8">
        <w:rPr>
          <w:rFonts w:ascii="Bookman Old Style" w:hAnsi="Bookman Old Style"/>
          <w:spacing w:val="11"/>
        </w:rPr>
        <w:t xml:space="preserve"> </w:t>
      </w:r>
      <w:r w:rsidRPr="00C84BC8">
        <w:rPr>
          <w:rFonts w:ascii="Bookman Old Style" w:hAnsi="Bookman Old Style"/>
        </w:rPr>
        <w:t>lo</w:t>
      </w:r>
      <w:r w:rsidRPr="00C84BC8">
        <w:rPr>
          <w:rFonts w:ascii="Bookman Old Style" w:hAnsi="Bookman Old Style"/>
          <w:spacing w:val="7"/>
        </w:rPr>
        <w:t xml:space="preserve"> </w:t>
      </w:r>
      <w:r w:rsidRPr="00C84BC8">
        <w:rPr>
          <w:rFonts w:ascii="Bookman Old Style" w:hAnsi="Bookman Old Style"/>
        </w:rPr>
        <w:t>establecido</w:t>
      </w:r>
      <w:r w:rsidRPr="00C84BC8">
        <w:rPr>
          <w:rFonts w:ascii="Bookman Old Style" w:hAnsi="Bookman Old Style"/>
          <w:spacing w:val="27"/>
        </w:rPr>
        <w:t xml:space="preserve"> </w:t>
      </w:r>
      <w:r w:rsidRPr="00C84BC8">
        <w:rPr>
          <w:rFonts w:ascii="Bookman Old Style" w:hAnsi="Bookman Old Style"/>
        </w:rPr>
        <w:t>en</w:t>
      </w:r>
      <w:r w:rsidRPr="00C84BC8">
        <w:rPr>
          <w:rFonts w:ascii="Bookman Old Style" w:hAnsi="Bookman Old Style"/>
          <w:spacing w:val="24"/>
        </w:rPr>
        <w:t xml:space="preserve"> </w:t>
      </w:r>
      <w:r w:rsidRPr="00C84BC8">
        <w:rPr>
          <w:rFonts w:ascii="Bookman Old Style" w:hAnsi="Bookman Old Style"/>
          <w:spacing w:val="-19"/>
        </w:rPr>
        <w:t>s</w:t>
      </w:r>
      <w:r w:rsidRPr="00C84BC8">
        <w:rPr>
          <w:rFonts w:ascii="Bookman Old Style" w:hAnsi="Bookman Old Style"/>
        </w:rPr>
        <w:t>u</w:t>
      </w:r>
      <w:r w:rsidRPr="00C84BC8">
        <w:rPr>
          <w:rFonts w:ascii="Bookman Old Style" w:hAnsi="Bookman Old Style"/>
          <w:spacing w:val="22"/>
        </w:rPr>
        <w:t xml:space="preserve"> </w:t>
      </w:r>
      <w:r w:rsidRPr="00C84BC8">
        <w:rPr>
          <w:rFonts w:ascii="Bookman Old Style" w:hAnsi="Bookman Old Style"/>
        </w:rPr>
        <w:t>clausulado</w:t>
      </w:r>
      <w:r w:rsidRPr="00C84BC8">
        <w:rPr>
          <w:rFonts w:ascii="Bookman Old Style" w:hAnsi="Bookman Old Style"/>
          <w:spacing w:val="10"/>
        </w:rPr>
        <w:t xml:space="preserve"> </w:t>
      </w:r>
      <w:r w:rsidRPr="00C84BC8">
        <w:rPr>
          <w:rFonts w:ascii="Bookman Old Style" w:hAnsi="Bookman Old Style"/>
        </w:rPr>
        <w:t>y</w:t>
      </w:r>
      <w:r w:rsidRPr="00C84BC8">
        <w:rPr>
          <w:rFonts w:ascii="Bookman Old Style" w:hAnsi="Bookman Old Style"/>
          <w:spacing w:val="8"/>
        </w:rPr>
        <w:t xml:space="preserve"> </w:t>
      </w:r>
      <w:r w:rsidRPr="00C84BC8">
        <w:rPr>
          <w:rFonts w:ascii="Bookman Old Style" w:hAnsi="Bookman Old Style"/>
        </w:rPr>
        <w:t>en</w:t>
      </w:r>
      <w:r w:rsidRPr="00C84BC8">
        <w:rPr>
          <w:rFonts w:ascii="Bookman Old Style" w:hAnsi="Bookman Old Style"/>
          <w:spacing w:val="24"/>
        </w:rPr>
        <w:t xml:space="preserve"> </w:t>
      </w:r>
      <w:r w:rsidRPr="00C84BC8">
        <w:rPr>
          <w:rFonts w:ascii="Bookman Old Style" w:hAnsi="Bookman Old Style"/>
          <w:spacing w:val="17"/>
        </w:rPr>
        <w:t>l</w:t>
      </w:r>
      <w:r w:rsidRPr="00C84BC8">
        <w:rPr>
          <w:rFonts w:ascii="Bookman Old Style" w:hAnsi="Bookman Old Style"/>
        </w:rPr>
        <w:t>os</w:t>
      </w:r>
      <w:r w:rsidRPr="00C84BC8">
        <w:rPr>
          <w:rFonts w:ascii="Bookman Old Style" w:hAnsi="Bookman Old Style"/>
          <w:spacing w:val="3"/>
        </w:rPr>
        <w:t xml:space="preserve"> </w:t>
      </w:r>
      <w:r w:rsidRPr="00C84BC8">
        <w:rPr>
          <w:rFonts w:ascii="Bookman Old Style" w:hAnsi="Bookman Old Style"/>
        </w:rPr>
        <w:t>pliego</w:t>
      </w:r>
      <w:r w:rsidRPr="00C84BC8">
        <w:rPr>
          <w:rFonts w:ascii="Bookman Old Style" w:hAnsi="Bookman Old Style"/>
          <w:spacing w:val="13"/>
        </w:rPr>
        <w:t>s</w:t>
      </w:r>
      <w:r w:rsidRPr="00C84BC8">
        <w:rPr>
          <w:rFonts w:ascii="Bookman Old Style" w:hAnsi="Bookman Old Style"/>
        </w:rPr>
        <w:t>,</w:t>
      </w:r>
      <w:r w:rsidRPr="00C84BC8">
        <w:rPr>
          <w:rFonts w:ascii="Bookman Old Style" w:hAnsi="Bookman Old Style"/>
          <w:w w:val="140"/>
        </w:rPr>
        <w:t xml:space="preserve"> </w:t>
      </w:r>
      <w:r w:rsidRPr="00C84BC8">
        <w:rPr>
          <w:rFonts w:ascii="Bookman Old Style" w:hAnsi="Bookman Old Style"/>
        </w:rPr>
        <w:t>y</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16"/>
        </w:rPr>
        <w:t xml:space="preserve"> </w:t>
      </w:r>
      <w:r w:rsidRPr="00C84BC8">
        <w:rPr>
          <w:rFonts w:ascii="Bookman Old Style" w:hAnsi="Bookman Old Style"/>
        </w:rPr>
        <w:t>acuerdo</w:t>
      </w:r>
      <w:r w:rsidRPr="00C84BC8">
        <w:rPr>
          <w:rFonts w:ascii="Bookman Old Style" w:hAnsi="Bookman Old Style"/>
          <w:spacing w:val="28"/>
        </w:rPr>
        <w:t xml:space="preserve"> </w:t>
      </w:r>
      <w:r w:rsidRPr="00C84BC8">
        <w:rPr>
          <w:rFonts w:ascii="Bookman Old Style" w:hAnsi="Bookman Old Style"/>
        </w:rPr>
        <w:t>con</w:t>
      </w:r>
      <w:r w:rsidRPr="00C84BC8">
        <w:rPr>
          <w:rFonts w:ascii="Bookman Old Style" w:hAnsi="Bookman Old Style"/>
          <w:spacing w:val="33"/>
        </w:rPr>
        <w:t xml:space="preserve"> </w:t>
      </w:r>
      <w:r w:rsidRPr="00C84BC8">
        <w:rPr>
          <w:rFonts w:ascii="Bookman Old Style" w:hAnsi="Bookman Old Style"/>
        </w:rPr>
        <w:t>las</w:t>
      </w:r>
      <w:r w:rsidRPr="00C84BC8">
        <w:rPr>
          <w:rFonts w:ascii="Bookman Old Style" w:hAnsi="Bookman Old Style"/>
          <w:spacing w:val="25"/>
        </w:rPr>
        <w:t xml:space="preserve"> </w:t>
      </w:r>
      <w:r w:rsidRPr="00C84BC8">
        <w:rPr>
          <w:rFonts w:ascii="Bookman Old Style" w:hAnsi="Bookman Old Style"/>
        </w:rPr>
        <w:t>instrucciones</w:t>
      </w:r>
      <w:r w:rsidRPr="00C84BC8">
        <w:rPr>
          <w:rFonts w:ascii="Bookman Old Style" w:hAnsi="Bookman Old Style"/>
          <w:spacing w:val="34"/>
        </w:rPr>
        <w:t xml:space="preserve"> </w:t>
      </w:r>
      <w:r w:rsidRPr="00C84BC8">
        <w:rPr>
          <w:rFonts w:ascii="Bookman Old Style" w:hAnsi="Bookman Old Style"/>
        </w:rPr>
        <w:t>que</w:t>
      </w:r>
      <w:r w:rsidRPr="00C84BC8">
        <w:rPr>
          <w:rFonts w:ascii="Bookman Old Style" w:hAnsi="Bookman Old Style"/>
          <w:spacing w:val="18"/>
        </w:rPr>
        <w:t xml:space="preserve"> </w:t>
      </w:r>
      <w:r w:rsidRPr="00C84BC8">
        <w:rPr>
          <w:rFonts w:ascii="Bookman Old Style" w:hAnsi="Bookman Old Style"/>
        </w:rPr>
        <w:t>para</w:t>
      </w:r>
      <w:r w:rsidRPr="00C84BC8">
        <w:rPr>
          <w:rFonts w:ascii="Bookman Old Style" w:hAnsi="Bookman Old Style"/>
          <w:spacing w:val="25"/>
        </w:rPr>
        <w:t xml:space="preserve"> </w:t>
      </w:r>
      <w:r w:rsidRPr="00C84BC8">
        <w:rPr>
          <w:rFonts w:ascii="Bookman Old Style" w:hAnsi="Bookman Old Style"/>
        </w:rPr>
        <w:t>su</w:t>
      </w:r>
      <w:r w:rsidRPr="00C84BC8">
        <w:rPr>
          <w:rFonts w:ascii="Bookman Old Style" w:hAnsi="Bookman Old Style"/>
          <w:spacing w:val="19"/>
        </w:rPr>
        <w:t xml:space="preserve"> </w:t>
      </w:r>
      <w:r w:rsidRPr="00C84BC8">
        <w:rPr>
          <w:rFonts w:ascii="Bookman Old Style" w:hAnsi="Bookman Old Style"/>
        </w:rPr>
        <w:t>interpretación</w:t>
      </w:r>
      <w:r w:rsidRPr="00C84BC8">
        <w:rPr>
          <w:rFonts w:ascii="Bookman Old Style" w:hAnsi="Bookman Old Style"/>
          <w:spacing w:val="46"/>
        </w:rPr>
        <w:t xml:space="preserve"> </w:t>
      </w:r>
      <w:r w:rsidRPr="00C84BC8">
        <w:rPr>
          <w:rFonts w:ascii="Bookman Old Style" w:hAnsi="Bookman Old Style"/>
        </w:rPr>
        <w:t>diere</w:t>
      </w:r>
      <w:r w:rsidRPr="00C84BC8">
        <w:rPr>
          <w:rFonts w:ascii="Bookman Old Style" w:hAnsi="Bookman Old Style"/>
          <w:spacing w:val="12"/>
        </w:rPr>
        <w:t xml:space="preserve"> </w:t>
      </w:r>
      <w:r w:rsidRPr="00C84BC8">
        <w:rPr>
          <w:rFonts w:ascii="Bookman Old Style" w:hAnsi="Bookman Old Style"/>
        </w:rPr>
        <w:t>al</w:t>
      </w:r>
      <w:r w:rsidRPr="00C84BC8">
        <w:rPr>
          <w:rFonts w:ascii="Bookman Old Style" w:hAnsi="Bookman Old Style"/>
          <w:spacing w:val="26"/>
        </w:rPr>
        <w:t xml:space="preserve"> </w:t>
      </w:r>
      <w:r w:rsidRPr="00C84BC8">
        <w:rPr>
          <w:rFonts w:ascii="Bookman Old Style" w:hAnsi="Bookman Old Style"/>
        </w:rPr>
        <w:t>contratista</w:t>
      </w:r>
      <w:r w:rsidRPr="00C84BC8">
        <w:rPr>
          <w:rFonts w:ascii="Bookman Old Style" w:hAnsi="Bookman Old Style"/>
          <w:spacing w:val="26"/>
        </w:rPr>
        <w:t xml:space="preserve"> </w:t>
      </w:r>
      <w:r w:rsidRPr="00C84BC8">
        <w:rPr>
          <w:rFonts w:ascii="Bookman Old Style" w:hAnsi="Bookman Old Style"/>
          <w:spacing w:val="-6"/>
        </w:rPr>
        <w:t>e</w:t>
      </w:r>
      <w:r w:rsidRPr="00C84BC8">
        <w:rPr>
          <w:rFonts w:ascii="Bookman Old Style" w:hAnsi="Bookman Old Style"/>
        </w:rPr>
        <w:t>l</w:t>
      </w:r>
      <w:r w:rsidRPr="00C84BC8">
        <w:rPr>
          <w:rFonts w:ascii="Bookman Old Style" w:hAnsi="Bookman Old Style"/>
          <w:spacing w:val="17"/>
        </w:rPr>
        <w:t xml:space="preserve"> </w:t>
      </w:r>
      <w:r w:rsidRPr="00C84BC8">
        <w:rPr>
          <w:rFonts w:ascii="Bookman Old Style" w:hAnsi="Bookman Old Style"/>
        </w:rPr>
        <w:t>órgano</w:t>
      </w:r>
      <w:r w:rsidRPr="00C84BC8">
        <w:rPr>
          <w:rFonts w:ascii="Bookman Old Style" w:hAnsi="Bookman Old Style"/>
          <w:spacing w:val="25"/>
        </w:rPr>
        <w:t xml:space="preserve"> </w:t>
      </w:r>
      <w:r w:rsidRPr="00C84BC8">
        <w:rPr>
          <w:rFonts w:ascii="Bookman Old Style" w:hAnsi="Bookman Old Style"/>
        </w:rPr>
        <w:t>de</w:t>
      </w:r>
      <w:r w:rsidRPr="00C84BC8">
        <w:rPr>
          <w:rFonts w:ascii="Bookman Old Style" w:hAnsi="Bookman Old Style"/>
          <w:w w:val="110"/>
        </w:rPr>
        <w:t xml:space="preserve"> </w:t>
      </w:r>
      <w:r w:rsidRPr="00C84BC8">
        <w:rPr>
          <w:rFonts w:ascii="Bookman Old Style" w:hAnsi="Bookman Old Style"/>
        </w:rPr>
        <w:t>contratación.</w:t>
      </w:r>
    </w:p>
    <w:p w14:paraId="5D4FF5F8" w14:textId="77777777" w:rsidR="00356433" w:rsidRPr="00C84BC8" w:rsidRDefault="00356433" w:rsidP="00356433">
      <w:pPr>
        <w:jc w:val="both"/>
        <w:rPr>
          <w:rFonts w:ascii="Bookman Old Style" w:hAnsi="Bookman Old Style"/>
        </w:rPr>
      </w:pPr>
    </w:p>
    <w:p w14:paraId="5F9C0BF9" w14:textId="77777777" w:rsidR="00356433" w:rsidRPr="00C84BC8" w:rsidRDefault="00356433" w:rsidP="00356433">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15"/>
        </w:rPr>
        <w:t xml:space="preserve"> </w:t>
      </w:r>
      <w:r w:rsidRPr="00C84BC8">
        <w:rPr>
          <w:rFonts w:ascii="Bookman Old Style" w:hAnsi="Bookman Old Style"/>
        </w:rPr>
        <w:t>contratista</w:t>
      </w:r>
      <w:r w:rsidRPr="00C84BC8">
        <w:rPr>
          <w:rFonts w:ascii="Bookman Old Style" w:hAnsi="Bookman Old Style"/>
          <w:spacing w:val="9"/>
        </w:rPr>
        <w:t xml:space="preserve"> </w:t>
      </w:r>
      <w:r w:rsidRPr="00C84BC8">
        <w:rPr>
          <w:rFonts w:ascii="Bookman Old Style" w:hAnsi="Bookman Old Style"/>
        </w:rPr>
        <w:t>tendrá</w:t>
      </w:r>
      <w:r w:rsidRPr="00C84BC8">
        <w:rPr>
          <w:rFonts w:ascii="Bookman Old Style" w:hAnsi="Bookman Old Style"/>
          <w:spacing w:val="22"/>
        </w:rPr>
        <w:t xml:space="preserve"> </w:t>
      </w:r>
      <w:r w:rsidRPr="00C84BC8">
        <w:rPr>
          <w:rFonts w:ascii="Bookman Old Style" w:hAnsi="Bookman Old Style"/>
        </w:rPr>
        <w:t>derecho</w:t>
      </w:r>
      <w:r w:rsidRPr="00C84BC8">
        <w:rPr>
          <w:rFonts w:ascii="Bookman Old Style" w:hAnsi="Bookman Old Style"/>
          <w:spacing w:val="18"/>
        </w:rPr>
        <w:t xml:space="preserve"> </w:t>
      </w:r>
      <w:r w:rsidRPr="00C84BC8">
        <w:rPr>
          <w:rFonts w:ascii="Bookman Old Style" w:hAnsi="Bookman Old Style"/>
        </w:rPr>
        <w:t>a</w:t>
      </w:r>
      <w:r w:rsidRPr="00C84BC8">
        <w:rPr>
          <w:rFonts w:ascii="Bookman Old Style" w:hAnsi="Bookman Old Style"/>
          <w:spacing w:val="-12"/>
        </w:rPr>
        <w:t xml:space="preserve"> </w:t>
      </w:r>
      <w:r w:rsidRPr="00C84BC8">
        <w:rPr>
          <w:rFonts w:ascii="Bookman Old Style" w:hAnsi="Bookman Old Style"/>
        </w:rPr>
        <w:t>disponer</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las</w:t>
      </w:r>
      <w:r w:rsidRPr="00C84BC8">
        <w:rPr>
          <w:rFonts w:ascii="Bookman Old Style" w:hAnsi="Bookman Old Style"/>
          <w:spacing w:val="7"/>
        </w:rPr>
        <w:t xml:space="preserve"> </w:t>
      </w:r>
      <w:r w:rsidRPr="00C84BC8">
        <w:rPr>
          <w:rFonts w:ascii="Bookman Old Style" w:hAnsi="Bookman Old Style"/>
        </w:rPr>
        <w:t>instalaciones</w:t>
      </w:r>
      <w:r w:rsidRPr="00C84BC8">
        <w:rPr>
          <w:rFonts w:ascii="Bookman Old Style" w:hAnsi="Bookman Old Style"/>
          <w:spacing w:val="37"/>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la</w:t>
      </w:r>
      <w:r w:rsidRPr="00C84BC8">
        <w:rPr>
          <w:rFonts w:ascii="Bookman Old Style" w:hAnsi="Bookman Old Style"/>
          <w:spacing w:val="16"/>
        </w:rPr>
        <w:t xml:space="preserve"> </w:t>
      </w:r>
      <w:r w:rsidRPr="00C84BC8">
        <w:rPr>
          <w:rFonts w:ascii="Bookman Old Style" w:hAnsi="Bookman Old Style"/>
        </w:rPr>
        <w:t>EDAR y de la EBAR</w:t>
      </w:r>
      <w:r w:rsidRPr="00C84BC8">
        <w:rPr>
          <w:rFonts w:ascii="Bookman Old Style" w:hAnsi="Bookman Old Style"/>
          <w:spacing w:val="9"/>
        </w:rPr>
        <w:t xml:space="preserve"> </w:t>
      </w:r>
      <w:r w:rsidRPr="00C84BC8">
        <w:rPr>
          <w:rFonts w:ascii="Bookman Old Style" w:hAnsi="Bookman Old Style"/>
        </w:rPr>
        <w:t>y</w:t>
      </w:r>
      <w:r w:rsidRPr="00C84BC8">
        <w:rPr>
          <w:rFonts w:ascii="Bookman Old Style" w:hAnsi="Bookman Old Style"/>
          <w:spacing w:val="21"/>
        </w:rPr>
        <w:t xml:space="preserve"> </w:t>
      </w:r>
      <w:r w:rsidRPr="00C84BC8">
        <w:rPr>
          <w:rFonts w:ascii="Bookman Old Style" w:hAnsi="Bookman Old Style"/>
        </w:rPr>
        <w:t>a</w:t>
      </w:r>
      <w:r w:rsidRPr="00C84BC8">
        <w:rPr>
          <w:rFonts w:ascii="Bookman Old Style" w:hAnsi="Bookman Old Style"/>
          <w:spacing w:val="1"/>
        </w:rPr>
        <w:t xml:space="preserve"> </w:t>
      </w:r>
      <w:r w:rsidRPr="00C84BC8">
        <w:rPr>
          <w:rFonts w:ascii="Bookman Old Style" w:hAnsi="Bookman Old Style"/>
        </w:rPr>
        <w:t>percibir</w:t>
      </w:r>
      <w:r w:rsidRPr="00C84BC8">
        <w:rPr>
          <w:rFonts w:ascii="Bookman Old Style" w:hAnsi="Bookman Old Style"/>
          <w:spacing w:val="31"/>
        </w:rPr>
        <w:t xml:space="preserve"> </w:t>
      </w:r>
      <w:r w:rsidRPr="00C84BC8">
        <w:rPr>
          <w:rFonts w:ascii="Bookman Old Style" w:hAnsi="Bookman Old Style"/>
          <w:spacing w:val="-15"/>
        </w:rPr>
        <w:t>e</w:t>
      </w:r>
      <w:r w:rsidRPr="00C84BC8">
        <w:rPr>
          <w:rFonts w:ascii="Bookman Old Style" w:hAnsi="Bookman Old Style"/>
        </w:rPr>
        <w:t>l importe</w:t>
      </w:r>
      <w:r w:rsidRPr="00C84BC8">
        <w:rPr>
          <w:rFonts w:ascii="Bookman Old Style" w:hAnsi="Bookman Old Style"/>
          <w:spacing w:val="11"/>
        </w:rPr>
        <w:t xml:space="preserve"> </w:t>
      </w:r>
      <w:r w:rsidRPr="00C84BC8">
        <w:rPr>
          <w:rFonts w:ascii="Bookman Old Style" w:hAnsi="Bookman Old Style"/>
        </w:rPr>
        <w:t>del</w:t>
      </w:r>
      <w:r w:rsidRPr="00C84BC8">
        <w:rPr>
          <w:rFonts w:ascii="Bookman Old Style" w:hAnsi="Bookman Old Style"/>
          <w:spacing w:val="13"/>
        </w:rPr>
        <w:t xml:space="preserve"> </w:t>
      </w:r>
      <w:r w:rsidRPr="00C84BC8">
        <w:rPr>
          <w:rFonts w:ascii="Bookman Old Style" w:hAnsi="Bookman Old Style"/>
        </w:rPr>
        <w:t>contrato</w:t>
      </w:r>
      <w:r w:rsidRPr="00C84BC8">
        <w:rPr>
          <w:rFonts w:ascii="Bookman Old Style" w:hAnsi="Bookman Old Style"/>
          <w:spacing w:val="18"/>
        </w:rPr>
        <w:t xml:space="preserve"> </w:t>
      </w:r>
      <w:r w:rsidRPr="00C84BC8">
        <w:rPr>
          <w:rFonts w:ascii="Bookman Old Style" w:hAnsi="Bookman Old Style"/>
          <w:spacing w:val="-5"/>
        </w:rPr>
        <w:t>e</w:t>
      </w:r>
      <w:r w:rsidRPr="00C84BC8">
        <w:rPr>
          <w:rFonts w:ascii="Bookman Old Style" w:hAnsi="Bookman Old Style"/>
        </w:rPr>
        <w:t>n</w:t>
      </w:r>
      <w:r w:rsidRPr="00C84BC8">
        <w:rPr>
          <w:rFonts w:ascii="Bookman Old Style" w:hAnsi="Bookman Old Style"/>
          <w:spacing w:val="23"/>
        </w:rPr>
        <w:t xml:space="preserve"> </w:t>
      </w:r>
      <w:r w:rsidRPr="00C84BC8">
        <w:rPr>
          <w:rFonts w:ascii="Bookman Old Style" w:hAnsi="Bookman Old Style"/>
        </w:rPr>
        <w:t>la</w:t>
      </w:r>
      <w:r w:rsidRPr="00C84BC8">
        <w:rPr>
          <w:rFonts w:ascii="Bookman Old Style" w:hAnsi="Bookman Old Style"/>
          <w:spacing w:val="4"/>
        </w:rPr>
        <w:t xml:space="preserve"> </w:t>
      </w:r>
      <w:r w:rsidRPr="00C84BC8">
        <w:rPr>
          <w:rFonts w:ascii="Bookman Old Style" w:hAnsi="Bookman Old Style"/>
        </w:rPr>
        <w:t>forma</w:t>
      </w:r>
      <w:r w:rsidRPr="00C84BC8">
        <w:rPr>
          <w:rFonts w:ascii="Bookman Old Style" w:hAnsi="Bookman Old Style"/>
          <w:spacing w:val="3"/>
        </w:rPr>
        <w:t xml:space="preserve"> </w:t>
      </w:r>
      <w:r w:rsidRPr="00C84BC8">
        <w:rPr>
          <w:rFonts w:ascii="Bookman Old Style" w:hAnsi="Bookman Old Style"/>
        </w:rPr>
        <w:t>establecida</w:t>
      </w:r>
      <w:r w:rsidRPr="00C84BC8">
        <w:rPr>
          <w:rFonts w:ascii="Bookman Old Style" w:hAnsi="Bookman Old Style"/>
          <w:spacing w:val="12"/>
        </w:rPr>
        <w:t xml:space="preserve"> </w:t>
      </w:r>
      <w:r w:rsidRPr="00C84BC8">
        <w:rPr>
          <w:rFonts w:ascii="Bookman Old Style" w:hAnsi="Bookman Old Style"/>
        </w:rPr>
        <w:t>en</w:t>
      </w:r>
      <w:r w:rsidRPr="00C84BC8">
        <w:rPr>
          <w:rFonts w:ascii="Bookman Old Style" w:hAnsi="Bookman Old Style"/>
          <w:spacing w:val="26"/>
        </w:rPr>
        <w:t xml:space="preserve"> </w:t>
      </w:r>
      <w:r w:rsidRPr="00C84BC8">
        <w:rPr>
          <w:rFonts w:ascii="Bookman Old Style" w:hAnsi="Bookman Old Style"/>
        </w:rPr>
        <w:t>el</w:t>
      </w:r>
      <w:r w:rsidRPr="00C84BC8">
        <w:rPr>
          <w:rFonts w:ascii="Bookman Old Style" w:hAnsi="Bookman Old Style"/>
          <w:spacing w:val="11"/>
        </w:rPr>
        <w:t xml:space="preserve"> </w:t>
      </w:r>
      <w:r w:rsidRPr="00C84BC8">
        <w:rPr>
          <w:rFonts w:ascii="Bookman Old Style" w:hAnsi="Bookman Old Style"/>
        </w:rPr>
        <w:t>presente</w:t>
      </w:r>
      <w:r w:rsidRPr="00C84BC8">
        <w:rPr>
          <w:rFonts w:ascii="Bookman Old Style" w:hAnsi="Bookman Old Style"/>
          <w:spacing w:val="20"/>
        </w:rPr>
        <w:t xml:space="preserve"> </w:t>
      </w:r>
      <w:r w:rsidRPr="00C84BC8">
        <w:rPr>
          <w:rFonts w:ascii="Bookman Old Style" w:hAnsi="Bookman Old Style"/>
        </w:rPr>
        <w:t>pliego.</w:t>
      </w:r>
    </w:p>
    <w:p w14:paraId="00844A58" w14:textId="77777777" w:rsidR="00356433" w:rsidRPr="00C84BC8" w:rsidRDefault="00356433" w:rsidP="00356433">
      <w:pPr>
        <w:jc w:val="both"/>
        <w:rPr>
          <w:rFonts w:ascii="Bookman Old Style" w:hAnsi="Bookman Old Style"/>
        </w:rPr>
      </w:pPr>
    </w:p>
    <w:p w14:paraId="6E24C13F" w14:textId="77777777" w:rsidR="00356433" w:rsidRPr="00C84BC8" w:rsidRDefault="00356433" w:rsidP="00356433">
      <w:pPr>
        <w:jc w:val="both"/>
        <w:rPr>
          <w:rFonts w:ascii="Bookman Old Style" w:hAnsi="Bookman Old Style"/>
        </w:rPr>
      </w:pPr>
      <w:r w:rsidRPr="00C84BC8">
        <w:rPr>
          <w:rFonts w:ascii="Bookman Old Style" w:hAnsi="Bookman Old Style"/>
        </w:rPr>
        <w:t>El</w:t>
      </w:r>
      <w:r w:rsidRPr="00C84BC8">
        <w:rPr>
          <w:rFonts w:ascii="Bookman Old Style" w:hAnsi="Bookman Old Style"/>
          <w:spacing w:val="19"/>
        </w:rPr>
        <w:t xml:space="preserve"> </w:t>
      </w:r>
      <w:r w:rsidRPr="00C84BC8">
        <w:rPr>
          <w:rFonts w:ascii="Bookman Old Style" w:hAnsi="Bookman Old Style"/>
        </w:rPr>
        <w:t>contratista</w:t>
      </w:r>
      <w:r w:rsidRPr="00C84BC8">
        <w:rPr>
          <w:rFonts w:ascii="Bookman Old Style" w:hAnsi="Bookman Old Style"/>
          <w:spacing w:val="30"/>
        </w:rPr>
        <w:t xml:space="preserve"> </w:t>
      </w:r>
      <w:r w:rsidRPr="00C84BC8">
        <w:rPr>
          <w:rFonts w:ascii="Bookman Old Style" w:hAnsi="Bookman Old Style"/>
        </w:rPr>
        <w:t>será</w:t>
      </w:r>
      <w:r w:rsidRPr="00C84BC8">
        <w:rPr>
          <w:rFonts w:ascii="Bookman Old Style" w:hAnsi="Bookman Old Style"/>
          <w:spacing w:val="15"/>
        </w:rPr>
        <w:t xml:space="preserve"> </w:t>
      </w:r>
      <w:r w:rsidRPr="00C84BC8">
        <w:rPr>
          <w:rFonts w:ascii="Bookman Old Style" w:hAnsi="Bookman Old Style"/>
        </w:rPr>
        <w:t>r</w:t>
      </w:r>
      <w:r w:rsidRPr="00C84BC8">
        <w:rPr>
          <w:rFonts w:ascii="Bookman Old Style" w:hAnsi="Bookman Old Style"/>
          <w:spacing w:val="2"/>
        </w:rPr>
        <w:t>e</w:t>
      </w:r>
      <w:r w:rsidRPr="00C84BC8">
        <w:rPr>
          <w:rFonts w:ascii="Bookman Old Style" w:hAnsi="Bookman Old Style"/>
        </w:rPr>
        <w:t>sp</w:t>
      </w:r>
      <w:r w:rsidRPr="00C84BC8">
        <w:rPr>
          <w:rFonts w:ascii="Bookman Old Style" w:hAnsi="Bookman Old Style"/>
          <w:spacing w:val="-4"/>
        </w:rPr>
        <w:t>o</w:t>
      </w:r>
      <w:r w:rsidRPr="00C84BC8">
        <w:rPr>
          <w:rFonts w:ascii="Bookman Old Style" w:hAnsi="Bookman Old Style"/>
        </w:rPr>
        <w:t>nsable</w:t>
      </w:r>
      <w:r w:rsidRPr="00C84BC8">
        <w:rPr>
          <w:rFonts w:ascii="Bookman Old Style" w:hAnsi="Bookman Old Style"/>
          <w:spacing w:val="24"/>
        </w:rPr>
        <w:t xml:space="preserve"> </w:t>
      </w:r>
      <w:r w:rsidRPr="00C84BC8">
        <w:rPr>
          <w:rFonts w:ascii="Bookman Old Style" w:hAnsi="Bookman Old Style"/>
          <w:spacing w:val="3"/>
        </w:rPr>
        <w:t>d</w:t>
      </w:r>
      <w:r w:rsidRPr="00C84BC8">
        <w:rPr>
          <w:rFonts w:ascii="Bookman Old Style" w:hAnsi="Bookman Old Style"/>
        </w:rPr>
        <w:t>e</w:t>
      </w:r>
      <w:r w:rsidRPr="00C84BC8">
        <w:rPr>
          <w:rFonts w:ascii="Bookman Old Style" w:hAnsi="Bookman Old Style"/>
          <w:spacing w:val="14"/>
        </w:rPr>
        <w:t xml:space="preserve"> </w:t>
      </w:r>
      <w:r w:rsidRPr="00C84BC8">
        <w:rPr>
          <w:rFonts w:ascii="Bookman Old Style" w:hAnsi="Bookman Old Style"/>
        </w:rPr>
        <w:t>la</w:t>
      </w:r>
      <w:r w:rsidRPr="00C84BC8">
        <w:rPr>
          <w:rFonts w:ascii="Bookman Old Style" w:hAnsi="Bookman Old Style"/>
          <w:spacing w:val="14"/>
        </w:rPr>
        <w:t xml:space="preserve"> </w:t>
      </w:r>
      <w:r w:rsidRPr="00C84BC8">
        <w:rPr>
          <w:rFonts w:ascii="Bookman Old Style" w:hAnsi="Bookman Old Style"/>
        </w:rPr>
        <w:t>calidad</w:t>
      </w:r>
      <w:r w:rsidRPr="00C84BC8">
        <w:rPr>
          <w:rFonts w:ascii="Bookman Old Style" w:hAnsi="Bookman Old Style"/>
          <w:spacing w:val="21"/>
        </w:rPr>
        <w:t xml:space="preserve"> </w:t>
      </w:r>
      <w:r w:rsidRPr="00C84BC8">
        <w:rPr>
          <w:rFonts w:ascii="Bookman Old Style" w:hAnsi="Bookman Old Style"/>
        </w:rPr>
        <w:t>técnica</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19"/>
        </w:rPr>
        <w:t xml:space="preserve"> </w:t>
      </w:r>
      <w:r w:rsidRPr="00C84BC8">
        <w:rPr>
          <w:rFonts w:ascii="Bookman Old Style" w:hAnsi="Bookman Old Style"/>
        </w:rPr>
        <w:t>l</w:t>
      </w:r>
      <w:r w:rsidRPr="00C84BC8">
        <w:rPr>
          <w:rFonts w:ascii="Bookman Old Style" w:hAnsi="Bookman Old Style"/>
          <w:spacing w:val="-3"/>
        </w:rPr>
        <w:t>o</w:t>
      </w:r>
      <w:r w:rsidRPr="00C84BC8">
        <w:rPr>
          <w:rFonts w:ascii="Bookman Old Style" w:hAnsi="Bookman Old Style"/>
        </w:rPr>
        <w:t>s</w:t>
      </w:r>
      <w:r w:rsidRPr="00C84BC8">
        <w:rPr>
          <w:rFonts w:ascii="Bookman Old Style" w:hAnsi="Bookman Old Style"/>
          <w:spacing w:val="5"/>
        </w:rPr>
        <w:t xml:space="preserve"> </w:t>
      </w:r>
      <w:r w:rsidRPr="00C84BC8">
        <w:rPr>
          <w:rFonts w:ascii="Bookman Old Style" w:hAnsi="Bookman Old Style"/>
        </w:rPr>
        <w:t>trabajos</w:t>
      </w:r>
      <w:r w:rsidRPr="00C84BC8">
        <w:rPr>
          <w:rFonts w:ascii="Bookman Old Style" w:hAnsi="Bookman Old Style"/>
          <w:spacing w:val="21"/>
        </w:rPr>
        <w:t xml:space="preserve"> </w:t>
      </w:r>
      <w:r w:rsidRPr="00C84BC8">
        <w:rPr>
          <w:rFonts w:ascii="Bookman Old Style" w:hAnsi="Bookman Old Style"/>
        </w:rPr>
        <w:t>que</w:t>
      </w:r>
      <w:r w:rsidRPr="00C84BC8">
        <w:rPr>
          <w:rFonts w:ascii="Bookman Old Style" w:hAnsi="Bookman Old Style"/>
          <w:spacing w:val="22"/>
        </w:rPr>
        <w:t xml:space="preserve"> </w:t>
      </w:r>
      <w:r w:rsidRPr="00C84BC8">
        <w:rPr>
          <w:rFonts w:ascii="Bookman Old Style" w:hAnsi="Bookman Old Style"/>
        </w:rPr>
        <w:t>desarrolle</w:t>
      </w:r>
      <w:r w:rsidRPr="00C84BC8">
        <w:rPr>
          <w:rFonts w:ascii="Bookman Old Style" w:hAnsi="Bookman Old Style"/>
          <w:spacing w:val="24"/>
        </w:rPr>
        <w:t xml:space="preserve"> </w:t>
      </w:r>
      <w:r w:rsidRPr="00C84BC8">
        <w:rPr>
          <w:rFonts w:ascii="Bookman Old Style" w:hAnsi="Bookman Old Style"/>
        </w:rPr>
        <w:t>y</w:t>
      </w:r>
      <w:r w:rsidRPr="00C84BC8">
        <w:rPr>
          <w:rFonts w:ascii="Bookman Old Style" w:hAnsi="Bookman Old Style"/>
          <w:spacing w:val="30"/>
        </w:rPr>
        <w:t xml:space="preserve"> </w:t>
      </w:r>
      <w:r w:rsidRPr="00C84BC8">
        <w:rPr>
          <w:rFonts w:ascii="Bookman Old Style" w:hAnsi="Bookman Old Style"/>
        </w:rPr>
        <w:t>de</w:t>
      </w:r>
      <w:r w:rsidRPr="00C84BC8">
        <w:rPr>
          <w:rFonts w:ascii="Bookman Old Style" w:hAnsi="Bookman Old Style"/>
          <w:w w:val="105"/>
        </w:rPr>
        <w:t xml:space="preserve"> </w:t>
      </w:r>
      <w:r w:rsidRPr="00C84BC8">
        <w:rPr>
          <w:rFonts w:ascii="Bookman Old Style" w:hAnsi="Bookman Old Style"/>
        </w:rPr>
        <w:t>las</w:t>
      </w:r>
      <w:r w:rsidRPr="00C84BC8">
        <w:rPr>
          <w:rFonts w:ascii="Bookman Old Style" w:hAnsi="Bookman Old Style"/>
          <w:spacing w:val="6"/>
        </w:rPr>
        <w:t xml:space="preserve"> </w:t>
      </w:r>
      <w:r w:rsidRPr="00C84BC8">
        <w:rPr>
          <w:rFonts w:ascii="Bookman Old Style" w:hAnsi="Bookman Old Style"/>
        </w:rPr>
        <w:t>prestaciones</w:t>
      </w:r>
      <w:r w:rsidRPr="00C84BC8">
        <w:rPr>
          <w:rFonts w:ascii="Bookman Old Style" w:hAnsi="Bookman Old Style"/>
          <w:spacing w:val="43"/>
        </w:rPr>
        <w:t xml:space="preserve"> </w:t>
      </w:r>
      <w:r w:rsidRPr="00C84BC8">
        <w:rPr>
          <w:rFonts w:ascii="Bookman Old Style" w:hAnsi="Bookman Old Style"/>
        </w:rPr>
        <w:t>y</w:t>
      </w:r>
      <w:r w:rsidRPr="00C84BC8">
        <w:rPr>
          <w:rFonts w:ascii="Bookman Old Style" w:hAnsi="Bookman Old Style"/>
          <w:spacing w:val="31"/>
        </w:rPr>
        <w:t xml:space="preserve"> </w:t>
      </w:r>
      <w:r w:rsidRPr="00C84BC8">
        <w:rPr>
          <w:rFonts w:ascii="Bookman Old Style" w:hAnsi="Bookman Old Style"/>
        </w:rPr>
        <w:t>servicios</w:t>
      </w:r>
      <w:r w:rsidRPr="00C84BC8">
        <w:rPr>
          <w:rFonts w:ascii="Bookman Old Style" w:hAnsi="Bookman Old Style"/>
          <w:spacing w:val="19"/>
        </w:rPr>
        <w:t xml:space="preserve"> </w:t>
      </w:r>
      <w:r w:rsidRPr="00C84BC8">
        <w:rPr>
          <w:rFonts w:ascii="Bookman Old Style" w:hAnsi="Bookman Old Style"/>
        </w:rPr>
        <w:t>realizado</w:t>
      </w:r>
      <w:r w:rsidRPr="00C84BC8">
        <w:rPr>
          <w:rFonts w:ascii="Bookman Old Style" w:hAnsi="Bookman Old Style"/>
          <w:spacing w:val="15"/>
        </w:rPr>
        <w:t>s</w:t>
      </w:r>
      <w:r w:rsidRPr="00C84BC8">
        <w:rPr>
          <w:rFonts w:ascii="Bookman Old Style" w:hAnsi="Bookman Old Style"/>
        </w:rPr>
        <w:t>,</w:t>
      </w:r>
      <w:r w:rsidRPr="00C84BC8">
        <w:rPr>
          <w:rFonts w:ascii="Bookman Old Style" w:hAnsi="Bookman Old Style"/>
          <w:spacing w:val="-19"/>
        </w:rPr>
        <w:t xml:space="preserve"> </w:t>
      </w:r>
      <w:r w:rsidRPr="00C84BC8">
        <w:rPr>
          <w:rFonts w:ascii="Bookman Old Style" w:hAnsi="Bookman Old Style"/>
        </w:rPr>
        <w:t>así</w:t>
      </w:r>
      <w:r w:rsidRPr="00C84BC8">
        <w:rPr>
          <w:rFonts w:ascii="Bookman Old Style" w:hAnsi="Bookman Old Style"/>
          <w:spacing w:val="24"/>
        </w:rPr>
        <w:t xml:space="preserve"> </w:t>
      </w:r>
      <w:r w:rsidRPr="00C84BC8">
        <w:rPr>
          <w:rFonts w:ascii="Bookman Old Style" w:hAnsi="Bookman Old Style"/>
        </w:rPr>
        <w:t>como</w:t>
      </w:r>
      <w:r w:rsidRPr="00C84BC8">
        <w:rPr>
          <w:rFonts w:ascii="Bookman Old Style" w:hAnsi="Bookman Old Style"/>
          <w:spacing w:val="26"/>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las</w:t>
      </w:r>
      <w:r w:rsidRPr="00C84BC8">
        <w:rPr>
          <w:rFonts w:ascii="Bookman Old Style" w:hAnsi="Bookman Old Style"/>
          <w:spacing w:val="6"/>
        </w:rPr>
        <w:t xml:space="preserve"> </w:t>
      </w:r>
      <w:r w:rsidRPr="00C84BC8">
        <w:rPr>
          <w:rFonts w:ascii="Bookman Old Style" w:hAnsi="Bookman Old Style"/>
        </w:rPr>
        <w:t>consecuencias</w:t>
      </w:r>
      <w:r w:rsidRPr="00C84BC8">
        <w:rPr>
          <w:rFonts w:ascii="Bookman Old Style" w:hAnsi="Bookman Old Style"/>
          <w:spacing w:val="25"/>
        </w:rPr>
        <w:t xml:space="preserve"> </w:t>
      </w:r>
      <w:r w:rsidRPr="00C84BC8">
        <w:rPr>
          <w:rFonts w:ascii="Bookman Old Style" w:hAnsi="Bookman Old Style"/>
        </w:rPr>
        <w:t>que</w:t>
      </w:r>
      <w:r w:rsidRPr="00C84BC8">
        <w:rPr>
          <w:rFonts w:ascii="Bookman Old Style" w:hAnsi="Bookman Old Style"/>
          <w:spacing w:val="12"/>
        </w:rPr>
        <w:t xml:space="preserve"> </w:t>
      </w:r>
      <w:r w:rsidRPr="00C84BC8">
        <w:rPr>
          <w:rFonts w:ascii="Bookman Old Style" w:hAnsi="Bookman Old Style"/>
        </w:rPr>
        <w:t>se</w:t>
      </w:r>
      <w:r w:rsidRPr="00C84BC8">
        <w:rPr>
          <w:rFonts w:ascii="Bookman Old Style" w:hAnsi="Bookman Old Style"/>
          <w:spacing w:val="3"/>
        </w:rPr>
        <w:t xml:space="preserve"> </w:t>
      </w:r>
      <w:r w:rsidRPr="00C84BC8">
        <w:rPr>
          <w:rFonts w:ascii="Bookman Old Style" w:hAnsi="Bookman Old Style"/>
        </w:rPr>
        <w:t>ded</w:t>
      </w:r>
      <w:r w:rsidRPr="00C84BC8">
        <w:rPr>
          <w:rFonts w:ascii="Bookman Old Style" w:hAnsi="Bookman Old Style"/>
          <w:spacing w:val="-2"/>
        </w:rPr>
        <w:t>u</w:t>
      </w:r>
      <w:r w:rsidRPr="00C84BC8">
        <w:rPr>
          <w:rFonts w:ascii="Bookman Old Style" w:hAnsi="Bookman Old Style"/>
        </w:rPr>
        <w:t>zcan</w:t>
      </w:r>
      <w:r w:rsidRPr="00C84BC8">
        <w:rPr>
          <w:rFonts w:ascii="Bookman Old Style" w:hAnsi="Bookman Old Style"/>
          <w:spacing w:val="12"/>
        </w:rPr>
        <w:t xml:space="preserve"> </w:t>
      </w:r>
      <w:r w:rsidRPr="00C84BC8">
        <w:rPr>
          <w:rFonts w:ascii="Bookman Old Style" w:hAnsi="Bookman Old Style"/>
        </w:rPr>
        <w:t>para</w:t>
      </w:r>
      <w:r w:rsidRPr="00C84BC8">
        <w:rPr>
          <w:rFonts w:ascii="Bookman Old Style" w:hAnsi="Bookman Old Style"/>
          <w:spacing w:val="29"/>
        </w:rPr>
        <w:t xml:space="preserve"> </w:t>
      </w:r>
      <w:r w:rsidRPr="00C84BC8">
        <w:rPr>
          <w:rFonts w:ascii="Bookman Old Style" w:hAnsi="Bookman Old Style"/>
        </w:rPr>
        <w:t>la</w:t>
      </w:r>
      <w:r w:rsidRPr="00C84BC8">
        <w:rPr>
          <w:rFonts w:ascii="Bookman Old Style" w:hAnsi="Bookman Old Style"/>
          <w:w w:val="106"/>
        </w:rPr>
        <w:t xml:space="preserve"> </w:t>
      </w:r>
      <w:r w:rsidRPr="00C84BC8">
        <w:rPr>
          <w:rFonts w:ascii="Bookman Old Style" w:hAnsi="Bookman Old Style"/>
        </w:rPr>
        <w:t>Administración</w:t>
      </w:r>
      <w:r w:rsidRPr="00C84BC8">
        <w:rPr>
          <w:rFonts w:ascii="Bookman Old Style" w:hAnsi="Bookman Old Style"/>
          <w:spacing w:val="55"/>
        </w:rPr>
        <w:t xml:space="preserve"> </w:t>
      </w:r>
      <w:r w:rsidRPr="00C84BC8">
        <w:rPr>
          <w:rFonts w:ascii="Bookman Old Style" w:hAnsi="Bookman Old Style"/>
        </w:rPr>
        <w:t>o</w:t>
      </w:r>
      <w:r w:rsidRPr="00C84BC8">
        <w:rPr>
          <w:rFonts w:ascii="Bookman Old Style" w:hAnsi="Bookman Old Style"/>
          <w:spacing w:val="20"/>
        </w:rPr>
        <w:t xml:space="preserve"> </w:t>
      </w:r>
      <w:r w:rsidRPr="00C84BC8">
        <w:rPr>
          <w:rFonts w:ascii="Bookman Old Style" w:hAnsi="Bookman Old Style"/>
        </w:rPr>
        <w:t>para</w:t>
      </w:r>
      <w:r w:rsidRPr="00C84BC8">
        <w:rPr>
          <w:rFonts w:ascii="Bookman Old Style" w:hAnsi="Bookman Old Style"/>
          <w:spacing w:val="27"/>
        </w:rPr>
        <w:t xml:space="preserve"> </w:t>
      </w:r>
      <w:r w:rsidRPr="00C84BC8">
        <w:rPr>
          <w:rFonts w:ascii="Bookman Old Style" w:hAnsi="Bookman Old Style"/>
        </w:rPr>
        <w:t>terceros</w:t>
      </w:r>
      <w:r w:rsidRPr="00C84BC8">
        <w:rPr>
          <w:rFonts w:ascii="Bookman Old Style" w:hAnsi="Bookman Old Style"/>
          <w:spacing w:val="32"/>
        </w:rPr>
        <w:t xml:space="preserve"> </w:t>
      </w:r>
      <w:r w:rsidRPr="00C84BC8">
        <w:rPr>
          <w:rFonts w:ascii="Bookman Old Style" w:hAnsi="Bookman Old Style"/>
        </w:rPr>
        <w:t>de</w:t>
      </w:r>
      <w:r w:rsidRPr="00C84BC8">
        <w:rPr>
          <w:rFonts w:ascii="Bookman Old Style" w:hAnsi="Bookman Old Style"/>
          <w:spacing w:val="15"/>
        </w:rPr>
        <w:t xml:space="preserve"> </w:t>
      </w:r>
      <w:r w:rsidRPr="00C84BC8">
        <w:rPr>
          <w:rFonts w:ascii="Bookman Old Style" w:hAnsi="Bookman Old Style"/>
        </w:rPr>
        <w:t>l</w:t>
      </w:r>
      <w:r w:rsidRPr="00C84BC8">
        <w:rPr>
          <w:rFonts w:ascii="Bookman Old Style" w:hAnsi="Bookman Old Style"/>
          <w:spacing w:val="-6"/>
        </w:rPr>
        <w:t>a</w:t>
      </w:r>
      <w:r w:rsidRPr="00C84BC8">
        <w:rPr>
          <w:rFonts w:ascii="Bookman Old Style" w:hAnsi="Bookman Old Style"/>
        </w:rPr>
        <w:t>s</w:t>
      </w:r>
      <w:r w:rsidRPr="00C84BC8">
        <w:rPr>
          <w:rFonts w:ascii="Bookman Old Style" w:hAnsi="Bookman Old Style"/>
          <w:spacing w:val="2"/>
        </w:rPr>
        <w:t xml:space="preserve"> </w:t>
      </w:r>
      <w:r w:rsidRPr="00C84BC8">
        <w:rPr>
          <w:rFonts w:ascii="Bookman Old Style" w:hAnsi="Bookman Old Style"/>
        </w:rPr>
        <w:t>omisiones,</w:t>
      </w:r>
      <w:r w:rsidRPr="00C84BC8">
        <w:rPr>
          <w:rFonts w:ascii="Bookman Old Style" w:hAnsi="Bookman Old Style"/>
          <w:spacing w:val="50"/>
        </w:rPr>
        <w:t xml:space="preserve"> </w:t>
      </w:r>
      <w:r w:rsidRPr="00C84BC8">
        <w:rPr>
          <w:rFonts w:ascii="Bookman Old Style" w:hAnsi="Bookman Old Style"/>
        </w:rPr>
        <w:t>errores,</w:t>
      </w:r>
      <w:r w:rsidRPr="00C84BC8">
        <w:rPr>
          <w:rFonts w:ascii="Bookman Old Style" w:hAnsi="Bookman Old Style"/>
          <w:spacing w:val="30"/>
        </w:rPr>
        <w:t xml:space="preserve"> </w:t>
      </w:r>
      <w:r w:rsidRPr="00C84BC8">
        <w:rPr>
          <w:rFonts w:ascii="Bookman Old Style" w:hAnsi="Bookman Old Style"/>
        </w:rPr>
        <w:t>métodos</w:t>
      </w:r>
      <w:r w:rsidRPr="00C84BC8">
        <w:rPr>
          <w:rFonts w:ascii="Bookman Old Style" w:hAnsi="Bookman Old Style"/>
          <w:spacing w:val="33"/>
        </w:rPr>
        <w:t xml:space="preserve"> </w:t>
      </w:r>
      <w:r w:rsidRPr="00C84BC8">
        <w:rPr>
          <w:rFonts w:ascii="Bookman Old Style" w:hAnsi="Bookman Old Style"/>
        </w:rPr>
        <w:t xml:space="preserve">inadecuados </w:t>
      </w:r>
      <w:r w:rsidRPr="00C84BC8">
        <w:rPr>
          <w:rFonts w:ascii="Bookman Old Style" w:hAnsi="Bookman Old Style"/>
          <w:spacing w:val="43"/>
        </w:rPr>
        <w:t>o</w:t>
      </w:r>
      <w:r w:rsidRPr="00C84BC8">
        <w:rPr>
          <w:rFonts w:ascii="Bookman Old Style" w:hAnsi="Bookman Old Style"/>
          <w:w w:val="104"/>
        </w:rPr>
        <w:t xml:space="preserve"> </w:t>
      </w:r>
      <w:r w:rsidRPr="00C84BC8">
        <w:rPr>
          <w:rFonts w:ascii="Bookman Old Style" w:hAnsi="Bookman Old Style"/>
        </w:rPr>
        <w:t>conclu</w:t>
      </w:r>
      <w:r w:rsidRPr="00C84BC8">
        <w:rPr>
          <w:rFonts w:ascii="Bookman Old Style" w:hAnsi="Bookman Old Style"/>
          <w:spacing w:val="2"/>
        </w:rPr>
        <w:t>s</w:t>
      </w:r>
      <w:r w:rsidRPr="00C84BC8">
        <w:rPr>
          <w:rFonts w:ascii="Bookman Old Style" w:hAnsi="Bookman Old Style"/>
          <w:spacing w:val="-3"/>
        </w:rPr>
        <w:t>i</w:t>
      </w:r>
      <w:r w:rsidRPr="00C84BC8">
        <w:rPr>
          <w:rFonts w:ascii="Bookman Old Style" w:hAnsi="Bookman Old Style"/>
        </w:rPr>
        <w:t>ones</w:t>
      </w:r>
      <w:r w:rsidRPr="00C84BC8">
        <w:rPr>
          <w:rFonts w:ascii="Bookman Old Style" w:hAnsi="Bookman Old Style"/>
          <w:spacing w:val="21"/>
        </w:rPr>
        <w:t xml:space="preserve"> </w:t>
      </w:r>
      <w:r w:rsidRPr="00C84BC8">
        <w:rPr>
          <w:rFonts w:ascii="Bookman Old Style" w:hAnsi="Bookman Old Style"/>
        </w:rPr>
        <w:t>incorrectas</w:t>
      </w:r>
      <w:r w:rsidRPr="00C84BC8">
        <w:rPr>
          <w:rFonts w:ascii="Bookman Old Style" w:hAnsi="Bookman Old Style"/>
          <w:spacing w:val="26"/>
        </w:rPr>
        <w:t xml:space="preserve"> </w:t>
      </w:r>
      <w:r w:rsidRPr="00C84BC8">
        <w:rPr>
          <w:rFonts w:ascii="Bookman Old Style" w:hAnsi="Bookman Old Style"/>
        </w:rPr>
        <w:t>en</w:t>
      </w:r>
      <w:r w:rsidRPr="00C84BC8">
        <w:rPr>
          <w:rFonts w:ascii="Bookman Old Style" w:hAnsi="Bookman Old Style"/>
          <w:spacing w:val="14"/>
        </w:rPr>
        <w:t xml:space="preserve"> </w:t>
      </w:r>
      <w:r w:rsidRPr="00C84BC8">
        <w:rPr>
          <w:rFonts w:ascii="Bookman Old Style" w:hAnsi="Bookman Old Style"/>
          <w:spacing w:val="-2"/>
        </w:rPr>
        <w:t>l</w:t>
      </w:r>
      <w:r w:rsidRPr="00C84BC8">
        <w:rPr>
          <w:rFonts w:ascii="Bookman Old Style" w:hAnsi="Bookman Old Style"/>
        </w:rPr>
        <w:t>a</w:t>
      </w:r>
      <w:r w:rsidRPr="00C84BC8">
        <w:rPr>
          <w:rFonts w:ascii="Bookman Old Style" w:hAnsi="Bookman Old Style"/>
          <w:spacing w:val="1"/>
        </w:rPr>
        <w:t xml:space="preserve"> </w:t>
      </w:r>
      <w:r w:rsidRPr="00C84BC8">
        <w:rPr>
          <w:rFonts w:ascii="Bookman Old Style" w:hAnsi="Bookman Old Style"/>
        </w:rPr>
        <w:t>ejecución</w:t>
      </w:r>
      <w:r w:rsidRPr="00C84BC8">
        <w:rPr>
          <w:rFonts w:ascii="Bookman Old Style" w:hAnsi="Bookman Old Style"/>
          <w:spacing w:val="23"/>
        </w:rPr>
        <w:t xml:space="preserve"> </w:t>
      </w:r>
      <w:r w:rsidRPr="00C84BC8">
        <w:rPr>
          <w:rFonts w:ascii="Bookman Old Style" w:hAnsi="Bookman Old Style"/>
        </w:rPr>
        <w:t>del</w:t>
      </w:r>
      <w:r w:rsidRPr="00C84BC8">
        <w:rPr>
          <w:rFonts w:ascii="Bookman Old Style" w:hAnsi="Bookman Old Style"/>
          <w:spacing w:val="24"/>
        </w:rPr>
        <w:t xml:space="preserve"> </w:t>
      </w:r>
      <w:r w:rsidRPr="00C84BC8">
        <w:rPr>
          <w:rFonts w:ascii="Bookman Old Style" w:hAnsi="Bookman Old Style"/>
        </w:rPr>
        <w:t>contrato.</w:t>
      </w:r>
    </w:p>
    <w:p w14:paraId="13167F55" w14:textId="77777777" w:rsidR="00356433" w:rsidRPr="00C84BC8" w:rsidRDefault="00356433" w:rsidP="00356433">
      <w:pPr>
        <w:jc w:val="both"/>
        <w:rPr>
          <w:rFonts w:ascii="Bookman Old Style" w:hAnsi="Bookman Old Style"/>
        </w:rPr>
      </w:pPr>
    </w:p>
    <w:p w14:paraId="611F9F0B" w14:textId="77777777" w:rsidR="00356433" w:rsidRPr="00C84BC8" w:rsidRDefault="00356433" w:rsidP="00356433">
      <w:pPr>
        <w:jc w:val="both"/>
        <w:rPr>
          <w:rFonts w:ascii="Bookman Old Style" w:hAnsi="Bookman Old Style"/>
        </w:rPr>
      </w:pPr>
      <w:r w:rsidRPr="00C84BC8">
        <w:rPr>
          <w:rFonts w:ascii="Bookman Old Style" w:hAnsi="Bookman Old Style"/>
        </w:rPr>
        <w:t>Además,</w:t>
      </w:r>
      <w:r w:rsidRPr="00C84BC8">
        <w:rPr>
          <w:rFonts w:ascii="Bookman Old Style" w:hAnsi="Bookman Old Style"/>
          <w:spacing w:val="23"/>
        </w:rPr>
        <w:t xml:space="preserve"> </w:t>
      </w:r>
      <w:r w:rsidRPr="00C84BC8">
        <w:rPr>
          <w:rFonts w:ascii="Bookman Old Style" w:hAnsi="Bookman Old Style"/>
        </w:rPr>
        <w:t>son</w:t>
      </w:r>
      <w:r w:rsidRPr="00C84BC8">
        <w:rPr>
          <w:rFonts w:ascii="Bookman Old Style" w:hAnsi="Bookman Old Style"/>
          <w:spacing w:val="11"/>
        </w:rPr>
        <w:t xml:space="preserve"> </w:t>
      </w:r>
      <w:r w:rsidRPr="00C84BC8">
        <w:rPr>
          <w:rFonts w:ascii="Bookman Old Style" w:hAnsi="Bookman Old Style"/>
        </w:rPr>
        <w:t>obligaciones</w:t>
      </w:r>
      <w:r w:rsidRPr="00C84BC8">
        <w:rPr>
          <w:rFonts w:ascii="Bookman Old Style" w:hAnsi="Bookman Old Style"/>
          <w:spacing w:val="32"/>
        </w:rPr>
        <w:t xml:space="preserve"> </w:t>
      </w:r>
      <w:r w:rsidRPr="00C84BC8">
        <w:rPr>
          <w:rFonts w:ascii="Bookman Old Style" w:hAnsi="Bookman Old Style"/>
        </w:rPr>
        <w:t>específicas</w:t>
      </w:r>
      <w:r w:rsidRPr="00C84BC8">
        <w:rPr>
          <w:rFonts w:ascii="Bookman Old Style" w:hAnsi="Bookman Old Style"/>
          <w:spacing w:val="26"/>
        </w:rPr>
        <w:t xml:space="preserve"> </w:t>
      </w:r>
      <w:r w:rsidRPr="00C84BC8">
        <w:rPr>
          <w:rFonts w:ascii="Bookman Old Style" w:hAnsi="Bookman Old Style"/>
        </w:rPr>
        <w:t>del</w:t>
      </w:r>
      <w:r w:rsidRPr="00C84BC8">
        <w:rPr>
          <w:rFonts w:ascii="Bookman Old Style" w:hAnsi="Bookman Old Style"/>
          <w:spacing w:val="10"/>
        </w:rPr>
        <w:t xml:space="preserve"> </w:t>
      </w:r>
      <w:r w:rsidRPr="00C84BC8">
        <w:rPr>
          <w:rFonts w:ascii="Bookman Old Style" w:hAnsi="Bookman Old Style"/>
        </w:rPr>
        <w:t>contratista</w:t>
      </w:r>
      <w:r w:rsidRPr="00C84BC8">
        <w:rPr>
          <w:rFonts w:ascii="Bookman Old Style" w:hAnsi="Bookman Old Style"/>
          <w:spacing w:val="29"/>
        </w:rPr>
        <w:t xml:space="preserve"> </w:t>
      </w:r>
      <w:r w:rsidRPr="00C84BC8">
        <w:rPr>
          <w:rFonts w:ascii="Bookman Old Style" w:hAnsi="Bookman Old Style"/>
        </w:rPr>
        <w:t>las</w:t>
      </w:r>
      <w:r w:rsidRPr="00C84BC8">
        <w:rPr>
          <w:rFonts w:ascii="Bookman Old Style" w:hAnsi="Bookman Old Style"/>
          <w:spacing w:val="17"/>
        </w:rPr>
        <w:t xml:space="preserve"> </w:t>
      </w:r>
      <w:r w:rsidRPr="00C84BC8">
        <w:rPr>
          <w:rFonts w:ascii="Bookman Old Style" w:hAnsi="Bookman Old Style"/>
          <w:spacing w:val="-10"/>
        </w:rPr>
        <w:t>s</w:t>
      </w:r>
      <w:r w:rsidRPr="00C84BC8">
        <w:rPr>
          <w:rFonts w:ascii="Bookman Old Style" w:hAnsi="Bookman Old Style"/>
        </w:rPr>
        <w:t>iguientes:</w:t>
      </w:r>
    </w:p>
    <w:p w14:paraId="1525478F" w14:textId="77777777" w:rsidR="00356433" w:rsidRPr="00C84BC8" w:rsidRDefault="00356433" w:rsidP="00356433">
      <w:pPr>
        <w:jc w:val="both"/>
        <w:rPr>
          <w:rFonts w:ascii="Bookman Old Style" w:hAnsi="Bookman Old Style"/>
        </w:rPr>
      </w:pPr>
    </w:p>
    <w:p w14:paraId="5236F544" w14:textId="77777777" w:rsidR="00356433" w:rsidRPr="00C84BC8" w:rsidRDefault="00356433" w:rsidP="00356433">
      <w:pPr>
        <w:jc w:val="both"/>
        <w:rPr>
          <w:rFonts w:ascii="Bookman Old Style" w:hAnsi="Bookman Old Style"/>
        </w:rPr>
      </w:pPr>
      <w:r w:rsidRPr="00C84BC8">
        <w:rPr>
          <w:rFonts w:ascii="Bookman Old Style" w:hAnsi="Bookman Old Style"/>
        </w:rPr>
        <w:t>-El contratista está obligado a dedicar o adscribir a la ejecución del contrato los</w:t>
      </w:r>
    </w:p>
    <w:p w14:paraId="216C1403" w14:textId="77777777" w:rsidR="00356433" w:rsidRPr="00C84BC8" w:rsidRDefault="00356433" w:rsidP="00356433">
      <w:pPr>
        <w:jc w:val="both"/>
        <w:rPr>
          <w:rFonts w:ascii="Bookman Old Style" w:hAnsi="Bookman Old Style"/>
        </w:rPr>
      </w:pPr>
      <w:proofErr w:type="gramStart"/>
      <w:r w:rsidRPr="00C84BC8">
        <w:rPr>
          <w:rFonts w:ascii="Bookman Old Style" w:hAnsi="Bookman Old Style"/>
        </w:rPr>
        <w:t>medios</w:t>
      </w:r>
      <w:proofErr w:type="gramEnd"/>
      <w:r w:rsidRPr="00C84BC8">
        <w:rPr>
          <w:rFonts w:ascii="Bookman Old Style" w:hAnsi="Bookman Old Style"/>
        </w:rPr>
        <w:t xml:space="preserve"> personales o materiales suficientes para ello (artículo 64.2 del Texto Refundido de la Ley</w:t>
      </w:r>
      <w:r w:rsidRPr="00C84BC8">
        <w:rPr>
          <w:rFonts w:ascii="Bookman Old Style" w:hAnsi="Bookman Old Style"/>
          <w:spacing w:val="3"/>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Contratos del</w:t>
      </w:r>
      <w:r w:rsidRPr="00C84BC8">
        <w:rPr>
          <w:rFonts w:ascii="Bookman Old Style" w:hAnsi="Bookman Old Style"/>
          <w:spacing w:val="6"/>
        </w:rPr>
        <w:t xml:space="preserve"> </w:t>
      </w:r>
      <w:r w:rsidRPr="00C84BC8">
        <w:rPr>
          <w:rFonts w:ascii="Bookman Old Style" w:hAnsi="Bookman Old Style"/>
        </w:rPr>
        <w:t>Sector Público</w:t>
      </w:r>
      <w:r w:rsidRPr="00C84BC8">
        <w:rPr>
          <w:rFonts w:ascii="Bookman Old Style" w:hAnsi="Bookman Old Style"/>
          <w:spacing w:val="13"/>
        </w:rPr>
        <w:t xml:space="preserve"> </w:t>
      </w:r>
      <w:r w:rsidRPr="00C84BC8">
        <w:rPr>
          <w:rFonts w:ascii="Bookman Old Style" w:hAnsi="Bookman Old Style"/>
        </w:rPr>
        <w:t>aprobado por</w:t>
      </w:r>
      <w:r w:rsidRPr="00C84BC8">
        <w:rPr>
          <w:rFonts w:ascii="Bookman Old Style" w:hAnsi="Bookman Old Style"/>
          <w:spacing w:val="11"/>
        </w:rPr>
        <w:t xml:space="preserve"> </w:t>
      </w:r>
      <w:r w:rsidRPr="00C84BC8">
        <w:rPr>
          <w:rFonts w:ascii="Bookman Old Style" w:hAnsi="Bookman Old Style"/>
        </w:rPr>
        <w:t>el</w:t>
      </w:r>
      <w:r w:rsidRPr="00C84BC8">
        <w:rPr>
          <w:rFonts w:ascii="Bookman Old Style" w:hAnsi="Bookman Old Style"/>
          <w:spacing w:val="-5"/>
        </w:rPr>
        <w:t xml:space="preserve"> </w:t>
      </w:r>
      <w:r w:rsidRPr="00C84BC8">
        <w:rPr>
          <w:rFonts w:ascii="Bookman Old Style" w:hAnsi="Bookman Old Style"/>
        </w:rPr>
        <w:t>Real</w:t>
      </w:r>
      <w:r w:rsidRPr="00C84BC8">
        <w:rPr>
          <w:rFonts w:ascii="Bookman Old Style" w:hAnsi="Bookman Old Style"/>
          <w:spacing w:val="11"/>
        </w:rPr>
        <w:t xml:space="preserve"> </w:t>
      </w:r>
      <w:r w:rsidRPr="00C84BC8">
        <w:rPr>
          <w:rFonts w:ascii="Bookman Old Style" w:hAnsi="Bookman Old Style"/>
        </w:rPr>
        <w:t>Decreto</w:t>
      </w:r>
      <w:r w:rsidRPr="00C84BC8">
        <w:rPr>
          <w:rFonts w:ascii="Bookman Old Style" w:hAnsi="Bookman Old Style"/>
          <w:spacing w:val="4"/>
        </w:rPr>
        <w:t xml:space="preserve"> </w:t>
      </w:r>
      <w:r w:rsidRPr="00C84BC8">
        <w:rPr>
          <w:rFonts w:ascii="Bookman Old Style" w:hAnsi="Bookman Old Style"/>
        </w:rPr>
        <w:t>Legislativo</w:t>
      </w:r>
      <w:r w:rsidRPr="00C84BC8">
        <w:rPr>
          <w:rFonts w:ascii="Bookman Old Style" w:hAnsi="Bookman Old Style"/>
          <w:spacing w:val="18"/>
        </w:rPr>
        <w:t xml:space="preserve"> </w:t>
      </w:r>
      <w:r w:rsidRPr="00C84BC8">
        <w:rPr>
          <w:rFonts w:ascii="Bookman Old Style" w:hAnsi="Bookman Old Style"/>
        </w:rPr>
        <w:t>3/2011,</w:t>
      </w:r>
      <w:r w:rsidRPr="00C84BC8">
        <w:rPr>
          <w:rFonts w:ascii="Bookman Old Style" w:hAnsi="Bookman Old Style"/>
          <w:spacing w:val="2"/>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14 de</w:t>
      </w:r>
      <w:r w:rsidRPr="00C84BC8">
        <w:rPr>
          <w:rFonts w:ascii="Bookman Old Style" w:hAnsi="Bookman Old Style"/>
          <w:spacing w:val="-45"/>
        </w:rPr>
        <w:t xml:space="preserve"> </w:t>
      </w:r>
      <w:r w:rsidRPr="00C84BC8">
        <w:rPr>
          <w:rFonts w:ascii="Bookman Old Style" w:hAnsi="Bookman Old Style"/>
        </w:rPr>
        <w:t>noviembre).</w:t>
      </w:r>
    </w:p>
    <w:p w14:paraId="4A48768E" w14:textId="77777777" w:rsidR="00356433" w:rsidRPr="00C84BC8" w:rsidRDefault="00356433" w:rsidP="00356433">
      <w:pPr>
        <w:jc w:val="both"/>
        <w:rPr>
          <w:rFonts w:ascii="Bookman Old Style" w:hAnsi="Bookman Old Style"/>
        </w:rPr>
      </w:pPr>
    </w:p>
    <w:p w14:paraId="58F8F9A7" w14:textId="77777777" w:rsidR="00356433" w:rsidRPr="00C84BC8" w:rsidRDefault="00356433" w:rsidP="00356433">
      <w:pPr>
        <w:jc w:val="both"/>
        <w:rPr>
          <w:rFonts w:ascii="Bookman Old Style" w:hAnsi="Bookman Old Style"/>
        </w:rPr>
      </w:pPr>
      <w:r w:rsidRPr="00C84BC8">
        <w:rPr>
          <w:rFonts w:ascii="Bookman Old Style" w:hAnsi="Bookman Old Style"/>
          <w:spacing w:val="-7"/>
          <w:w w:val="110"/>
        </w:rPr>
        <w:t>-</w:t>
      </w:r>
      <w:r w:rsidRPr="00C84BC8">
        <w:rPr>
          <w:rFonts w:ascii="Bookman Old Style" w:hAnsi="Bookman Old Style"/>
          <w:w w:val="110"/>
        </w:rPr>
        <w:t>Gastos</w:t>
      </w:r>
      <w:r w:rsidRPr="00C84BC8">
        <w:rPr>
          <w:rFonts w:ascii="Bookman Old Style" w:hAnsi="Bookman Old Style"/>
          <w:spacing w:val="-3"/>
          <w:w w:val="110"/>
        </w:rPr>
        <w:t xml:space="preserve"> </w:t>
      </w:r>
      <w:r w:rsidRPr="00C84BC8">
        <w:rPr>
          <w:rFonts w:ascii="Bookman Old Style" w:hAnsi="Bookman Old Style"/>
        </w:rPr>
        <w:t>exigibles</w:t>
      </w:r>
      <w:r w:rsidRPr="00C84BC8">
        <w:rPr>
          <w:rFonts w:ascii="Bookman Old Style" w:hAnsi="Bookman Old Style"/>
          <w:spacing w:val="9"/>
        </w:rPr>
        <w:t xml:space="preserve"> </w:t>
      </w:r>
      <w:r w:rsidRPr="00C84BC8">
        <w:rPr>
          <w:rFonts w:ascii="Bookman Old Style" w:hAnsi="Bookman Old Style"/>
        </w:rPr>
        <w:t>al</w:t>
      </w:r>
      <w:r w:rsidRPr="00C84BC8">
        <w:rPr>
          <w:rFonts w:ascii="Bookman Old Style" w:hAnsi="Bookman Old Style"/>
          <w:spacing w:val="1"/>
        </w:rPr>
        <w:t xml:space="preserve"> </w:t>
      </w:r>
      <w:r w:rsidRPr="00C84BC8">
        <w:rPr>
          <w:rFonts w:ascii="Bookman Old Style" w:hAnsi="Bookman Old Style"/>
        </w:rPr>
        <w:t>contratista.</w:t>
      </w:r>
      <w:r w:rsidRPr="00C84BC8">
        <w:rPr>
          <w:rFonts w:ascii="Bookman Old Style" w:hAnsi="Bookman Old Style"/>
          <w:spacing w:val="19"/>
        </w:rPr>
        <w:t xml:space="preserve"> </w:t>
      </w:r>
      <w:r w:rsidRPr="00C84BC8">
        <w:rPr>
          <w:rFonts w:ascii="Bookman Old Style" w:hAnsi="Bookman Old Style"/>
        </w:rPr>
        <w:t>Son</w:t>
      </w:r>
      <w:r w:rsidRPr="00C84BC8">
        <w:rPr>
          <w:rFonts w:ascii="Bookman Old Style" w:hAnsi="Bookman Old Style"/>
          <w:spacing w:val="1"/>
        </w:rPr>
        <w:t xml:space="preserve"> </w:t>
      </w:r>
      <w:r w:rsidRPr="00C84BC8">
        <w:rPr>
          <w:rFonts w:ascii="Bookman Old Style" w:hAnsi="Bookman Old Style"/>
        </w:rPr>
        <w:t>de</w:t>
      </w:r>
      <w:r w:rsidRPr="00C84BC8">
        <w:rPr>
          <w:rFonts w:ascii="Bookman Old Style" w:hAnsi="Bookman Old Style"/>
          <w:spacing w:val="-10"/>
        </w:rPr>
        <w:t xml:space="preserve"> </w:t>
      </w:r>
      <w:r w:rsidRPr="00C84BC8">
        <w:rPr>
          <w:rFonts w:ascii="Bookman Old Style" w:hAnsi="Bookman Old Style"/>
        </w:rPr>
        <w:t>cuenta</w:t>
      </w:r>
      <w:r w:rsidRPr="00C84BC8">
        <w:rPr>
          <w:rFonts w:ascii="Bookman Old Style" w:hAnsi="Bookman Old Style"/>
          <w:spacing w:val="2"/>
        </w:rPr>
        <w:t xml:space="preserve"> </w:t>
      </w:r>
      <w:r w:rsidRPr="00C84BC8">
        <w:rPr>
          <w:rFonts w:ascii="Bookman Old Style" w:hAnsi="Bookman Old Style"/>
        </w:rPr>
        <w:t>del</w:t>
      </w:r>
      <w:r w:rsidRPr="00C84BC8">
        <w:rPr>
          <w:rFonts w:ascii="Bookman Old Style" w:hAnsi="Bookman Old Style"/>
          <w:spacing w:val="3"/>
        </w:rPr>
        <w:t xml:space="preserve"> </w:t>
      </w:r>
      <w:r w:rsidRPr="00C84BC8">
        <w:rPr>
          <w:rFonts w:ascii="Bookman Old Style" w:hAnsi="Bookman Old Style"/>
        </w:rPr>
        <w:t>contratista,</w:t>
      </w:r>
      <w:r w:rsidRPr="00C84BC8">
        <w:rPr>
          <w:rFonts w:ascii="Bookman Old Style" w:hAnsi="Bookman Old Style"/>
          <w:spacing w:val="20"/>
        </w:rPr>
        <w:t xml:space="preserve"> </w:t>
      </w:r>
      <w:r w:rsidRPr="00C84BC8">
        <w:rPr>
          <w:rFonts w:ascii="Bookman Old Style" w:hAnsi="Bookman Old Style"/>
        </w:rPr>
        <w:t>los</w:t>
      </w:r>
      <w:r w:rsidRPr="00C84BC8">
        <w:rPr>
          <w:rFonts w:ascii="Bookman Old Style" w:hAnsi="Bookman Old Style"/>
          <w:spacing w:val="-2"/>
        </w:rPr>
        <w:t xml:space="preserve"> </w:t>
      </w:r>
      <w:r w:rsidRPr="00C84BC8">
        <w:rPr>
          <w:rFonts w:ascii="Bookman Old Style" w:hAnsi="Bookman Old Style"/>
        </w:rPr>
        <w:t>gastos</w:t>
      </w:r>
      <w:r w:rsidRPr="00C84BC8">
        <w:rPr>
          <w:rFonts w:ascii="Bookman Old Style" w:hAnsi="Bookman Old Style"/>
          <w:spacing w:val="8"/>
        </w:rPr>
        <w:t xml:space="preserve"> </w:t>
      </w:r>
      <w:r w:rsidRPr="00C84BC8">
        <w:rPr>
          <w:rFonts w:ascii="Bookman Old Style" w:hAnsi="Bookman Old Style"/>
        </w:rPr>
        <w:t>e</w:t>
      </w:r>
      <w:r w:rsidRPr="00C84BC8">
        <w:rPr>
          <w:rFonts w:ascii="Bookman Old Style" w:hAnsi="Bookman Old Style"/>
          <w:spacing w:val="6"/>
        </w:rPr>
        <w:t xml:space="preserve"> </w:t>
      </w:r>
      <w:r w:rsidRPr="00C84BC8">
        <w:rPr>
          <w:rFonts w:ascii="Bookman Old Style" w:hAnsi="Bookman Old Style"/>
        </w:rPr>
        <w:t>impuestos</w:t>
      </w:r>
      <w:r w:rsidRPr="00C84BC8">
        <w:rPr>
          <w:rFonts w:ascii="Bookman Old Style" w:hAnsi="Bookman Old Style"/>
          <w:w w:val="98"/>
        </w:rPr>
        <w:t xml:space="preserve"> </w:t>
      </w:r>
      <w:r w:rsidRPr="00C84BC8">
        <w:rPr>
          <w:rFonts w:ascii="Bookman Old Style" w:hAnsi="Bookman Old Style"/>
        </w:rPr>
        <w:t>d</w:t>
      </w:r>
      <w:r w:rsidRPr="00C84BC8">
        <w:rPr>
          <w:rFonts w:ascii="Bookman Old Style" w:hAnsi="Bookman Old Style"/>
          <w:spacing w:val="-1"/>
        </w:rPr>
        <w:t>e</w:t>
      </w:r>
      <w:r w:rsidRPr="00C84BC8">
        <w:rPr>
          <w:rFonts w:ascii="Bookman Old Style" w:hAnsi="Bookman Old Style"/>
        </w:rPr>
        <w:t>l</w:t>
      </w:r>
      <w:r w:rsidRPr="00C84BC8">
        <w:rPr>
          <w:rFonts w:ascii="Bookman Old Style" w:hAnsi="Bookman Old Style"/>
          <w:spacing w:val="-4"/>
        </w:rPr>
        <w:t xml:space="preserve"> </w:t>
      </w:r>
      <w:r w:rsidRPr="00C84BC8">
        <w:rPr>
          <w:rFonts w:ascii="Bookman Old Style" w:hAnsi="Bookman Old Style"/>
        </w:rPr>
        <w:t>anuncio</w:t>
      </w:r>
      <w:r w:rsidRPr="00C84BC8">
        <w:rPr>
          <w:rFonts w:ascii="Bookman Old Style" w:hAnsi="Bookman Old Style"/>
          <w:spacing w:val="7"/>
        </w:rPr>
        <w:t xml:space="preserve"> </w:t>
      </w:r>
      <w:r w:rsidRPr="00C84BC8">
        <w:rPr>
          <w:rFonts w:ascii="Bookman Old Style" w:hAnsi="Bookman Old Style"/>
        </w:rPr>
        <w:t>o</w:t>
      </w:r>
      <w:r w:rsidRPr="00C84BC8">
        <w:rPr>
          <w:rFonts w:ascii="Bookman Old Style" w:hAnsi="Bookman Old Style"/>
          <w:spacing w:val="-8"/>
        </w:rPr>
        <w:t xml:space="preserve"> </w:t>
      </w:r>
      <w:r w:rsidRPr="00C84BC8">
        <w:rPr>
          <w:rFonts w:ascii="Bookman Old Style" w:hAnsi="Bookman Old Style"/>
        </w:rPr>
        <w:t>anuncios</w:t>
      </w:r>
      <w:r w:rsidRPr="00C84BC8">
        <w:rPr>
          <w:rFonts w:ascii="Bookman Old Style" w:hAnsi="Bookman Old Style"/>
          <w:spacing w:val="-3"/>
        </w:rPr>
        <w:t xml:space="preserve"> </w:t>
      </w:r>
      <w:r w:rsidRPr="00C84BC8">
        <w:rPr>
          <w:rFonts w:ascii="Bookman Old Style" w:hAnsi="Bookman Old Style"/>
        </w:rPr>
        <w:t>de</w:t>
      </w:r>
      <w:r w:rsidRPr="00C84BC8">
        <w:rPr>
          <w:rFonts w:ascii="Bookman Old Style" w:hAnsi="Bookman Old Style"/>
          <w:spacing w:val="-14"/>
        </w:rPr>
        <w:t xml:space="preserve"> </w:t>
      </w:r>
      <w:r w:rsidRPr="00C84BC8">
        <w:rPr>
          <w:rFonts w:ascii="Bookman Old Style" w:hAnsi="Bookman Old Style"/>
        </w:rPr>
        <w:t>licitación</w:t>
      </w:r>
      <w:r w:rsidRPr="00C84BC8">
        <w:rPr>
          <w:rFonts w:ascii="Bookman Old Style" w:hAnsi="Bookman Old Style"/>
          <w:spacing w:val="4"/>
        </w:rPr>
        <w:t xml:space="preserve"> </w:t>
      </w:r>
      <w:r w:rsidRPr="00C84BC8">
        <w:rPr>
          <w:rFonts w:ascii="Bookman Old Style" w:hAnsi="Bookman Old Style"/>
        </w:rPr>
        <w:t>y</w:t>
      </w:r>
      <w:r w:rsidRPr="00C84BC8">
        <w:rPr>
          <w:rFonts w:ascii="Bookman Old Style" w:hAnsi="Bookman Old Style"/>
          <w:spacing w:val="-11"/>
        </w:rPr>
        <w:t xml:space="preserve"> </w:t>
      </w:r>
      <w:r w:rsidRPr="00C84BC8">
        <w:rPr>
          <w:rFonts w:ascii="Bookman Old Style" w:hAnsi="Bookman Old Style"/>
        </w:rPr>
        <w:t>adjudicación</w:t>
      </w:r>
      <w:r w:rsidRPr="00C84BC8">
        <w:rPr>
          <w:rFonts w:ascii="Bookman Old Style" w:hAnsi="Bookman Old Style"/>
          <w:spacing w:val="30"/>
        </w:rPr>
        <w:t xml:space="preserve"> </w:t>
      </w:r>
      <w:r w:rsidRPr="00C84BC8">
        <w:rPr>
          <w:rFonts w:ascii="Bookman Old Style" w:hAnsi="Bookman Old Style"/>
        </w:rPr>
        <w:t>hasta</w:t>
      </w:r>
      <w:r w:rsidRPr="00C84BC8">
        <w:rPr>
          <w:rFonts w:ascii="Bookman Old Style" w:hAnsi="Bookman Old Style"/>
          <w:spacing w:val="-6"/>
        </w:rPr>
        <w:t xml:space="preserve"> </w:t>
      </w:r>
      <w:r w:rsidRPr="00C84BC8">
        <w:rPr>
          <w:rFonts w:ascii="Bookman Old Style" w:hAnsi="Bookman Old Style"/>
        </w:rPr>
        <w:t>el</w:t>
      </w:r>
      <w:r w:rsidRPr="00C84BC8">
        <w:rPr>
          <w:rFonts w:ascii="Bookman Old Style" w:hAnsi="Bookman Old Style"/>
          <w:spacing w:val="5"/>
        </w:rPr>
        <w:t xml:space="preserve"> </w:t>
      </w:r>
      <w:r w:rsidRPr="00C84BC8">
        <w:rPr>
          <w:rFonts w:ascii="Bookman Old Style" w:hAnsi="Bookman Old Style"/>
        </w:rPr>
        <w:t>límite</w:t>
      </w:r>
      <w:r w:rsidRPr="00C84BC8">
        <w:rPr>
          <w:rFonts w:ascii="Bookman Old Style" w:hAnsi="Bookman Old Style"/>
          <w:spacing w:val="3"/>
        </w:rPr>
        <w:t xml:space="preserve"> </w:t>
      </w:r>
      <w:r w:rsidRPr="00C84BC8">
        <w:rPr>
          <w:rFonts w:ascii="Bookman Old Style" w:hAnsi="Bookman Old Style"/>
        </w:rPr>
        <w:t>máximo</w:t>
      </w:r>
      <w:r w:rsidRPr="00C84BC8">
        <w:rPr>
          <w:rFonts w:ascii="Bookman Old Style" w:hAnsi="Bookman Old Style"/>
          <w:spacing w:val="9"/>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500</w:t>
      </w:r>
      <w:r w:rsidRPr="00C84BC8">
        <w:rPr>
          <w:rFonts w:ascii="Bookman Old Style" w:hAnsi="Bookman Old Style"/>
          <w:spacing w:val="7"/>
        </w:rPr>
        <w:t xml:space="preserve"> </w:t>
      </w:r>
      <w:r w:rsidRPr="00C84BC8">
        <w:rPr>
          <w:rFonts w:ascii="Bookman Old Style" w:hAnsi="Bookman Old Style"/>
        </w:rPr>
        <w:t>euros de</w:t>
      </w:r>
      <w:r w:rsidRPr="00C84BC8">
        <w:rPr>
          <w:rFonts w:ascii="Bookman Old Style" w:hAnsi="Bookman Old Style"/>
          <w:spacing w:val="25"/>
        </w:rPr>
        <w:t xml:space="preserve"> </w:t>
      </w:r>
      <w:r w:rsidRPr="00C84BC8">
        <w:rPr>
          <w:rFonts w:ascii="Bookman Old Style" w:hAnsi="Bookman Old Style"/>
        </w:rPr>
        <w:t>la</w:t>
      </w:r>
      <w:r w:rsidRPr="00C84BC8">
        <w:rPr>
          <w:rFonts w:ascii="Bookman Old Style" w:hAnsi="Bookman Old Style"/>
          <w:spacing w:val="31"/>
        </w:rPr>
        <w:t xml:space="preserve"> </w:t>
      </w:r>
      <w:r w:rsidRPr="00C84BC8">
        <w:rPr>
          <w:rFonts w:ascii="Bookman Old Style" w:hAnsi="Bookman Old Style"/>
        </w:rPr>
        <w:t>formalización</w:t>
      </w:r>
      <w:r w:rsidRPr="00C84BC8">
        <w:rPr>
          <w:rFonts w:ascii="Bookman Old Style" w:hAnsi="Bookman Old Style"/>
          <w:spacing w:val="44"/>
        </w:rPr>
        <w:t xml:space="preserve"> </w:t>
      </w:r>
      <w:r w:rsidRPr="00C84BC8">
        <w:rPr>
          <w:rFonts w:ascii="Bookman Old Style" w:hAnsi="Bookman Old Style"/>
        </w:rPr>
        <w:t>del</w:t>
      </w:r>
      <w:r w:rsidRPr="00C84BC8">
        <w:rPr>
          <w:rFonts w:ascii="Bookman Old Style" w:hAnsi="Bookman Old Style"/>
          <w:spacing w:val="44"/>
        </w:rPr>
        <w:t xml:space="preserve"> </w:t>
      </w:r>
      <w:r w:rsidRPr="00C84BC8">
        <w:rPr>
          <w:rFonts w:ascii="Bookman Old Style" w:hAnsi="Bookman Old Style"/>
        </w:rPr>
        <w:t>contrato,</w:t>
      </w:r>
      <w:r w:rsidRPr="00C84BC8">
        <w:rPr>
          <w:rFonts w:ascii="Bookman Old Style" w:hAnsi="Bookman Old Style"/>
          <w:spacing w:val="50"/>
        </w:rPr>
        <w:t xml:space="preserve"> </w:t>
      </w:r>
      <w:r w:rsidRPr="00C84BC8">
        <w:rPr>
          <w:rFonts w:ascii="Bookman Old Style" w:hAnsi="Bookman Old Style"/>
        </w:rPr>
        <w:t>así</w:t>
      </w:r>
      <w:r w:rsidRPr="00C84BC8">
        <w:rPr>
          <w:rFonts w:ascii="Bookman Old Style" w:hAnsi="Bookman Old Style"/>
          <w:spacing w:val="38"/>
        </w:rPr>
        <w:t xml:space="preserve"> </w:t>
      </w:r>
      <w:r w:rsidRPr="00C84BC8">
        <w:rPr>
          <w:rFonts w:ascii="Bookman Old Style" w:hAnsi="Bookman Old Style"/>
        </w:rPr>
        <w:t>como</w:t>
      </w:r>
      <w:r w:rsidRPr="00C84BC8">
        <w:rPr>
          <w:rFonts w:ascii="Bookman Old Style" w:hAnsi="Bookman Old Style"/>
          <w:spacing w:val="38"/>
        </w:rPr>
        <w:t xml:space="preserve"> </w:t>
      </w:r>
      <w:r w:rsidRPr="00C84BC8">
        <w:rPr>
          <w:rFonts w:ascii="Bookman Old Style" w:hAnsi="Bookman Old Style"/>
        </w:rPr>
        <w:t>cualesquiera</w:t>
      </w:r>
      <w:r w:rsidRPr="00C84BC8">
        <w:rPr>
          <w:rFonts w:ascii="Bookman Old Style" w:hAnsi="Bookman Old Style"/>
          <w:spacing w:val="57"/>
        </w:rPr>
        <w:t xml:space="preserve"> </w:t>
      </w:r>
      <w:r w:rsidRPr="00C84BC8">
        <w:rPr>
          <w:rFonts w:ascii="Bookman Old Style" w:hAnsi="Bookman Old Style"/>
        </w:rPr>
        <w:t>otros</w:t>
      </w:r>
      <w:r w:rsidRPr="00C84BC8">
        <w:rPr>
          <w:rFonts w:ascii="Bookman Old Style" w:hAnsi="Bookman Old Style"/>
          <w:spacing w:val="26"/>
        </w:rPr>
        <w:t xml:space="preserve"> </w:t>
      </w:r>
      <w:r w:rsidRPr="00C84BC8">
        <w:rPr>
          <w:rFonts w:ascii="Bookman Old Style" w:hAnsi="Bookman Old Style"/>
        </w:rPr>
        <w:t>que</w:t>
      </w:r>
      <w:r w:rsidRPr="00C84BC8">
        <w:rPr>
          <w:rFonts w:ascii="Bookman Old Style" w:hAnsi="Bookman Old Style"/>
          <w:spacing w:val="27"/>
        </w:rPr>
        <w:t xml:space="preserve"> </w:t>
      </w:r>
      <w:r w:rsidRPr="00C84BC8">
        <w:rPr>
          <w:rFonts w:ascii="Bookman Old Style" w:hAnsi="Bookman Old Style"/>
        </w:rPr>
        <w:t>resulten</w:t>
      </w:r>
      <w:r w:rsidRPr="00C84BC8">
        <w:rPr>
          <w:rFonts w:ascii="Bookman Old Style" w:hAnsi="Bookman Old Style"/>
          <w:spacing w:val="47"/>
        </w:rPr>
        <w:t xml:space="preserve"> </w:t>
      </w:r>
      <w:r w:rsidRPr="00C84BC8">
        <w:rPr>
          <w:rFonts w:ascii="Bookman Old Style" w:hAnsi="Bookman Old Style"/>
        </w:rPr>
        <w:t>de</w:t>
      </w:r>
      <w:r w:rsidRPr="00C84BC8">
        <w:rPr>
          <w:rFonts w:ascii="Bookman Old Style" w:hAnsi="Bookman Old Style"/>
          <w:spacing w:val="34"/>
        </w:rPr>
        <w:t xml:space="preserve"> </w:t>
      </w:r>
      <w:r w:rsidRPr="00C84BC8">
        <w:rPr>
          <w:rFonts w:ascii="Bookman Old Style" w:hAnsi="Bookman Old Style"/>
        </w:rPr>
        <w:t>aplicación,</w:t>
      </w:r>
      <w:r w:rsidRPr="00C84BC8">
        <w:rPr>
          <w:rFonts w:ascii="Bookman Old Style" w:hAnsi="Bookman Old Style"/>
          <w:w w:val="98"/>
        </w:rPr>
        <w:t xml:space="preserve"> </w:t>
      </w:r>
      <w:r w:rsidRPr="00C84BC8">
        <w:rPr>
          <w:rFonts w:ascii="Bookman Old Style" w:hAnsi="Bookman Old Style"/>
        </w:rPr>
        <w:t>según</w:t>
      </w:r>
      <w:r w:rsidRPr="00C84BC8">
        <w:rPr>
          <w:rFonts w:ascii="Bookman Old Style" w:hAnsi="Bookman Old Style"/>
          <w:spacing w:val="-7"/>
        </w:rPr>
        <w:t xml:space="preserve"> </w:t>
      </w:r>
      <w:r w:rsidRPr="00C84BC8">
        <w:rPr>
          <w:rFonts w:ascii="Bookman Old Style" w:hAnsi="Bookman Old Style"/>
        </w:rPr>
        <w:t>las</w:t>
      </w:r>
      <w:r w:rsidRPr="00C84BC8">
        <w:rPr>
          <w:rFonts w:ascii="Bookman Old Style" w:hAnsi="Bookman Old Style"/>
          <w:spacing w:val="-15"/>
        </w:rPr>
        <w:t xml:space="preserve"> </w:t>
      </w:r>
      <w:r w:rsidRPr="00C84BC8">
        <w:rPr>
          <w:rFonts w:ascii="Bookman Old Style" w:hAnsi="Bookman Old Style"/>
        </w:rPr>
        <w:t>disposiciones</w:t>
      </w:r>
      <w:r w:rsidRPr="00C84BC8">
        <w:rPr>
          <w:rFonts w:ascii="Bookman Old Style" w:hAnsi="Bookman Old Style"/>
          <w:spacing w:val="-1"/>
        </w:rPr>
        <w:t xml:space="preserve"> </w:t>
      </w:r>
      <w:r w:rsidRPr="00C84BC8">
        <w:rPr>
          <w:rFonts w:ascii="Bookman Old Style" w:hAnsi="Bookman Old Style"/>
        </w:rPr>
        <w:t>vigentes</w:t>
      </w:r>
      <w:r w:rsidRPr="00C84BC8">
        <w:rPr>
          <w:rFonts w:ascii="Bookman Old Style" w:hAnsi="Bookman Old Style"/>
          <w:spacing w:val="-2"/>
        </w:rPr>
        <w:t xml:space="preserve"> </w:t>
      </w:r>
      <w:r w:rsidRPr="00C84BC8">
        <w:rPr>
          <w:rFonts w:ascii="Bookman Old Style" w:hAnsi="Bookman Old Style"/>
        </w:rPr>
        <w:t>en</w:t>
      </w:r>
      <w:r w:rsidRPr="00C84BC8">
        <w:rPr>
          <w:rFonts w:ascii="Bookman Old Style" w:hAnsi="Bookman Old Style"/>
          <w:spacing w:val="-11"/>
        </w:rPr>
        <w:t xml:space="preserve"> </w:t>
      </w:r>
      <w:r w:rsidRPr="00C84BC8">
        <w:rPr>
          <w:rFonts w:ascii="Bookman Old Style" w:hAnsi="Bookman Old Style"/>
        </w:rPr>
        <w:t>la</w:t>
      </w:r>
      <w:r w:rsidRPr="00C84BC8">
        <w:rPr>
          <w:rFonts w:ascii="Bookman Old Style" w:hAnsi="Bookman Old Style"/>
          <w:spacing w:val="-17"/>
        </w:rPr>
        <w:t xml:space="preserve"> </w:t>
      </w:r>
      <w:r w:rsidRPr="00C84BC8">
        <w:rPr>
          <w:rFonts w:ascii="Bookman Old Style" w:hAnsi="Bookman Old Style"/>
        </w:rPr>
        <w:t>forma</w:t>
      </w:r>
      <w:r w:rsidRPr="00C84BC8">
        <w:rPr>
          <w:rFonts w:ascii="Bookman Old Style" w:hAnsi="Bookman Old Style"/>
          <w:spacing w:val="-19"/>
        </w:rPr>
        <w:t xml:space="preserve"> </w:t>
      </w:r>
      <w:r w:rsidRPr="00C84BC8">
        <w:rPr>
          <w:rFonts w:ascii="Bookman Old Style" w:hAnsi="Bookman Old Style"/>
        </w:rPr>
        <w:t>y</w:t>
      </w:r>
      <w:r w:rsidRPr="00C84BC8">
        <w:rPr>
          <w:rFonts w:ascii="Bookman Old Style" w:hAnsi="Bookman Old Style"/>
          <w:spacing w:val="-14"/>
        </w:rPr>
        <w:t xml:space="preserve"> </w:t>
      </w:r>
      <w:r w:rsidRPr="00C84BC8">
        <w:rPr>
          <w:rFonts w:ascii="Bookman Old Style" w:hAnsi="Bookman Old Style"/>
        </w:rPr>
        <w:t>cuantía</w:t>
      </w:r>
      <w:r w:rsidRPr="00C84BC8">
        <w:rPr>
          <w:rFonts w:ascii="Bookman Old Style" w:hAnsi="Bookman Old Style"/>
          <w:spacing w:val="-6"/>
        </w:rPr>
        <w:t xml:space="preserve"> </w:t>
      </w:r>
      <w:r w:rsidRPr="00C84BC8">
        <w:rPr>
          <w:rFonts w:ascii="Bookman Old Style" w:hAnsi="Bookman Old Style"/>
        </w:rPr>
        <w:t>que</w:t>
      </w:r>
      <w:r w:rsidRPr="00C84BC8">
        <w:rPr>
          <w:rFonts w:ascii="Bookman Old Style" w:hAnsi="Bookman Old Style"/>
          <w:spacing w:val="-11"/>
        </w:rPr>
        <w:t xml:space="preserve"> </w:t>
      </w:r>
      <w:r w:rsidRPr="00C84BC8">
        <w:rPr>
          <w:rFonts w:ascii="Bookman Old Style" w:hAnsi="Bookman Old Style"/>
        </w:rPr>
        <w:t>éstas</w:t>
      </w:r>
      <w:r w:rsidRPr="00C84BC8">
        <w:rPr>
          <w:rFonts w:ascii="Bookman Old Style" w:hAnsi="Bookman Old Style"/>
          <w:spacing w:val="-14"/>
        </w:rPr>
        <w:t xml:space="preserve"> </w:t>
      </w:r>
      <w:r w:rsidRPr="00C84BC8">
        <w:rPr>
          <w:rFonts w:ascii="Bookman Old Style" w:hAnsi="Bookman Old Style"/>
        </w:rPr>
        <w:t>señalen.</w:t>
      </w:r>
    </w:p>
    <w:p w14:paraId="628E743A" w14:textId="77777777" w:rsidR="00356433" w:rsidRPr="00C84BC8" w:rsidRDefault="00356433" w:rsidP="00356433">
      <w:pPr>
        <w:jc w:val="both"/>
        <w:rPr>
          <w:rFonts w:ascii="Bookman Old Style" w:hAnsi="Bookman Old Style"/>
        </w:rPr>
      </w:pPr>
    </w:p>
    <w:p w14:paraId="0E0DB8E1" w14:textId="77777777" w:rsidR="00356433" w:rsidRPr="00C84BC8" w:rsidRDefault="00356433" w:rsidP="00356433">
      <w:pPr>
        <w:jc w:val="both"/>
        <w:rPr>
          <w:rFonts w:ascii="Bookman Old Style" w:hAnsi="Bookman Old Style"/>
        </w:rPr>
      </w:pPr>
      <w:r w:rsidRPr="00C84BC8">
        <w:rPr>
          <w:rFonts w:ascii="Bookman Old Style" w:hAnsi="Bookman Old Style"/>
          <w:w w:val="380"/>
        </w:rPr>
        <w:t>-</w:t>
      </w:r>
      <w:r w:rsidRPr="00C84BC8">
        <w:rPr>
          <w:rFonts w:ascii="Bookman Old Style" w:hAnsi="Bookman Old Style"/>
          <w:spacing w:val="-203"/>
          <w:w w:val="380"/>
        </w:rPr>
        <w:t xml:space="preserve"> </w:t>
      </w:r>
      <w:r w:rsidRPr="00C84BC8">
        <w:rPr>
          <w:rFonts w:ascii="Bookman Old Style" w:hAnsi="Bookman Old Style"/>
        </w:rPr>
        <w:t>El</w:t>
      </w:r>
      <w:r w:rsidRPr="00C84BC8">
        <w:rPr>
          <w:rFonts w:ascii="Bookman Old Style" w:hAnsi="Bookman Old Style"/>
          <w:spacing w:val="48"/>
        </w:rPr>
        <w:t xml:space="preserve"> </w:t>
      </w:r>
      <w:r w:rsidRPr="00C84BC8">
        <w:rPr>
          <w:rFonts w:ascii="Bookman Old Style" w:hAnsi="Bookman Old Style"/>
        </w:rPr>
        <w:t>contratista</w:t>
      </w:r>
      <w:r w:rsidRPr="00C84BC8">
        <w:rPr>
          <w:rFonts w:ascii="Bookman Old Style" w:hAnsi="Bookman Old Style"/>
          <w:spacing w:val="3"/>
        </w:rPr>
        <w:t xml:space="preserve"> </w:t>
      </w:r>
      <w:r w:rsidRPr="00C84BC8">
        <w:rPr>
          <w:rFonts w:ascii="Bookman Old Style" w:hAnsi="Bookman Old Style"/>
        </w:rPr>
        <w:t>está</w:t>
      </w:r>
      <w:r w:rsidRPr="00C84BC8">
        <w:rPr>
          <w:rFonts w:ascii="Bookman Old Style" w:hAnsi="Bookman Old Style"/>
          <w:spacing w:val="54"/>
        </w:rPr>
        <w:t xml:space="preserve"> </w:t>
      </w:r>
      <w:r w:rsidRPr="00C84BC8">
        <w:rPr>
          <w:rFonts w:ascii="Bookman Old Style" w:hAnsi="Bookman Old Style"/>
        </w:rPr>
        <w:t>obligado</w:t>
      </w:r>
      <w:r w:rsidRPr="00C84BC8">
        <w:rPr>
          <w:rFonts w:ascii="Bookman Old Style" w:hAnsi="Bookman Old Style"/>
          <w:spacing w:val="56"/>
        </w:rPr>
        <w:t xml:space="preserve"> </w:t>
      </w:r>
      <w:r w:rsidRPr="00C84BC8">
        <w:rPr>
          <w:rFonts w:ascii="Bookman Old Style" w:hAnsi="Bookman Old Style"/>
        </w:rPr>
        <w:t>al</w:t>
      </w:r>
      <w:r w:rsidRPr="00C84BC8">
        <w:rPr>
          <w:rFonts w:ascii="Bookman Old Style" w:hAnsi="Bookman Old Style"/>
          <w:spacing w:val="45"/>
        </w:rPr>
        <w:t xml:space="preserve"> </w:t>
      </w:r>
      <w:r w:rsidRPr="00C84BC8">
        <w:rPr>
          <w:rFonts w:ascii="Bookman Old Style" w:hAnsi="Bookman Old Style"/>
        </w:rPr>
        <w:t>cumplimiento</w:t>
      </w:r>
      <w:r w:rsidRPr="00C84BC8">
        <w:rPr>
          <w:rFonts w:ascii="Bookman Old Style" w:hAnsi="Bookman Old Style"/>
          <w:spacing w:val="59"/>
        </w:rPr>
        <w:t xml:space="preserve"> </w:t>
      </w:r>
      <w:r w:rsidRPr="00C84BC8">
        <w:rPr>
          <w:rFonts w:ascii="Bookman Old Style" w:hAnsi="Bookman Old Style"/>
        </w:rPr>
        <w:t>de</w:t>
      </w:r>
      <w:r w:rsidRPr="00C84BC8">
        <w:rPr>
          <w:rFonts w:ascii="Bookman Old Style" w:hAnsi="Bookman Old Style"/>
          <w:spacing w:val="44"/>
        </w:rPr>
        <w:t xml:space="preserve"> </w:t>
      </w:r>
      <w:r w:rsidRPr="00C84BC8">
        <w:rPr>
          <w:rFonts w:ascii="Bookman Old Style" w:hAnsi="Bookman Old Style"/>
        </w:rPr>
        <w:t>los</w:t>
      </w:r>
      <w:r w:rsidRPr="00C84BC8">
        <w:rPr>
          <w:rFonts w:ascii="Bookman Old Style" w:hAnsi="Bookman Old Style"/>
          <w:spacing w:val="35"/>
        </w:rPr>
        <w:t xml:space="preserve"> </w:t>
      </w:r>
      <w:r w:rsidRPr="00C84BC8">
        <w:rPr>
          <w:rFonts w:ascii="Bookman Old Style" w:hAnsi="Bookman Old Style"/>
        </w:rPr>
        <w:t>requisitos</w:t>
      </w:r>
      <w:r w:rsidRPr="00C84BC8">
        <w:rPr>
          <w:rFonts w:ascii="Bookman Old Style" w:hAnsi="Bookman Old Style"/>
          <w:spacing w:val="51"/>
        </w:rPr>
        <w:t xml:space="preserve"> </w:t>
      </w:r>
      <w:r w:rsidRPr="00C84BC8">
        <w:rPr>
          <w:rFonts w:ascii="Bookman Old Style" w:hAnsi="Bookman Old Style"/>
        </w:rPr>
        <w:t>previstos</w:t>
      </w:r>
      <w:r w:rsidRPr="00C84BC8">
        <w:rPr>
          <w:rFonts w:ascii="Bookman Old Style" w:hAnsi="Bookman Old Style"/>
          <w:spacing w:val="59"/>
        </w:rPr>
        <w:t xml:space="preserve"> </w:t>
      </w:r>
      <w:r w:rsidRPr="00C84BC8">
        <w:rPr>
          <w:rFonts w:ascii="Bookman Old Style" w:hAnsi="Bookman Old Style"/>
        </w:rPr>
        <w:t>en</w:t>
      </w:r>
      <w:r w:rsidRPr="00C84BC8">
        <w:rPr>
          <w:rFonts w:ascii="Bookman Old Style" w:hAnsi="Bookman Old Style"/>
          <w:spacing w:val="49"/>
        </w:rPr>
        <w:t xml:space="preserve"> </w:t>
      </w:r>
      <w:r w:rsidRPr="00C84BC8">
        <w:rPr>
          <w:rFonts w:ascii="Bookman Old Style" w:hAnsi="Bookman Old Style"/>
        </w:rPr>
        <w:t>el</w:t>
      </w:r>
      <w:r w:rsidRPr="00C84BC8">
        <w:rPr>
          <w:rFonts w:ascii="Bookman Old Style" w:hAnsi="Bookman Old Style"/>
          <w:w w:val="99"/>
        </w:rPr>
        <w:t xml:space="preserve"> </w:t>
      </w:r>
      <w:r w:rsidRPr="00C84BC8">
        <w:rPr>
          <w:rFonts w:ascii="Bookman Old Style" w:hAnsi="Bookman Old Style"/>
        </w:rPr>
        <w:t>artículo</w:t>
      </w:r>
      <w:r w:rsidRPr="00C84BC8">
        <w:rPr>
          <w:rFonts w:ascii="Bookman Old Style" w:hAnsi="Bookman Old Style"/>
          <w:spacing w:val="-6"/>
        </w:rPr>
        <w:t xml:space="preserve"> </w:t>
      </w:r>
      <w:r w:rsidRPr="00C84BC8">
        <w:rPr>
          <w:rFonts w:ascii="Bookman Old Style" w:hAnsi="Bookman Old Style"/>
        </w:rPr>
        <w:t>227</w:t>
      </w:r>
      <w:r w:rsidRPr="00C84BC8">
        <w:rPr>
          <w:rFonts w:ascii="Bookman Old Style" w:hAnsi="Bookman Old Style"/>
          <w:spacing w:val="2"/>
        </w:rPr>
        <w:t xml:space="preserve"> </w:t>
      </w:r>
      <w:r w:rsidRPr="00C84BC8">
        <w:rPr>
          <w:rFonts w:ascii="Bookman Old Style" w:hAnsi="Bookman Old Style"/>
        </w:rPr>
        <w:t>del</w:t>
      </w:r>
      <w:r w:rsidRPr="00C84BC8">
        <w:rPr>
          <w:rFonts w:ascii="Bookman Old Style" w:hAnsi="Bookman Old Style"/>
          <w:spacing w:val="-7"/>
        </w:rPr>
        <w:t xml:space="preserve"> </w:t>
      </w:r>
      <w:r w:rsidRPr="00C84BC8">
        <w:rPr>
          <w:rFonts w:ascii="Bookman Old Style" w:hAnsi="Bookman Old Style"/>
        </w:rPr>
        <w:t>Texto</w:t>
      </w:r>
      <w:r w:rsidRPr="00C84BC8">
        <w:rPr>
          <w:rFonts w:ascii="Bookman Old Style" w:hAnsi="Bookman Old Style"/>
          <w:spacing w:val="6"/>
        </w:rPr>
        <w:t xml:space="preserve"> </w:t>
      </w:r>
      <w:r w:rsidRPr="00C84BC8">
        <w:rPr>
          <w:rFonts w:ascii="Bookman Old Style" w:hAnsi="Bookman Old Style"/>
        </w:rPr>
        <w:t>Refundido</w:t>
      </w:r>
      <w:r w:rsidRPr="00C84BC8">
        <w:rPr>
          <w:rFonts w:ascii="Bookman Old Style" w:hAnsi="Bookman Old Style"/>
          <w:spacing w:val="13"/>
        </w:rPr>
        <w:t xml:space="preserve"> </w:t>
      </w:r>
      <w:r w:rsidRPr="00C84BC8">
        <w:rPr>
          <w:rFonts w:ascii="Bookman Old Style" w:hAnsi="Bookman Old Style"/>
        </w:rPr>
        <w:t>de</w:t>
      </w:r>
      <w:r w:rsidRPr="00C84BC8">
        <w:rPr>
          <w:rFonts w:ascii="Bookman Old Style" w:hAnsi="Bookman Old Style"/>
          <w:spacing w:val="-1"/>
        </w:rPr>
        <w:t xml:space="preserve"> </w:t>
      </w:r>
      <w:r w:rsidRPr="00C84BC8">
        <w:rPr>
          <w:rFonts w:ascii="Bookman Old Style" w:hAnsi="Bookman Old Style"/>
        </w:rPr>
        <w:t>la</w:t>
      </w:r>
      <w:r w:rsidRPr="00C84BC8">
        <w:rPr>
          <w:rFonts w:ascii="Bookman Old Style" w:hAnsi="Bookman Old Style"/>
          <w:spacing w:val="-13"/>
        </w:rPr>
        <w:t xml:space="preserve"> </w:t>
      </w:r>
      <w:r w:rsidRPr="00C84BC8">
        <w:rPr>
          <w:rFonts w:ascii="Bookman Old Style" w:hAnsi="Bookman Old Style"/>
        </w:rPr>
        <w:t>Ley</w:t>
      </w:r>
      <w:r w:rsidRPr="00C84BC8">
        <w:rPr>
          <w:rFonts w:ascii="Bookman Old Style" w:hAnsi="Bookman Old Style"/>
          <w:spacing w:val="9"/>
        </w:rPr>
        <w:t xml:space="preserve"> </w:t>
      </w:r>
      <w:r w:rsidRPr="00C84BC8">
        <w:rPr>
          <w:rFonts w:ascii="Bookman Old Style" w:hAnsi="Bookman Old Style"/>
        </w:rPr>
        <w:t>de Contratos</w:t>
      </w:r>
      <w:r w:rsidRPr="00C84BC8">
        <w:rPr>
          <w:rFonts w:ascii="Bookman Old Style" w:hAnsi="Bookman Old Style"/>
          <w:spacing w:val="6"/>
        </w:rPr>
        <w:t xml:space="preserve"> </w:t>
      </w:r>
      <w:r w:rsidRPr="00C84BC8">
        <w:rPr>
          <w:rFonts w:ascii="Bookman Old Style" w:hAnsi="Bookman Old Style"/>
        </w:rPr>
        <w:t>del</w:t>
      </w:r>
      <w:r w:rsidRPr="00C84BC8">
        <w:rPr>
          <w:rFonts w:ascii="Bookman Old Style" w:hAnsi="Bookman Old Style"/>
          <w:spacing w:val="12"/>
        </w:rPr>
        <w:t xml:space="preserve"> </w:t>
      </w:r>
      <w:r w:rsidRPr="00C84BC8">
        <w:rPr>
          <w:rFonts w:ascii="Bookman Old Style" w:hAnsi="Bookman Old Style"/>
        </w:rPr>
        <w:t>Sector</w:t>
      </w:r>
      <w:r w:rsidRPr="00C84BC8">
        <w:rPr>
          <w:rFonts w:ascii="Bookman Old Style" w:hAnsi="Bookman Old Style"/>
          <w:spacing w:val="-1"/>
        </w:rPr>
        <w:t xml:space="preserve"> </w:t>
      </w:r>
      <w:r w:rsidRPr="00C84BC8">
        <w:rPr>
          <w:rFonts w:ascii="Bookman Old Style" w:hAnsi="Bookman Old Style"/>
        </w:rPr>
        <w:t>Público,</w:t>
      </w:r>
      <w:r w:rsidRPr="00C84BC8">
        <w:rPr>
          <w:rFonts w:ascii="Bookman Old Style" w:hAnsi="Bookman Old Style"/>
          <w:spacing w:val="8"/>
        </w:rPr>
        <w:t xml:space="preserve"> </w:t>
      </w:r>
      <w:r w:rsidRPr="00C84BC8">
        <w:rPr>
          <w:rFonts w:ascii="Bookman Old Style" w:hAnsi="Bookman Old Style"/>
        </w:rPr>
        <w:t>aprobado por</w:t>
      </w:r>
      <w:r w:rsidRPr="00C84BC8">
        <w:rPr>
          <w:rFonts w:ascii="Bookman Old Style" w:hAnsi="Bookman Old Style"/>
          <w:spacing w:val="8"/>
        </w:rPr>
        <w:t xml:space="preserve"> </w:t>
      </w:r>
      <w:r w:rsidRPr="00C84BC8">
        <w:rPr>
          <w:rFonts w:ascii="Bookman Old Style" w:hAnsi="Bookman Old Style"/>
        </w:rPr>
        <w:t>el</w:t>
      </w:r>
      <w:r w:rsidRPr="00C84BC8">
        <w:rPr>
          <w:rFonts w:ascii="Bookman Old Style" w:hAnsi="Bookman Old Style"/>
          <w:w w:val="99"/>
        </w:rPr>
        <w:t xml:space="preserve"> </w:t>
      </w:r>
      <w:r w:rsidRPr="00C84BC8">
        <w:rPr>
          <w:rFonts w:ascii="Bookman Old Style" w:hAnsi="Bookman Old Style"/>
        </w:rPr>
        <w:t>Real</w:t>
      </w:r>
      <w:r w:rsidRPr="00C84BC8">
        <w:rPr>
          <w:rFonts w:ascii="Bookman Old Style" w:hAnsi="Bookman Old Style"/>
          <w:spacing w:val="-11"/>
        </w:rPr>
        <w:t xml:space="preserve"> </w:t>
      </w:r>
      <w:r w:rsidRPr="00C84BC8">
        <w:rPr>
          <w:rFonts w:ascii="Bookman Old Style" w:hAnsi="Bookman Old Style"/>
        </w:rPr>
        <w:t>Decreto</w:t>
      </w:r>
      <w:r w:rsidRPr="00C84BC8">
        <w:rPr>
          <w:rFonts w:ascii="Bookman Old Style" w:hAnsi="Bookman Old Style"/>
          <w:spacing w:val="-9"/>
        </w:rPr>
        <w:t xml:space="preserve"> </w:t>
      </w:r>
      <w:r w:rsidRPr="00C84BC8">
        <w:rPr>
          <w:rFonts w:ascii="Bookman Old Style" w:hAnsi="Bookman Old Style"/>
        </w:rPr>
        <w:t>Legislativo</w:t>
      </w:r>
      <w:r w:rsidRPr="00C84BC8">
        <w:rPr>
          <w:rFonts w:ascii="Bookman Old Style" w:hAnsi="Bookman Old Style"/>
          <w:spacing w:val="-5"/>
        </w:rPr>
        <w:t xml:space="preserve"> </w:t>
      </w:r>
      <w:r w:rsidRPr="00C84BC8">
        <w:rPr>
          <w:rFonts w:ascii="Bookman Old Style" w:hAnsi="Bookman Old Style"/>
        </w:rPr>
        <w:t>3/2011,</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1"/>
        </w:rPr>
        <w:t xml:space="preserve"> </w:t>
      </w:r>
      <w:r w:rsidRPr="00C84BC8">
        <w:rPr>
          <w:rFonts w:ascii="Bookman Old Style" w:hAnsi="Bookman Old Style"/>
        </w:rPr>
        <w:t>14</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0"/>
        </w:rPr>
        <w:t xml:space="preserve"> </w:t>
      </w:r>
      <w:r w:rsidRPr="00C84BC8">
        <w:rPr>
          <w:rFonts w:ascii="Bookman Old Style" w:hAnsi="Bookman Old Style"/>
        </w:rPr>
        <w:t>noviembre,</w:t>
      </w:r>
      <w:r w:rsidRPr="00C84BC8">
        <w:rPr>
          <w:rFonts w:ascii="Bookman Old Style" w:hAnsi="Bookman Old Style"/>
          <w:spacing w:val="-4"/>
        </w:rPr>
        <w:t xml:space="preserve"> </w:t>
      </w:r>
      <w:r w:rsidRPr="00C84BC8">
        <w:rPr>
          <w:rFonts w:ascii="Bookman Old Style" w:hAnsi="Bookman Old Style"/>
        </w:rPr>
        <w:t>para</w:t>
      </w:r>
      <w:r w:rsidRPr="00C84BC8">
        <w:rPr>
          <w:rFonts w:ascii="Bookman Old Style" w:hAnsi="Bookman Old Style"/>
          <w:spacing w:val="-6"/>
        </w:rPr>
        <w:t xml:space="preserve"> </w:t>
      </w:r>
      <w:r w:rsidRPr="00C84BC8">
        <w:rPr>
          <w:rFonts w:ascii="Bookman Old Style" w:hAnsi="Bookman Old Style"/>
        </w:rPr>
        <w:t>los</w:t>
      </w:r>
      <w:r w:rsidRPr="00C84BC8">
        <w:rPr>
          <w:rFonts w:ascii="Bookman Old Style" w:hAnsi="Bookman Old Style"/>
          <w:spacing w:val="-20"/>
        </w:rPr>
        <w:t xml:space="preserve"> </w:t>
      </w:r>
      <w:r w:rsidRPr="00C84BC8">
        <w:rPr>
          <w:rFonts w:ascii="Bookman Old Style" w:hAnsi="Bookman Old Style"/>
        </w:rPr>
        <w:t>supuestos</w:t>
      </w:r>
      <w:r w:rsidRPr="00C84BC8">
        <w:rPr>
          <w:rFonts w:ascii="Bookman Old Style" w:hAnsi="Bookman Old Style"/>
          <w:spacing w:val="-14"/>
        </w:rPr>
        <w:t xml:space="preserve"> </w:t>
      </w:r>
      <w:r w:rsidRPr="00C84BC8">
        <w:rPr>
          <w:rFonts w:ascii="Bookman Old Style" w:hAnsi="Bookman Old Style"/>
        </w:rPr>
        <w:t>de</w:t>
      </w:r>
      <w:r w:rsidRPr="00C84BC8">
        <w:rPr>
          <w:rFonts w:ascii="Bookman Old Style" w:hAnsi="Bookman Old Style"/>
          <w:spacing w:val="-13"/>
        </w:rPr>
        <w:t xml:space="preserve"> </w:t>
      </w:r>
      <w:r w:rsidRPr="00C84BC8">
        <w:rPr>
          <w:rFonts w:ascii="Bookman Old Style" w:hAnsi="Bookman Old Style"/>
        </w:rPr>
        <w:t>subcontratación.</w:t>
      </w:r>
    </w:p>
    <w:p w14:paraId="3F7A411E" w14:textId="77777777" w:rsidR="00356433" w:rsidRPr="00C84BC8" w:rsidRDefault="00356433" w:rsidP="00356433">
      <w:pPr>
        <w:jc w:val="both"/>
        <w:rPr>
          <w:rFonts w:ascii="Bookman Old Style" w:hAnsi="Bookman Old Style"/>
        </w:rPr>
      </w:pPr>
    </w:p>
    <w:p w14:paraId="5020EA46" w14:textId="77777777" w:rsidR="00356433" w:rsidRPr="00C84BC8" w:rsidRDefault="00356433" w:rsidP="00356433">
      <w:pPr>
        <w:jc w:val="both"/>
        <w:rPr>
          <w:rFonts w:ascii="Bookman Old Style" w:hAnsi="Bookman Old Style"/>
        </w:rPr>
      </w:pPr>
    </w:p>
    <w:p w14:paraId="19C8591F"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1"/>
        </w:rPr>
        <w:t xml:space="preserve"> </w:t>
      </w:r>
      <w:r w:rsidRPr="00C84BC8">
        <w:rPr>
          <w:rFonts w:ascii="Bookman Old Style" w:hAnsi="Bookman Old Style"/>
        </w:rPr>
        <w:t>VIGÉSIMA.</w:t>
      </w:r>
      <w:r w:rsidRPr="00C84BC8">
        <w:rPr>
          <w:rFonts w:ascii="Bookman Old Style" w:hAnsi="Bookman Old Style"/>
          <w:spacing w:val="42"/>
        </w:rPr>
        <w:t xml:space="preserve"> </w:t>
      </w:r>
      <w:r w:rsidRPr="00C84BC8">
        <w:rPr>
          <w:rFonts w:ascii="Bookman Old Style" w:hAnsi="Bookman Old Style"/>
          <w:u w:color="000000"/>
        </w:rPr>
        <w:t>Plazo</w:t>
      </w:r>
      <w:r w:rsidRPr="00C84BC8">
        <w:rPr>
          <w:rFonts w:ascii="Bookman Old Style" w:hAnsi="Bookman Old Style"/>
          <w:spacing w:val="19"/>
          <w:u w:color="000000"/>
        </w:rPr>
        <w:t xml:space="preserve"> </w:t>
      </w:r>
      <w:r w:rsidRPr="00C84BC8">
        <w:rPr>
          <w:rFonts w:ascii="Bookman Old Style" w:hAnsi="Bookman Old Style"/>
          <w:u w:color="000000"/>
        </w:rPr>
        <w:t>de</w:t>
      </w:r>
      <w:r w:rsidRPr="00C84BC8">
        <w:rPr>
          <w:rFonts w:ascii="Bookman Old Style" w:hAnsi="Bookman Old Style"/>
          <w:spacing w:val="13"/>
          <w:u w:color="000000"/>
        </w:rPr>
        <w:t xml:space="preserve"> </w:t>
      </w:r>
      <w:r w:rsidRPr="00C84BC8">
        <w:rPr>
          <w:rFonts w:ascii="Bookman Old Style" w:hAnsi="Bookman Old Style"/>
          <w:u w:color="000000"/>
        </w:rPr>
        <w:t>Garantía</w:t>
      </w:r>
    </w:p>
    <w:p w14:paraId="360FBDFF" w14:textId="77777777" w:rsidR="00356433" w:rsidRPr="00C84BC8" w:rsidRDefault="00356433" w:rsidP="00356433">
      <w:pPr>
        <w:jc w:val="both"/>
        <w:rPr>
          <w:rFonts w:ascii="Bookman Old Style" w:hAnsi="Bookman Old Style"/>
        </w:rPr>
      </w:pPr>
    </w:p>
    <w:p w14:paraId="14F8C145" w14:textId="77777777" w:rsidR="00356433" w:rsidRPr="00C84BC8" w:rsidRDefault="00356433" w:rsidP="00356433">
      <w:pPr>
        <w:jc w:val="both"/>
        <w:rPr>
          <w:rFonts w:ascii="Bookman Old Style" w:hAnsi="Bookman Old Style"/>
        </w:rPr>
      </w:pPr>
      <w:r w:rsidRPr="00C84BC8">
        <w:rPr>
          <w:rFonts w:ascii="Bookman Old Style" w:hAnsi="Bookman Old Style"/>
          <w:w w:val="95"/>
        </w:rPr>
        <w:t>El</w:t>
      </w:r>
      <w:r w:rsidRPr="00C84BC8">
        <w:rPr>
          <w:rFonts w:ascii="Bookman Old Style" w:hAnsi="Bookman Old Style"/>
          <w:spacing w:val="29"/>
          <w:w w:val="95"/>
        </w:rPr>
        <w:t xml:space="preserve"> </w:t>
      </w:r>
      <w:r w:rsidRPr="00C84BC8">
        <w:rPr>
          <w:rFonts w:ascii="Bookman Old Style" w:hAnsi="Bookman Old Style"/>
          <w:w w:val="95"/>
        </w:rPr>
        <w:t>objeto</w:t>
      </w:r>
      <w:r w:rsidRPr="00C84BC8">
        <w:rPr>
          <w:rFonts w:ascii="Bookman Old Style" w:hAnsi="Bookman Old Style"/>
          <w:spacing w:val="33"/>
          <w:w w:val="95"/>
        </w:rPr>
        <w:t xml:space="preserve"> </w:t>
      </w:r>
      <w:r w:rsidRPr="00C84BC8">
        <w:rPr>
          <w:rFonts w:ascii="Bookman Old Style" w:hAnsi="Bookman Old Style"/>
          <w:w w:val="95"/>
        </w:rPr>
        <w:t>del</w:t>
      </w:r>
      <w:r w:rsidRPr="00C84BC8">
        <w:rPr>
          <w:rFonts w:ascii="Bookman Old Style" w:hAnsi="Bookman Old Style"/>
          <w:spacing w:val="26"/>
          <w:w w:val="95"/>
        </w:rPr>
        <w:t xml:space="preserve"> </w:t>
      </w:r>
      <w:r w:rsidRPr="00C84BC8">
        <w:rPr>
          <w:rFonts w:ascii="Bookman Old Style" w:hAnsi="Bookman Old Style"/>
          <w:w w:val="95"/>
        </w:rPr>
        <w:t>contrato</w:t>
      </w:r>
      <w:r w:rsidRPr="00C84BC8">
        <w:rPr>
          <w:rFonts w:ascii="Bookman Old Style" w:hAnsi="Bookman Old Style"/>
          <w:spacing w:val="35"/>
          <w:w w:val="95"/>
        </w:rPr>
        <w:t xml:space="preserve"> </w:t>
      </w:r>
      <w:r w:rsidRPr="00C84BC8">
        <w:rPr>
          <w:rFonts w:ascii="Bookman Old Style" w:hAnsi="Bookman Old Style"/>
          <w:w w:val="95"/>
        </w:rPr>
        <w:t>quedará</w:t>
      </w:r>
      <w:r w:rsidRPr="00C84BC8">
        <w:rPr>
          <w:rFonts w:ascii="Bookman Old Style" w:hAnsi="Bookman Old Style"/>
          <w:spacing w:val="32"/>
          <w:w w:val="95"/>
        </w:rPr>
        <w:t xml:space="preserve"> </w:t>
      </w:r>
      <w:r w:rsidRPr="00C84BC8">
        <w:rPr>
          <w:rFonts w:ascii="Bookman Old Style" w:hAnsi="Bookman Old Style"/>
          <w:w w:val="95"/>
        </w:rPr>
        <w:t>sujeto</w:t>
      </w:r>
      <w:r w:rsidRPr="00C84BC8">
        <w:rPr>
          <w:rFonts w:ascii="Bookman Old Style" w:hAnsi="Bookman Old Style"/>
          <w:spacing w:val="28"/>
          <w:w w:val="95"/>
        </w:rPr>
        <w:t xml:space="preserve"> </w:t>
      </w:r>
      <w:r w:rsidRPr="00C84BC8">
        <w:rPr>
          <w:rFonts w:ascii="Bookman Old Style" w:hAnsi="Bookman Old Style"/>
          <w:w w:val="95"/>
        </w:rPr>
        <w:t>a</w:t>
      </w:r>
      <w:r w:rsidRPr="00C84BC8">
        <w:rPr>
          <w:rFonts w:ascii="Bookman Old Style" w:hAnsi="Bookman Old Style"/>
          <w:spacing w:val="15"/>
          <w:w w:val="95"/>
        </w:rPr>
        <w:t xml:space="preserve"> </w:t>
      </w:r>
      <w:r w:rsidRPr="00C84BC8">
        <w:rPr>
          <w:rFonts w:ascii="Bookman Old Style" w:hAnsi="Bookman Old Style"/>
          <w:w w:val="95"/>
        </w:rPr>
        <w:t>un</w:t>
      </w:r>
      <w:r w:rsidRPr="00C84BC8">
        <w:rPr>
          <w:rFonts w:ascii="Bookman Old Style" w:hAnsi="Bookman Old Style"/>
          <w:spacing w:val="27"/>
          <w:w w:val="95"/>
        </w:rPr>
        <w:t xml:space="preserve"> </w:t>
      </w:r>
      <w:r w:rsidRPr="00C84BC8">
        <w:rPr>
          <w:rFonts w:ascii="Bookman Old Style" w:hAnsi="Bookman Old Style"/>
          <w:w w:val="95"/>
        </w:rPr>
        <w:t>plazo</w:t>
      </w:r>
      <w:r w:rsidRPr="00C84BC8">
        <w:rPr>
          <w:rFonts w:ascii="Bookman Old Style" w:hAnsi="Bookman Old Style"/>
          <w:spacing w:val="40"/>
          <w:w w:val="95"/>
        </w:rPr>
        <w:t xml:space="preserve"> </w:t>
      </w:r>
      <w:r w:rsidRPr="00C84BC8">
        <w:rPr>
          <w:rFonts w:ascii="Bookman Old Style" w:hAnsi="Bookman Old Style"/>
          <w:w w:val="95"/>
        </w:rPr>
        <w:t>de</w:t>
      </w:r>
      <w:r w:rsidRPr="00C84BC8">
        <w:rPr>
          <w:rFonts w:ascii="Bookman Old Style" w:hAnsi="Bookman Old Style"/>
          <w:spacing w:val="11"/>
          <w:w w:val="95"/>
        </w:rPr>
        <w:t xml:space="preserve"> </w:t>
      </w:r>
      <w:r w:rsidRPr="00C84BC8">
        <w:rPr>
          <w:rFonts w:ascii="Bookman Old Style" w:hAnsi="Bookman Old Style"/>
          <w:w w:val="95"/>
        </w:rPr>
        <w:t>garantía</w:t>
      </w:r>
      <w:r w:rsidRPr="00C84BC8">
        <w:rPr>
          <w:rFonts w:ascii="Bookman Old Style" w:hAnsi="Bookman Old Style"/>
          <w:spacing w:val="38"/>
          <w:w w:val="95"/>
        </w:rPr>
        <w:t xml:space="preserve"> </w:t>
      </w:r>
      <w:r w:rsidRPr="00C84BC8">
        <w:rPr>
          <w:rFonts w:ascii="Bookman Old Style" w:hAnsi="Bookman Old Style"/>
          <w:w w:val="95"/>
        </w:rPr>
        <w:t>de</w:t>
      </w:r>
      <w:r w:rsidRPr="00C84BC8">
        <w:rPr>
          <w:rFonts w:ascii="Bookman Old Style" w:hAnsi="Bookman Old Style"/>
          <w:spacing w:val="23"/>
          <w:w w:val="95"/>
        </w:rPr>
        <w:t xml:space="preserve"> </w:t>
      </w:r>
      <w:r w:rsidRPr="00C84BC8">
        <w:rPr>
          <w:rFonts w:ascii="Bookman Old Style" w:hAnsi="Bookman Old Style"/>
          <w:w w:val="95"/>
        </w:rPr>
        <w:t>un</w:t>
      </w:r>
      <w:r w:rsidRPr="00C84BC8">
        <w:rPr>
          <w:rFonts w:ascii="Bookman Old Style" w:hAnsi="Bookman Old Style"/>
          <w:spacing w:val="27"/>
          <w:w w:val="95"/>
        </w:rPr>
        <w:t xml:space="preserve"> </w:t>
      </w:r>
      <w:r w:rsidRPr="00C84BC8">
        <w:rPr>
          <w:rFonts w:ascii="Bookman Old Style" w:hAnsi="Bookman Old Style"/>
          <w:w w:val="95"/>
        </w:rPr>
        <w:t>año,</w:t>
      </w:r>
      <w:r w:rsidRPr="00C84BC8">
        <w:rPr>
          <w:rFonts w:ascii="Bookman Old Style" w:hAnsi="Bookman Old Style"/>
          <w:spacing w:val="32"/>
          <w:w w:val="95"/>
        </w:rPr>
        <w:t xml:space="preserve"> </w:t>
      </w:r>
      <w:r w:rsidRPr="00C84BC8">
        <w:rPr>
          <w:rFonts w:ascii="Bookman Old Style" w:hAnsi="Bookman Old Style"/>
          <w:w w:val="95"/>
        </w:rPr>
        <w:t>a</w:t>
      </w:r>
      <w:r w:rsidRPr="00C84BC8">
        <w:rPr>
          <w:rFonts w:ascii="Bookman Old Style" w:hAnsi="Bookman Old Style"/>
          <w:spacing w:val="15"/>
          <w:w w:val="95"/>
        </w:rPr>
        <w:t xml:space="preserve"> </w:t>
      </w:r>
      <w:r w:rsidRPr="00C84BC8">
        <w:rPr>
          <w:rFonts w:ascii="Bookman Old Style" w:hAnsi="Bookman Old Style"/>
          <w:w w:val="95"/>
        </w:rPr>
        <w:t>contar</w:t>
      </w:r>
      <w:r w:rsidRPr="00C84BC8">
        <w:rPr>
          <w:rFonts w:ascii="Bookman Old Style" w:hAnsi="Bookman Old Style"/>
          <w:spacing w:val="18"/>
          <w:w w:val="95"/>
        </w:rPr>
        <w:t xml:space="preserve"> </w:t>
      </w:r>
      <w:r w:rsidRPr="00C84BC8">
        <w:rPr>
          <w:rFonts w:ascii="Bookman Old Style" w:hAnsi="Bookman Old Style"/>
          <w:w w:val="95"/>
        </w:rPr>
        <w:t>desde</w:t>
      </w:r>
      <w:r w:rsidRPr="00C84BC8">
        <w:rPr>
          <w:rFonts w:ascii="Bookman Old Style" w:hAnsi="Bookman Old Style"/>
        </w:rPr>
        <w:t xml:space="preserve"> </w:t>
      </w:r>
      <w:r w:rsidRPr="00C84BC8">
        <w:rPr>
          <w:rFonts w:ascii="Bookman Old Style" w:hAnsi="Bookman Old Style"/>
          <w:w w:val="95"/>
        </w:rPr>
        <w:t>la</w:t>
      </w:r>
      <w:r w:rsidRPr="00C84BC8">
        <w:rPr>
          <w:rFonts w:ascii="Bookman Old Style" w:hAnsi="Bookman Old Style"/>
          <w:spacing w:val="41"/>
          <w:w w:val="95"/>
        </w:rPr>
        <w:t xml:space="preserve"> </w:t>
      </w:r>
      <w:r w:rsidRPr="00C84BC8">
        <w:rPr>
          <w:rFonts w:ascii="Bookman Old Style" w:hAnsi="Bookman Old Style"/>
          <w:w w:val="95"/>
        </w:rPr>
        <w:t>fecha</w:t>
      </w:r>
      <w:r w:rsidRPr="00C84BC8">
        <w:rPr>
          <w:rFonts w:ascii="Bookman Old Style" w:hAnsi="Bookman Old Style"/>
          <w:spacing w:val="23"/>
          <w:w w:val="95"/>
        </w:rPr>
        <w:t xml:space="preserve"> </w:t>
      </w:r>
      <w:r w:rsidRPr="00C84BC8">
        <w:rPr>
          <w:rFonts w:ascii="Bookman Old Style" w:hAnsi="Bookman Old Style"/>
          <w:w w:val="95"/>
        </w:rPr>
        <w:t>de</w:t>
      </w:r>
      <w:r w:rsidRPr="00C84BC8">
        <w:rPr>
          <w:rFonts w:ascii="Bookman Old Style" w:hAnsi="Bookman Old Style"/>
          <w:spacing w:val="35"/>
          <w:w w:val="95"/>
        </w:rPr>
        <w:t xml:space="preserve"> </w:t>
      </w:r>
      <w:r w:rsidRPr="00C84BC8">
        <w:rPr>
          <w:rFonts w:ascii="Bookman Old Style" w:hAnsi="Bookman Old Style"/>
          <w:w w:val="95"/>
        </w:rPr>
        <w:t>su</w:t>
      </w:r>
      <w:r w:rsidRPr="00C84BC8">
        <w:rPr>
          <w:rFonts w:ascii="Bookman Old Style" w:hAnsi="Bookman Old Style"/>
          <w:spacing w:val="26"/>
          <w:w w:val="95"/>
        </w:rPr>
        <w:t xml:space="preserve"> </w:t>
      </w:r>
      <w:r w:rsidRPr="00C84BC8">
        <w:rPr>
          <w:rFonts w:ascii="Bookman Old Style" w:hAnsi="Bookman Old Style"/>
          <w:w w:val="95"/>
        </w:rPr>
        <w:t>finalización,</w:t>
      </w:r>
      <w:r w:rsidRPr="00C84BC8">
        <w:rPr>
          <w:rFonts w:ascii="Bookman Old Style" w:hAnsi="Bookman Old Style"/>
          <w:spacing w:val="48"/>
          <w:w w:val="95"/>
        </w:rPr>
        <w:t xml:space="preserve"> </w:t>
      </w:r>
      <w:r w:rsidRPr="00C84BC8">
        <w:rPr>
          <w:rFonts w:ascii="Bookman Old Style" w:hAnsi="Bookman Old Style"/>
          <w:w w:val="95"/>
        </w:rPr>
        <w:t>plazo</w:t>
      </w:r>
      <w:r w:rsidRPr="00C84BC8">
        <w:rPr>
          <w:rFonts w:ascii="Bookman Old Style" w:hAnsi="Bookman Old Style"/>
          <w:spacing w:val="7"/>
          <w:w w:val="95"/>
        </w:rPr>
        <w:t xml:space="preserve"> </w:t>
      </w:r>
      <w:r w:rsidRPr="00C84BC8">
        <w:rPr>
          <w:rFonts w:ascii="Bookman Old Style" w:hAnsi="Bookman Old Style"/>
          <w:w w:val="95"/>
        </w:rPr>
        <w:t>durante</w:t>
      </w:r>
      <w:r w:rsidRPr="00C84BC8">
        <w:rPr>
          <w:rFonts w:ascii="Bookman Old Style" w:hAnsi="Bookman Old Style"/>
          <w:spacing w:val="33"/>
          <w:w w:val="95"/>
        </w:rPr>
        <w:t xml:space="preserve"> </w:t>
      </w:r>
      <w:r w:rsidRPr="00C84BC8">
        <w:rPr>
          <w:rFonts w:ascii="Bookman Old Style" w:hAnsi="Bookman Old Style"/>
          <w:w w:val="95"/>
        </w:rPr>
        <w:t>el</w:t>
      </w:r>
      <w:r w:rsidRPr="00C84BC8">
        <w:rPr>
          <w:rFonts w:ascii="Bookman Old Style" w:hAnsi="Bookman Old Style"/>
          <w:spacing w:val="34"/>
          <w:w w:val="95"/>
        </w:rPr>
        <w:t xml:space="preserve"> </w:t>
      </w:r>
      <w:r w:rsidRPr="00C84BC8">
        <w:rPr>
          <w:rFonts w:ascii="Bookman Old Style" w:hAnsi="Bookman Old Style"/>
          <w:w w:val="95"/>
        </w:rPr>
        <w:t>cu</w:t>
      </w:r>
      <w:r w:rsidRPr="00C84BC8">
        <w:rPr>
          <w:rFonts w:ascii="Bookman Old Style" w:hAnsi="Bookman Old Style"/>
          <w:spacing w:val="5"/>
          <w:w w:val="95"/>
        </w:rPr>
        <w:t>a</w:t>
      </w:r>
      <w:r w:rsidRPr="00C84BC8">
        <w:rPr>
          <w:rFonts w:ascii="Bookman Old Style" w:hAnsi="Bookman Old Style"/>
          <w:w w:val="95"/>
        </w:rPr>
        <w:t>l</w:t>
      </w:r>
      <w:r w:rsidRPr="00C84BC8">
        <w:rPr>
          <w:rFonts w:ascii="Bookman Old Style" w:hAnsi="Bookman Old Style"/>
          <w:spacing w:val="47"/>
          <w:w w:val="95"/>
        </w:rPr>
        <w:t xml:space="preserve"> </w:t>
      </w:r>
      <w:r w:rsidRPr="00C84BC8">
        <w:rPr>
          <w:rFonts w:ascii="Bookman Old Style" w:hAnsi="Bookman Old Style"/>
          <w:w w:val="95"/>
        </w:rPr>
        <w:t>la</w:t>
      </w:r>
      <w:r w:rsidRPr="00C84BC8">
        <w:rPr>
          <w:rFonts w:ascii="Bookman Old Style" w:hAnsi="Bookman Old Style"/>
          <w:spacing w:val="30"/>
          <w:w w:val="95"/>
        </w:rPr>
        <w:t xml:space="preserve"> </w:t>
      </w:r>
      <w:r w:rsidRPr="00C84BC8">
        <w:rPr>
          <w:rFonts w:ascii="Bookman Old Style" w:hAnsi="Bookman Old Style"/>
          <w:w w:val="95"/>
        </w:rPr>
        <w:t>Administración</w:t>
      </w:r>
      <w:r w:rsidRPr="00C84BC8">
        <w:rPr>
          <w:rFonts w:ascii="Bookman Old Style" w:hAnsi="Bookman Old Style"/>
          <w:spacing w:val="8"/>
          <w:w w:val="95"/>
        </w:rPr>
        <w:t xml:space="preserve"> </w:t>
      </w:r>
      <w:r w:rsidRPr="00C84BC8">
        <w:rPr>
          <w:rFonts w:ascii="Bookman Old Style" w:hAnsi="Bookman Old Style"/>
          <w:w w:val="95"/>
        </w:rPr>
        <w:t>podrá</w:t>
      </w:r>
      <w:r w:rsidRPr="00C84BC8">
        <w:rPr>
          <w:rFonts w:ascii="Bookman Old Style" w:hAnsi="Bookman Old Style"/>
          <w:spacing w:val="38"/>
          <w:w w:val="95"/>
        </w:rPr>
        <w:t xml:space="preserve"> </w:t>
      </w:r>
      <w:r w:rsidRPr="00C84BC8">
        <w:rPr>
          <w:rFonts w:ascii="Bookman Old Style" w:hAnsi="Bookman Old Style"/>
          <w:w w:val="95"/>
        </w:rPr>
        <w:t>comprobar</w:t>
      </w:r>
      <w:r w:rsidRPr="00C84BC8">
        <w:rPr>
          <w:rFonts w:ascii="Bookman Old Style" w:hAnsi="Bookman Old Style"/>
          <w:spacing w:val="12"/>
          <w:w w:val="95"/>
        </w:rPr>
        <w:t xml:space="preserve"> </w:t>
      </w:r>
      <w:r w:rsidRPr="00C84BC8">
        <w:rPr>
          <w:rFonts w:ascii="Bookman Old Style" w:hAnsi="Bookman Old Style"/>
          <w:w w:val="95"/>
        </w:rPr>
        <w:t>que</w:t>
      </w:r>
      <w:r w:rsidRPr="00C84BC8">
        <w:rPr>
          <w:rFonts w:ascii="Bookman Old Style" w:hAnsi="Bookman Old Style"/>
          <w:spacing w:val="37"/>
          <w:w w:val="95"/>
        </w:rPr>
        <w:t xml:space="preserve"> </w:t>
      </w:r>
      <w:r w:rsidRPr="00C84BC8">
        <w:rPr>
          <w:rFonts w:ascii="Bookman Old Style" w:hAnsi="Bookman Old Style"/>
          <w:w w:val="95"/>
        </w:rPr>
        <w:t>el</w:t>
      </w:r>
      <w:r w:rsidRPr="00C84BC8">
        <w:rPr>
          <w:rFonts w:ascii="Bookman Old Style" w:hAnsi="Bookman Old Style"/>
          <w:w w:val="99"/>
        </w:rPr>
        <w:t xml:space="preserve"> </w:t>
      </w:r>
      <w:r w:rsidRPr="00C84BC8">
        <w:rPr>
          <w:rFonts w:ascii="Bookman Old Style" w:hAnsi="Bookman Old Style"/>
          <w:w w:val="95"/>
        </w:rPr>
        <w:t>trabajo</w:t>
      </w:r>
      <w:r w:rsidRPr="00C84BC8">
        <w:rPr>
          <w:rFonts w:ascii="Bookman Old Style" w:hAnsi="Bookman Old Style"/>
          <w:spacing w:val="40"/>
          <w:w w:val="95"/>
        </w:rPr>
        <w:t xml:space="preserve"> </w:t>
      </w:r>
      <w:r w:rsidRPr="00C84BC8">
        <w:rPr>
          <w:rFonts w:ascii="Bookman Old Style" w:hAnsi="Bookman Old Style"/>
          <w:w w:val="95"/>
        </w:rPr>
        <w:t>realizado</w:t>
      </w:r>
      <w:r w:rsidRPr="00C84BC8">
        <w:rPr>
          <w:rFonts w:ascii="Bookman Old Style" w:hAnsi="Bookman Old Style"/>
          <w:spacing w:val="51"/>
          <w:w w:val="95"/>
        </w:rPr>
        <w:t xml:space="preserve"> </w:t>
      </w:r>
      <w:r w:rsidRPr="00C84BC8">
        <w:rPr>
          <w:rFonts w:ascii="Bookman Old Style" w:hAnsi="Bookman Old Style"/>
          <w:w w:val="95"/>
        </w:rPr>
        <w:t>se</w:t>
      </w:r>
      <w:r w:rsidRPr="00C84BC8">
        <w:rPr>
          <w:rFonts w:ascii="Bookman Old Style" w:hAnsi="Bookman Old Style"/>
          <w:spacing w:val="18"/>
          <w:w w:val="95"/>
        </w:rPr>
        <w:t xml:space="preserve"> </w:t>
      </w:r>
      <w:r w:rsidRPr="00C84BC8">
        <w:rPr>
          <w:rFonts w:ascii="Bookman Old Style" w:hAnsi="Bookman Old Style"/>
          <w:w w:val="95"/>
        </w:rPr>
        <w:t>ajusta</w:t>
      </w:r>
      <w:r w:rsidRPr="00C84BC8">
        <w:rPr>
          <w:rFonts w:ascii="Bookman Old Style" w:hAnsi="Bookman Old Style"/>
          <w:spacing w:val="30"/>
          <w:w w:val="95"/>
        </w:rPr>
        <w:t xml:space="preserve"> </w:t>
      </w:r>
      <w:r w:rsidRPr="00C84BC8">
        <w:rPr>
          <w:rFonts w:ascii="Bookman Old Style" w:hAnsi="Bookman Old Style"/>
          <w:w w:val="95"/>
        </w:rPr>
        <w:t>a</w:t>
      </w:r>
      <w:r w:rsidRPr="00C84BC8">
        <w:rPr>
          <w:rFonts w:ascii="Bookman Old Style" w:hAnsi="Bookman Old Style"/>
          <w:spacing w:val="15"/>
          <w:w w:val="95"/>
        </w:rPr>
        <w:t xml:space="preserve"> </w:t>
      </w:r>
      <w:r w:rsidRPr="00C84BC8">
        <w:rPr>
          <w:rFonts w:ascii="Bookman Old Style" w:hAnsi="Bookman Old Style"/>
          <w:w w:val="95"/>
        </w:rPr>
        <w:t>las</w:t>
      </w:r>
      <w:r w:rsidRPr="00C84BC8">
        <w:rPr>
          <w:rFonts w:ascii="Bookman Old Style" w:hAnsi="Bookman Old Style"/>
          <w:spacing w:val="13"/>
          <w:w w:val="95"/>
        </w:rPr>
        <w:t xml:space="preserve"> </w:t>
      </w:r>
      <w:r w:rsidRPr="00C84BC8">
        <w:rPr>
          <w:rFonts w:ascii="Bookman Old Style" w:hAnsi="Bookman Old Style"/>
          <w:w w:val="95"/>
        </w:rPr>
        <w:t>prescripciones</w:t>
      </w:r>
      <w:r w:rsidRPr="00C84BC8">
        <w:rPr>
          <w:rFonts w:ascii="Bookman Old Style" w:hAnsi="Bookman Old Style"/>
          <w:spacing w:val="56"/>
          <w:w w:val="95"/>
        </w:rPr>
        <w:t xml:space="preserve"> </w:t>
      </w:r>
      <w:r w:rsidRPr="00C84BC8">
        <w:rPr>
          <w:rFonts w:ascii="Bookman Old Style" w:hAnsi="Bookman Old Style"/>
          <w:w w:val="95"/>
        </w:rPr>
        <w:t>establecidas</w:t>
      </w:r>
      <w:r w:rsidRPr="00C84BC8">
        <w:rPr>
          <w:rFonts w:ascii="Bookman Old Style" w:hAnsi="Bookman Old Style"/>
          <w:spacing w:val="33"/>
          <w:w w:val="95"/>
        </w:rPr>
        <w:t xml:space="preserve"> </w:t>
      </w:r>
      <w:r w:rsidRPr="00C84BC8">
        <w:rPr>
          <w:rFonts w:ascii="Bookman Old Style" w:hAnsi="Bookman Old Style"/>
          <w:w w:val="95"/>
        </w:rPr>
        <w:t>para</w:t>
      </w:r>
      <w:r w:rsidRPr="00C84BC8">
        <w:rPr>
          <w:rFonts w:ascii="Bookman Old Style" w:hAnsi="Bookman Old Style"/>
          <w:spacing w:val="37"/>
          <w:w w:val="95"/>
        </w:rPr>
        <w:t xml:space="preserve"> </w:t>
      </w:r>
      <w:r w:rsidRPr="00C84BC8">
        <w:rPr>
          <w:rFonts w:ascii="Bookman Old Style" w:hAnsi="Bookman Old Style"/>
          <w:w w:val="95"/>
        </w:rPr>
        <w:t>su</w:t>
      </w:r>
      <w:r w:rsidRPr="00C84BC8">
        <w:rPr>
          <w:rFonts w:ascii="Bookman Old Style" w:hAnsi="Bookman Old Style"/>
          <w:spacing w:val="28"/>
          <w:w w:val="95"/>
        </w:rPr>
        <w:t xml:space="preserve"> </w:t>
      </w:r>
      <w:r w:rsidRPr="00C84BC8">
        <w:rPr>
          <w:rFonts w:ascii="Bookman Old Style" w:hAnsi="Bookman Old Style"/>
          <w:w w:val="95"/>
        </w:rPr>
        <w:t>ejecución</w:t>
      </w:r>
      <w:r w:rsidRPr="00C84BC8">
        <w:rPr>
          <w:rFonts w:ascii="Bookman Old Style" w:hAnsi="Bookman Old Style"/>
          <w:spacing w:val="40"/>
          <w:w w:val="95"/>
        </w:rPr>
        <w:t xml:space="preserve"> </w:t>
      </w:r>
      <w:r w:rsidRPr="00C84BC8">
        <w:rPr>
          <w:rFonts w:ascii="Bookman Old Style" w:hAnsi="Bookman Old Style"/>
          <w:w w:val="95"/>
        </w:rPr>
        <w:t>y</w:t>
      </w:r>
      <w:r w:rsidRPr="00C84BC8">
        <w:rPr>
          <w:rFonts w:ascii="Bookman Old Style" w:hAnsi="Bookman Old Style"/>
          <w:spacing w:val="26"/>
          <w:w w:val="95"/>
        </w:rPr>
        <w:t xml:space="preserve"> </w:t>
      </w:r>
      <w:r w:rsidRPr="00C84BC8">
        <w:rPr>
          <w:rFonts w:ascii="Bookman Old Style" w:hAnsi="Bookman Old Style"/>
          <w:w w:val="95"/>
        </w:rPr>
        <w:t>cumplimiento</w:t>
      </w:r>
      <w:r w:rsidRPr="00C84BC8">
        <w:rPr>
          <w:rFonts w:ascii="Bookman Old Style" w:hAnsi="Bookman Old Style"/>
          <w:w w:val="98"/>
        </w:rPr>
        <w:t xml:space="preserve"> </w:t>
      </w:r>
      <w:r w:rsidRPr="00C84BC8">
        <w:rPr>
          <w:rFonts w:ascii="Bookman Old Style" w:hAnsi="Bookman Old Style"/>
          <w:w w:val="95"/>
        </w:rPr>
        <w:t>y</w:t>
      </w:r>
      <w:r w:rsidRPr="00C84BC8">
        <w:rPr>
          <w:rFonts w:ascii="Bookman Old Style" w:hAnsi="Bookman Old Style"/>
          <w:spacing w:val="22"/>
          <w:w w:val="95"/>
        </w:rPr>
        <w:t xml:space="preserve"> </w:t>
      </w:r>
      <w:r w:rsidRPr="00C84BC8">
        <w:rPr>
          <w:rFonts w:ascii="Bookman Old Style" w:hAnsi="Bookman Old Style"/>
          <w:w w:val="95"/>
        </w:rPr>
        <w:t>a</w:t>
      </w:r>
      <w:r w:rsidRPr="00C84BC8">
        <w:rPr>
          <w:rFonts w:ascii="Bookman Old Style" w:hAnsi="Bookman Old Style"/>
          <w:spacing w:val="24"/>
          <w:w w:val="95"/>
        </w:rPr>
        <w:t xml:space="preserve"> </w:t>
      </w:r>
      <w:r w:rsidRPr="00C84BC8">
        <w:rPr>
          <w:rFonts w:ascii="Bookman Old Style" w:hAnsi="Bookman Old Style"/>
          <w:w w:val="95"/>
        </w:rPr>
        <w:t>lo</w:t>
      </w:r>
      <w:r w:rsidRPr="00C84BC8">
        <w:rPr>
          <w:rFonts w:ascii="Bookman Old Style" w:hAnsi="Bookman Old Style"/>
          <w:spacing w:val="21"/>
          <w:w w:val="95"/>
        </w:rPr>
        <w:t xml:space="preserve"> </w:t>
      </w:r>
      <w:r w:rsidRPr="00C84BC8">
        <w:rPr>
          <w:rFonts w:ascii="Bookman Old Style" w:hAnsi="Bookman Old Style"/>
          <w:w w:val="95"/>
        </w:rPr>
        <w:t>estipulado</w:t>
      </w:r>
      <w:r w:rsidRPr="00C84BC8">
        <w:rPr>
          <w:rFonts w:ascii="Bookman Old Style" w:hAnsi="Bookman Old Style"/>
          <w:spacing w:val="37"/>
          <w:w w:val="95"/>
        </w:rPr>
        <w:t xml:space="preserve"> </w:t>
      </w:r>
      <w:r w:rsidRPr="00C84BC8">
        <w:rPr>
          <w:rFonts w:ascii="Bookman Old Style" w:hAnsi="Bookman Old Style"/>
          <w:w w:val="95"/>
        </w:rPr>
        <w:t>en</w:t>
      </w:r>
      <w:r w:rsidRPr="00C84BC8">
        <w:rPr>
          <w:rFonts w:ascii="Bookman Old Style" w:hAnsi="Bookman Old Style"/>
          <w:spacing w:val="15"/>
          <w:w w:val="95"/>
        </w:rPr>
        <w:t xml:space="preserve"> </w:t>
      </w:r>
      <w:r w:rsidRPr="00C84BC8">
        <w:rPr>
          <w:rFonts w:ascii="Bookman Old Style" w:hAnsi="Bookman Old Style"/>
          <w:w w:val="95"/>
        </w:rPr>
        <w:t>el</w:t>
      </w:r>
      <w:r w:rsidRPr="00C84BC8">
        <w:rPr>
          <w:rFonts w:ascii="Bookman Old Style" w:hAnsi="Bookman Old Style"/>
          <w:spacing w:val="22"/>
          <w:w w:val="95"/>
        </w:rPr>
        <w:t xml:space="preserve"> </w:t>
      </w:r>
      <w:r w:rsidRPr="00C84BC8">
        <w:rPr>
          <w:rFonts w:ascii="Bookman Old Style" w:hAnsi="Bookman Old Style"/>
          <w:w w:val="95"/>
        </w:rPr>
        <w:t>presente</w:t>
      </w:r>
      <w:r w:rsidRPr="00C84BC8">
        <w:rPr>
          <w:rFonts w:ascii="Bookman Old Style" w:hAnsi="Bookman Old Style"/>
          <w:spacing w:val="47"/>
          <w:w w:val="95"/>
        </w:rPr>
        <w:t xml:space="preserve"> </w:t>
      </w:r>
      <w:r w:rsidRPr="00C84BC8">
        <w:rPr>
          <w:rFonts w:ascii="Bookman Old Style" w:hAnsi="Bookman Old Style"/>
          <w:w w:val="95"/>
        </w:rPr>
        <w:t>Pliego</w:t>
      </w:r>
      <w:r w:rsidRPr="00C84BC8">
        <w:rPr>
          <w:rFonts w:ascii="Bookman Old Style" w:hAnsi="Bookman Old Style"/>
          <w:spacing w:val="19"/>
          <w:w w:val="95"/>
        </w:rPr>
        <w:t xml:space="preserve"> </w:t>
      </w:r>
      <w:r w:rsidRPr="00C84BC8">
        <w:rPr>
          <w:rFonts w:ascii="Bookman Old Style" w:hAnsi="Bookman Old Style"/>
          <w:w w:val="95"/>
        </w:rPr>
        <w:t>y</w:t>
      </w:r>
      <w:r w:rsidRPr="00C84BC8">
        <w:rPr>
          <w:rFonts w:ascii="Bookman Old Style" w:hAnsi="Bookman Old Style"/>
          <w:spacing w:val="22"/>
          <w:w w:val="95"/>
        </w:rPr>
        <w:t xml:space="preserve"> </w:t>
      </w:r>
      <w:r w:rsidRPr="00C84BC8">
        <w:rPr>
          <w:rFonts w:ascii="Bookman Old Style" w:hAnsi="Bookman Old Style"/>
          <w:w w:val="95"/>
        </w:rPr>
        <w:t>sus</w:t>
      </w:r>
      <w:r w:rsidRPr="00C84BC8">
        <w:rPr>
          <w:rFonts w:ascii="Bookman Old Style" w:hAnsi="Bookman Old Style"/>
          <w:spacing w:val="15"/>
          <w:w w:val="95"/>
        </w:rPr>
        <w:t xml:space="preserve"> </w:t>
      </w:r>
      <w:r w:rsidRPr="00C84BC8">
        <w:rPr>
          <w:rFonts w:ascii="Bookman Old Style" w:hAnsi="Bookman Old Style"/>
          <w:w w:val="95"/>
        </w:rPr>
        <w:t>anexos.</w:t>
      </w:r>
      <w:r w:rsidRPr="00C84BC8">
        <w:rPr>
          <w:rFonts w:ascii="Bookman Old Style" w:hAnsi="Bookman Old Style"/>
          <w:spacing w:val="22"/>
          <w:w w:val="95"/>
        </w:rPr>
        <w:t xml:space="preserve"> </w:t>
      </w:r>
      <w:r w:rsidRPr="00C84BC8">
        <w:rPr>
          <w:rFonts w:ascii="Bookman Old Style" w:hAnsi="Bookman Old Style"/>
          <w:w w:val="95"/>
        </w:rPr>
        <w:t>Transcurrido</w:t>
      </w:r>
      <w:r w:rsidRPr="00C84BC8">
        <w:rPr>
          <w:rFonts w:ascii="Bookman Old Style" w:hAnsi="Bookman Old Style"/>
          <w:spacing w:val="39"/>
          <w:w w:val="95"/>
        </w:rPr>
        <w:t xml:space="preserve"> </w:t>
      </w:r>
      <w:r w:rsidRPr="00C84BC8">
        <w:rPr>
          <w:rFonts w:ascii="Bookman Old Style" w:hAnsi="Bookman Old Style"/>
          <w:w w:val="95"/>
        </w:rPr>
        <w:t>el</w:t>
      </w:r>
      <w:r w:rsidRPr="00C84BC8">
        <w:rPr>
          <w:rFonts w:ascii="Bookman Old Style" w:hAnsi="Bookman Old Style"/>
          <w:spacing w:val="9"/>
          <w:w w:val="95"/>
        </w:rPr>
        <w:t xml:space="preserve"> </w:t>
      </w:r>
      <w:r w:rsidRPr="00C84BC8">
        <w:rPr>
          <w:rFonts w:ascii="Bookman Old Style" w:hAnsi="Bookman Old Style"/>
          <w:w w:val="95"/>
        </w:rPr>
        <w:t>plazo</w:t>
      </w:r>
      <w:r w:rsidRPr="00C84BC8">
        <w:rPr>
          <w:rFonts w:ascii="Bookman Old Style" w:hAnsi="Bookman Old Style"/>
          <w:spacing w:val="39"/>
          <w:w w:val="95"/>
        </w:rPr>
        <w:t xml:space="preserve"> </w:t>
      </w:r>
      <w:r w:rsidRPr="00C84BC8">
        <w:rPr>
          <w:rFonts w:ascii="Bookman Old Style" w:hAnsi="Bookman Old Style"/>
          <w:w w:val="95"/>
        </w:rPr>
        <w:t>de</w:t>
      </w:r>
      <w:r w:rsidRPr="00C84BC8">
        <w:rPr>
          <w:rFonts w:ascii="Bookman Old Style" w:hAnsi="Bookman Old Style"/>
          <w:spacing w:val="9"/>
          <w:w w:val="95"/>
        </w:rPr>
        <w:t xml:space="preserve"> </w:t>
      </w:r>
      <w:r w:rsidRPr="00C84BC8">
        <w:rPr>
          <w:rFonts w:ascii="Bookman Old Style" w:hAnsi="Bookman Old Style"/>
          <w:w w:val="95"/>
        </w:rPr>
        <w:t>garantía</w:t>
      </w:r>
      <w:r w:rsidRPr="00C84BC8">
        <w:rPr>
          <w:rFonts w:ascii="Bookman Old Style" w:hAnsi="Bookman Old Style"/>
          <w:spacing w:val="36"/>
          <w:w w:val="95"/>
        </w:rPr>
        <w:t xml:space="preserve"> </w:t>
      </w:r>
      <w:r w:rsidRPr="00C84BC8">
        <w:rPr>
          <w:rFonts w:ascii="Bookman Old Style" w:hAnsi="Bookman Old Style"/>
          <w:w w:val="95"/>
        </w:rPr>
        <w:t>sin</w:t>
      </w:r>
      <w:r w:rsidRPr="00C84BC8">
        <w:rPr>
          <w:rFonts w:ascii="Bookman Old Style" w:hAnsi="Bookman Old Style"/>
          <w:spacing w:val="12"/>
          <w:w w:val="95"/>
        </w:rPr>
        <w:t xml:space="preserve"> </w:t>
      </w:r>
      <w:r w:rsidRPr="00C84BC8">
        <w:rPr>
          <w:rFonts w:ascii="Bookman Old Style" w:hAnsi="Bookman Old Style"/>
          <w:w w:val="95"/>
        </w:rPr>
        <w:t>que</w:t>
      </w:r>
      <w:r w:rsidRPr="00C84BC8">
        <w:rPr>
          <w:rFonts w:ascii="Bookman Old Style" w:hAnsi="Bookman Old Style"/>
          <w:w w:val="101"/>
        </w:rPr>
        <w:t xml:space="preserve"> </w:t>
      </w:r>
      <w:r w:rsidRPr="00C84BC8">
        <w:rPr>
          <w:rFonts w:ascii="Bookman Old Style" w:hAnsi="Bookman Old Style"/>
          <w:w w:val="95"/>
        </w:rPr>
        <w:t>se</w:t>
      </w:r>
      <w:r w:rsidRPr="00C84BC8">
        <w:rPr>
          <w:rFonts w:ascii="Bookman Old Style" w:hAnsi="Bookman Old Style"/>
          <w:spacing w:val="14"/>
          <w:w w:val="95"/>
        </w:rPr>
        <w:t xml:space="preserve"> </w:t>
      </w:r>
      <w:r w:rsidRPr="00C84BC8">
        <w:rPr>
          <w:rFonts w:ascii="Bookman Old Style" w:hAnsi="Bookman Old Style"/>
          <w:w w:val="95"/>
        </w:rPr>
        <w:t>hayan</w:t>
      </w:r>
      <w:r w:rsidRPr="00C84BC8">
        <w:rPr>
          <w:rFonts w:ascii="Bookman Old Style" w:hAnsi="Bookman Old Style"/>
          <w:spacing w:val="54"/>
          <w:w w:val="95"/>
        </w:rPr>
        <w:t xml:space="preserve"> </w:t>
      </w:r>
      <w:r w:rsidRPr="00C84BC8">
        <w:rPr>
          <w:rFonts w:ascii="Bookman Old Style" w:hAnsi="Bookman Old Style"/>
          <w:w w:val="95"/>
        </w:rPr>
        <w:t>formulado</w:t>
      </w:r>
      <w:r w:rsidRPr="00C84BC8">
        <w:rPr>
          <w:rFonts w:ascii="Bookman Old Style" w:hAnsi="Bookman Old Style"/>
          <w:spacing w:val="45"/>
          <w:w w:val="95"/>
        </w:rPr>
        <w:t xml:space="preserve"> </w:t>
      </w:r>
      <w:r w:rsidRPr="00C84BC8">
        <w:rPr>
          <w:rFonts w:ascii="Bookman Old Style" w:hAnsi="Bookman Old Style"/>
          <w:w w:val="95"/>
        </w:rPr>
        <w:t>reparos</w:t>
      </w:r>
      <w:r w:rsidRPr="00C84BC8">
        <w:rPr>
          <w:rFonts w:ascii="Bookman Old Style" w:hAnsi="Bookman Old Style"/>
          <w:spacing w:val="53"/>
          <w:w w:val="95"/>
        </w:rPr>
        <w:t xml:space="preserve"> </w:t>
      </w:r>
      <w:r w:rsidRPr="00C84BC8">
        <w:rPr>
          <w:rFonts w:ascii="Bookman Old Style" w:hAnsi="Bookman Old Style"/>
          <w:w w:val="95"/>
        </w:rPr>
        <w:t>a</w:t>
      </w:r>
      <w:r w:rsidRPr="00C84BC8">
        <w:rPr>
          <w:rFonts w:ascii="Bookman Old Style" w:hAnsi="Bookman Old Style"/>
          <w:spacing w:val="36"/>
          <w:w w:val="95"/>
        </w:rPr>
        <w:t xml:space="preserve"> </w:t>
      </w:r>
      <w:r w:rsidRPr="00C84BC8">
        <w:rPr>
          <w:rFonts w:ascii="Bookman Old Style" w:hAnsi="Bookman Old Style"/>
          <w:w w:val="95"/>
        </w:rPr>
        <w:t>los</w:t>
      </w:r>
      <w:r w:rsidRPr="00C84BC8">
        <w:rPr>
          <w:rFonts w:ascii="Bookman Old Style" w:hAnsi="Bookman Old Style"/>
          <w:spacing w:val="33"/>
          <w:w w:val="95"/>
        </w:rPr>
        <w:t xml:space="preserve"> </w:t>
      </w:r>
      <w:r w:rsidRPr="00C84BC8">
        <w:rPr>
          <w:rFonts w:ascii="Bookman Old Style" w:hAnsi="Bookman Old Style"/>
          <w:w w:val="95"/>
        </w:rPr>
        <w:t>trabajos</w:t>
      </w:r>
      <w:r w:rsidRPr="00C84BC8">
        <w:rPr>
          <w:rFonts w:ascii="Bookman Old Style" w:hAnsi="Bookman Old Style"/>
          <w:spacing w:val="51"/>
          <w:w w:val="95"/>
        </w:rPr>
        <w:t xml:space="preserve"> </w:t>
      </w:r>
      <w:r w:rsidRPr="00C84BC8">
        <w:rPr>
          <w:rFonts w:ascii="Bookman Old Style" w:hAnsi="Bookman Old Style"/>
          <w:w w:val="95"/>
        </w:rPr>
        <w:t>ejecutados,</w:t>
      </w:r>
      <w:r w:rsidRPr="00C84BC8">
        <w:rPr>
          <w:rFonts w:ascii="Bookman Old Style" w:hAnsi="Bookman Old Style"/>
          <w:spacing w:val="51"/>
          <w:w w:val="95"/>
        </w:rPr>
        <w:t xml:space="preserve"> </w:t>
      </w:r>
      <w:r w:rsidRPr="00C84BC8">
        <w:rPr>
          <w:rFonts w:ascii="Bookman Old Style" w:hAnsi="Bookman Old Style"/>
          <w:w w:val="95"/>
        </w:rPr>
        <w:t>quedará</w:t>
      </w:r>
      <w:r w:rsidRPr="00C84BC8">
        <w:rPr>
          <w:rFonts w:ascii="Bookman Old Style" w:hAnsi="Bookman Old Style"/>
          <w:spacing w:val="42"/>
          <w:w w:val="95"/>
        </w:rPr>
        <w:t xml:space="preserve"> </w:t>
      </w:r>
      <w:r w:rsidRPr="00C84BC8">
        <w:rPr>
          <w:rFonts w:ascii="Bookman Old Style" w:hAnsi="Bookman Old Style"/>
          <w:w w:val="95"/>
        </w:rPr>
        <w:t>extinguida</w:t>
      </w:r>
      <w:r w:rsidRPr="00C84BC8">
        <w:rPr>
          <w:rFonts w:ascii="Bookman Old Style" w:hAnsi="Bookman Old Style"/>
          <w:spacing w:val="7"/>
          <w:w w:val="95"/>
        </w:rPr>
        <w:t xml:space="preserve"> </w:t>
      </w:r>
      <w:r w:rsidRPr="00C84BC8">
        <w:rPr>
          <w:rFonts w:ascii="Bookman Old Style" w:hAnsi="Bookman Old Style"/>
          <w:w w:val="95"/>
        </w:rPr>
        <w:t>la</w:t>
      </w:r>
      <w:r w:rsidRPr="00C84BC8">
        <w:rPr>
          <w:rFonts w:ascii="Bookman Old Style" w:hAnsi="Bookman Old Style"/>
          <w:spacing w:val="30"/>
          <w:w w:val="95"/>
        </w:rPr>
        <w:t xml:space="preserve"> </w:t>
      </w:r>
      <w:r w:rsidRPr="00C84BC8">
        <w:rPr>
          <w:rFonts w:ascii="Bookman Old Style" w:hAnsi="Bookman Old Style"/>
          <w:w w:val="95"/>
        </w:rPr>
        <w:t>responsabilidad</w:t>
      </w:r>
      <w:r w:rsidRPr="00C84BC8">
        <w:rPr>
          <w:rFonts w:ascii="Bookman Old Style" w:hAnsi="Bookman Old Style"/>
          <w:w w:val="97"/>
        </w:rPr>
        <w:t xml:space="preserve"> </w:t>
      </w:r>
      <w:r w:rsidRPr="00C84BC8">
        <w:rPr>
          <w:rFonts w:ascii="Bookman Old Style" w:hAnsi="Bookman Old Style"/>
          <w:w w:val="95"/>
        </w:rPr>
        <w:t>del</w:t>
      </w:r>
      <w:r w:rsidRPr="00C84BC8">
        <w:rPr>
          <w:rFonts w:ascii="Bookman Old Style" w:hAnsi="Bookman Old Style"/>
          <w:spacing w:val="27"/>
          <w:w w:val="95"/>
        </w:rPr>
        <w:t xml:space="preserve"> </w:t>
      </w:r>
      <w:r w:rsidRPr="00C84BC8">
        <w:rPr>
          <w:rFonts w:ascii="Bookman Old Style" w:hAnsi="Bookman Old Style"/>
          <w:w w:val="95"/>
        </w:rPr>
        <w:t>contratista.</w:t>
      </w:r>
    </w:p>
    <w:p w14:paraId="261B418B" w14:textId="77777777" w:rsidR="00356433" w:rsidRPr="00C84BC8" w:rsidRDefault="00356433" w:rsidP="00356433">
      <w:pPr>
        <w:jc w:val="both"/>
        <w:rPr>
          <w:rFonts w:ascii="Bookman Old Style" w:hAnsi="Bookman Old Style"/>
        </w:rPr>
      </w:pPr>
    </w:p>
    <w:p w14:paraId="7EAE444A" w14:textId="77777777" w:rsidR="00356433" w:rsidRPr="00C84BC8" w:rsidRDefault="00356433" w:rsidP="00356433">
      <w:pPr>
        <w:jc w:val="both"/>
        <w:rPr>
          <w:rFonts w:ascii="Bookman Old Style" w:hAnsi="Bookman Old Style"/>
        </w:rPr>
      </w:pPr>
      <w:r w:rsidRPr="00C84BC8">
        <w:rPr>
          <w:rFonts w:ascii="Bookman Old Style" w:hAnsi="Bookman Old Style"/>
        </w:rPr>
        <w:t>Si</w:t>
      </w:r>
      <w:r w:rsidRPr="00C84BC8">
        <w:rPr>
          <w:rFonts w:ascii="Bookman Old Style" w:hAnsi="Bookman Old Style"/>
          <w:spacing w:val="-15"/>
        </w:rPr>
        <w:t xml:space="preserve"> </w:t>
      </w:r>
      <w:r w:rsidRPr="00C84BC8">
        <w:rPr>
          <w:rFonts w:ascii="Bookman Old Style" w:hAnsi="Bookman Old Style"/>
        </w:rPr>
        <w:t>durante</w:t>
      </w:r>
      <w:r w:rsidRPr="00C84BC8">
        <w:rPr>
          <w:rFonts w:ascii="Bookman Old Style" w:hAnsi="Bookman Old Style"/>
          <w:spacing w:val="-1"/>
        </w:rPr>
        <w:t xml:space="preserve"> </w:t>
      </w:r>
      <w:r w:rsidRPr="00C84BC8">
        <w:rPr>
          <w:rFonts w:ascii="Bookman Old Style" w:hAnsi="Bookman Old Style"/>
        </w:rPr>
        <w:t>el</w:t>
      </w:r>
      <w:r w:rsidRPr="00C84BC8">
        <w:rPr>
          <w:rFonts w:ascii="Bookman Old Style" w:hAnsi="Bookman Old Style"/>
          <w:spacing w:val="-16"/>
        </w:rPr>
        <w:t xml:space="preserve"> </w:t>
      </w:r>
      <w:r w:rsidRPr="00C84BC8">
        <w:rPr>
          <w:rFonts w:ascii="Bookman Old Style" w:hAnsi="Bookman Old Style"/>
        </w:rPr>
        <w:t>plazo</w:t>
      </w:r>
      <w:r w:rsidRPr="00C84BC8">
        <w:rPr>
          <w:rFonts w:ascii="Bookman Old Style" w:hAnsi="Bookman Old Style"/>
          <w:spacing w:val="5"/>
        </w:rPr>
        <w:t xml:space="preserve"> </w:t>
      </w:r>
      <w:r w:rsidRPr="00C84BC8">
        <w:rPr>
          <w:rFonts w:ascii="Bookman Old Style" w:hAnsi="Bookman Old Style"/>
        </w:rPr>
        <w:t>de</w:t>
      </w:r>
      <w:r w:rsidRPr="00C84BC8">
        <w:rPr>
          <w:rFonts w:ascii="Bookman Old Style" w:hAnsi="Bookman Old Style"/>
          <w:spacing w:val="-9"/>
        </w:rPr>
        <w:t xml:space="preserve"> </w:t>
      </w:r>
      <w:r w:rsidRPr="00C84BC8">
        <w:rPr>
          <w:rFonts w:ascii="Bookman Old Style" w:hAnsi="Bookman Old Style"/>
        </w:rPr>
        <w:t>garantía</w:t>
      </w:r>
      <w:r w:rsidRPr="00C84BC8">
        <w:rPr>
          <w:rFonts w:ascii="Bookman Old Style" w:hAnsi="Bookman Old Style"/>
          <w:spacing w:val="12"/>
        </w:rPr>
        <w:t xml:space="preserve"> </w:t>
      </w:r>
      <w:r w:rsidRPr="00C84BC8">
        <w:rPr>
          <w:rFonts w:ascii="Bookman Old Style" w:hAnsi="Bookman Old Style"/>
        </w:rPr>
        <w:t>se</w:t>
      </w:r>
      <w:r w:rsidRPr="00C84BC8">
        <w:rPr>
          <w:rFonts w:ascii="Bookman Old Style" w:hAnsi="Bookman Old Style"/>
          <w:spacing w:val="-13"/>
        </w:rPr>
        <w:t xml:space="preserve"> </w:t>
      </w:r>
      <w:r w:rsidRPr="00C84BC8">
        <w:rPr>
          <w:rFonts w:ascii="Bookman Old Style" w:hAnsi="Bookman Old Style"/>
        </w:rPr>
        <w:t>acreditase</w:t>
      </w:r>
      <w:r w:rsidRPr="00C84BC8">
        <w:rPr>
          <w:rFonts w:ascii="Bookman Old Style" w:hAnsi="Bookman Old Style"/>
          <w:spacing w:val="3"/>
        </w:rPr>
        <w:t xml:space="preserve"> </w:t>
      </w:r>
      <w:r w:rsidRPr="00C84BC8">
        <w:rPr>
          <w:rFonts w:ascii="Bookman Old Style" w:hAnsi="Bookman Old Style"/>
        </w:rPr>
        <w:t>a</w:t>
      </w:r>
      <w:r w:rsidRPr="00C84BC8">
        <w:rPr>
          <w:rFonts w:ascii="Bookman Old Style" w:hAnsi="Bookman Old Style"/>
          <w:spacing w:val="-6"/>
        </w:rPr>
        <w:t xml:space="preserve"> </w:t>
      </w:r>
      <w:r w:rsidRPr="00C84BC8">
        <w:rPr>
          <w:rFonts w:ascii="Bookman Old Style" w:hAnsi="Bookman Old Style"/>
        </w:rPr>
        <w:t>la</w:t>
      </w:r>
      <w:r w:rsidRPr="00C84BC8">
        <w:rPr>
          <w:rFonts w:ascii="Bookman Old Style" w:hAnsi="Bookman Old Style"/>
          <w:spacing w:val="-12"/>
        </w:rPr>
        <w:t xml:space="preserve"> </w:t>
      </w:r>
      <w:r w:rsidRPr="00C84BC8">
        <w:rPr>
          <w:rFonts w:ascii="Bookman Old Style" w:hAnsi="Bookman Old Style"/>
        </w:rPr>
        <w:t>existencia</w:t>
      </w:r>
      <w:r w:rsidRPr="00C84BC8">
        <w:rPr>
          <w:rFonts w:ascii="Bookman Old Style" w:hAnsi="Bookman Old Style"/>
          <w:spacing w:val="2"/>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vicios</w:t>
      </w:r>
      <w:r w:rsidRPr="00C84BC8">
        <w:rPr>
          <w:rFonts w:ascii="Bookman Old Style" w:hAnsi="Bookman Old Style"/>
          <w:spacing w:val="-9"/>
        </w:rPr>
        <w:t xml:space="preserve"> </w:t>
      </w:r>
      <w:r w:rsidRPr="00C84BC8">
        <w:rPr>
          <w:rFonts w:ascii="Bookman Old Style" w:hAnsi="Bookman Old Style"/>
        </w:rPr>
        <w:t>o</w:t>
      </w:r>
      <w:r w:rsidRPr="00C84BC8">
        <w:rPr>
          <w:rFonts w:ascii="Bookman Old Style" w:hAnsi="Bookman Old Style"/>
          <w:spacing w:val="-13"/>
        </w:rPr>
        <w:t xml:space="preserve"> </w:t>
      </w:r>
      <w:r w:rsidRPr="00C84BC8">
        <w:rPr>
          <w:rFonts w:ascii="Bookman Old Style" w:hAnsi="Bookman Old Style"/>
        </w:rPr>
        <w:t>defectos</w:t>
      </w:r>
      <w:r w:rsidRPr="00C84BC8">
        <w:rPr>
          <w:rFonts w:ascii="Bookman Old Style" w:hAnsi="Bookman Old Style"/>
          <w:spacing w:val="-11"/>
        </w:rPr>
        <w:t xml:space="preserve"> </w:t>
      </w:r>
      <w:r w:rsidRPr="00C84BC8">
        <w:rPr>
          <w:rFonts w:ascii="Bookman Old Style" w:hAnsi="Bookman Old Style"/>
        </w:rPr>
        <w:t>en</w:t>
      </w:r>
      <w:r w:rsidRPr="00C84BC8">
        <w:rPr>
          <w:rFonts w:ascii="Bookman Old Style" w:hAnsi="Bookman Old Style"/>
          <w:spacing w:val="-12"/>
        </w:rPr>
        <w:t xml:space="preserve"> </w:t>
      </w:r>
      <w:r w:rsidRPr="00C84BC8">
        <w:rPr>
          <w:rFonts w:ascii="Bookman Old Style" w:hAnsi="Bookman Old Style"/>
        </w:rPr>
        <w:t>los</w:t>
      </w:r>
      <w:r w:rsidRPr="00C84BC8">
        <w:rPr>
          <w:rFonts w:ascii="Bookman Old Style" w:hAnsi="Bookman Old Style"/>
          <w:spacing w:val="-17"/>
        </w:rPr>
        <w:t xml:space="preserve"> </w:t>
      </w:r>
      <w:r w:rsidRPr="00C84BC8">
        <w:rPr>
          <w:rFonts w:ascii="Bookman Old Style" w:hAnsi="Bookman Old Style"/>
        </w:rPr>
        <w:t>trabajos efectuados</w:t>
      </w:r>
      <w:r w:rsidRPr="00C84BC8">
        <w:rPr>
          <w:rFonts w:ascii="Bookman Old Style" w:hAnsi="Bookman Old Style"/>
          <w:spacing w:val="4"/>
        </w:rPr>
        <w:t xml:space="preserve"> </w:t>
      </w:r>
      <w:r w:rsidRPr="00C84BC8">
        <w:rPr>
          <w:rFonts w:ascii="Bookman Old Style" w:hAnsi="Bookman Old Style"/>
        </w:rPr>
        <w:t>el</w:t>
      </w:r>
      <w:r w:rsidRPr="00C84BC8">
        <w:rPr>
          <w:rFonts w:ascii="Bookman Old Style" w:hAnsi="Bookman Old Style"/>
          <w:spacing w:val="3"/>
        </w:rPr>
        <w:t xml:space="preserve"> </w:t>
      </w:r>
      <w:r w:rsidRPr="00C84BC8">
        <w:rPr>
          <w:rFonts w:ascii="Bookman Old Style" w:hAnsi="Bookman Old Style"/>
        </w:rPr>
        <w:t>órgano</w:t>
      </w:r>
      <w:r w:rsidRPr="00C84BC8">
        <w:rPr>
          <w:rFonts w:ascii="Bookman Old Style" w:hAnsi="Bookman Old Style"/>
          <w:spacing w:val="11"/>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contratación</w:t>
      </w:r>
      <w:r w:rsidRPr="00C84BC8">
        <w:rPr>
          <w:rFonts w:ascii="Bookman Old Style" w:hAnsi="Bookman Old Style"/>
          <w:spacing w:val="17"/>
        </w:rPr>
        <w:t xml:space="preserve"> </w:t>
      </w:r>
      <w:r w:rsidRPr="00C84BC8">
        <w:rPr>
          <w:rFonts w:ascii="Bookman Old Style" w:hAnsi="Bookman Old Style"/>
        </w:rPr>
        <w:t>tendrá</w:t>
      </w:r>
      <w:r w:rsidRPr="00C84BC8">
        <w:rPr>
          <w:rFonts w:ascii="Bookman Old Style" w:hAnsi="Bookman Old Style"/>
          <w:spacing w:val="10"/>
        </w:rPr>
        <w:t xml:space="preserve"> </w:t>
      </w:r>
      <w:r w:rsidRPr="00C84BC8">
        <w:rPr>
          <w:rFonts w:ascii="Bookman Old Style" w:hAnsi="Bookman Old Style"/>
        </w:rPr>
        <w:t>derecho</w:t>
      </w:r>
      <w:r w:rsidRPr="00C84BC8">
        <w:rPr>
          <w:rFonts w:ascii="Bookman Old Style" w:hAnsi="Bookman Old Style"/>
          <w:spacing w:val="9"/>
        </w:rPr>
        <w:t xml:space="preserve"> </w:t>
      </w:r>
      <w:r w:rsidRPr="00C84BC8">
        <w:rPr>
          <w:rFonts w:ascii="Bookman Old Style" w:hAnsi="Bookman Old Style"/>
        </w:rPr>
        <w:t>a</w:t>
      </w:r>
      <w:r w:rsidRPr="00C84BC8">
        <w:rPr>
          <w:rFonts w:ascii="Bookman Old Style" w:hAnsi="Bookman Old Style"/>
          <w:spacing w:val="-11"/>
        </w:rPr>
        <w:t xml:space="preserve"> </w:t>
      </w:r>
      <w:r w:rsidRPr="00C84BC8">
        <w:rPr>
          <w:rFonts w:ascii="Bookman Old Style" w:hAnsi="Bookman Old Style"/>
        </w:rPr>
        <w:t>reclamar</w:t>
      </w:r>
      <w:r w:rsidRPr="00C84BC8">
        <w:rPr>
          <w:rFonts w:ascii="Bookman Old Style" w:hAnsi="Bookman Old Style"/>
          <w:spacing w:val="22"/>
        </w:rPr>
        <w:t xml:space="preserve"> </w:t>
      </w:r>
      <w:r w:rsidRPr="00C84BC8">
        <w:rPr>
          <w:rFonts w:ascii="Bookman Old Style" w:hAnsi="Bookman Old Style"/>
        </w:rPr>
        <w:t>al</w:t>
      </w:r>
      <w:r w:rsidRPr="00C84BC8">
        <w:rPr>
          <w:rFonts w:ascii="Bookman Old Style" w:hAnsi="Bookman Old Style"/>
          <w:spacing w:val="11"/>
        </w:rPr>
        <w:t xml:space="preserve"> </w:t>
      </w:r>
      <w:r w:rsidRPr="00C84BC8">
        <w:rPr>
          <w:rFonts w:ascii="Bookman Old Style" w:hAnsi="Bookman Old Style"/>
        </w:rPr>
        <w:t>contratista</w:t>
      </w:r>
      <w:r w:rsidRPr="00C84BC8">
        <w:rPr>
          <w:rFonts w:ascii="Bookman Old Style" w:hAnsi="Bookman Old Style"/>
          <w:spacing w:val="12"/>
        </w:rPr>
        <w:t xml:space="preserve"> </w:t>
      </w:r>
      <w:r w:rsidRPr="00C84BC8">
        <w:rPr>
          <w:rFonts w:ascii="Bookman Old Style" w:hAnsi="Bookman Old Style"/>
        </w:rPr>
        <w:t>la</w:t>
      </w:r>
      <w:r w:rsidRPr="00C84BC8">
        <w:rPr>
          <w:rFonts w:ascii="Bookman Old Style" w:hAnsi="Bookman Old Style"/>
          <w:spacing w:val="-1"/>
        </w:rPr>
        <w:t xml:space="preserve"> </w:t>
      </w:r>
      <w:r w:rsidRPr="00C84BC8">
        <w:rPr>
          <w:rFonts w:ascii="Bookman Old Style" w:hAnsi="Bookman Old Style"/>
        </w:rPr>
        <w:t>subsanación</w:t>
      </w:r>
      <w:r w:rsidRPr="00C84BC8">
        <w:rPr>
          <w:rFonts w:ascii="Bookman Old Style" w:hAnsi="Bookman Old Style"/>
          <w:w w:val="98"/>
        </w:rPr>
        <w:t xml:space="preserve"> </w:t>
      </w:r>
      <w:r w:rsidRPr="00C84BC8">
        <w:rPr>
          <w:rFonts w:ascii="Bookman Old Style" w:hAnsi="Bookman Old Style"/>
        </w:rPr>
        <w:t>de</w:t>
      </w:r>
      <w:r w:rsidRPr="00C84BC8">
        <w:rPr>
          <w:rFonts w:ascii="Bookman Old Style" w:hAnsi="Bookman Old Style"/>
          <w:spacing w:val="-17"/>
        </w:rPr>
        <w:t xml:space="preserve"> </w:t>
      </w:r>
      <w:r w:rsidRPr="00C84BC8">
        <w:rPr>
          <w:rFonts w:ascii="Bookman Old Style" w:hAnsi="Bookman Old Style"/>
        </w:rPr>
        <w:t>estos.</w:t>
      </w:r>
    </w:p>
    <w:p w14:paraId="7E7EC011" w14:textId="77777777" w:rsidR="00356433" w:rsidRPr="00C84BC8" w:rsidRDefault="00356433" w:rsidP="00356433">
      <w:pPr>
        <w:jc w:val="both"/>
        <w:rPr>
          <w:rFonts w:ascii="Bookman Old Style" w:hAnsi="Bookman Old Style"/>
        </w:rPr>
      </w:pPr>
    </w:p>
    <w:p w14:paraId="5F9B4FAC" w14:textId="77777777" w:rsidR="00356433" w:rsidRPr="00C84BC8" w:rsidRDefault="00356433" w:rsidP="00356433">
      <w:pPr>
        <w:jc w:val="both"/>
        <w:rPr>
          <w:rFonts w:ascii="Bookman Old Style" w:hAnsi="Bookman Old Style"/>
        </w:rPr>
      </w:pPr>
    </w:p>
    <w:p w14:paraId="644C714B"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2"/>
        </w:rPr>
        <w:t xml:space="preserve"> </w:t>
      </w:r>
      <w:r w:rsidRPr="00C84BC8">
        <w:rPr>
          <w:rFonts w:ascii="Bookman Old Style" w:hAnsi="Bookman Old Style"/>
        </w:rPr>
        <w:t xml:space="preserve">VIGESIMOPRIMERA. </w:t>
      </w:r>
      <w:r w:rsidRPr="00C84BC8">
        <w:rPr>
          <w:rFonts w:ascii="Bookman Old Style" w:hAnsi="Bookman Old Style"/>
          <w:spacing w:val="12"/>
        </w:rPr>
        <w:t xml:space="preserve"> </w:t>
      </w:r>
      <w:r w:rsidRPr="00C84BC8">
        <w:rPr>
          <w:rFonts w:ascii="Bookman Old Style" w:hAnsi="Bookman Old Style"/>
          <w:u w:color="000000"/>
        </w:rPr>
        <w:t>Pagos</w:t>
      </w:r>
      <w:r w:rsidRPr="00C84BC8">
        <w:rPr>
          <w:rFonts w:ascii="Bookman Old Style" w:hAnsi="Bookman Old Style"/>
          <w:spacing w:val="22"/>
          <w:u w:color="000000"/>
        </w:rPr>
        <w:t xml:space="preserve"> </w:t>
      </w:r>
      <w:r w:rsidRPr="00C84BC8">
        <w:rPr>
          <w:rFonts w:ascii="Bookman Old Style" w:hAnsi="Bookman Old Style"/>
          <w:u w:color="000000"/>
        </w:rPr>
        <w:t>- Facturas</w:t>
      </w:r>
    </w:p>
    <w:p w14:paraId="63A33518" w14:textId="77777777" w:rsidR="00356433" w:rsidRPr="00C84BC8" w:rsidRDefault="00356433" w:rsidP="00356433">
      <w:pPr>
        <w:jc w:val="both"/>
        <w:rPr>
          <w:rFonts w:ascii="Bookman Old Style" w:hAnsi="Bookman Old Style"/>
        </w:rPr>
      </w:pPr>
    </w:p>
    <w:p w14:paraId="0738B450" w14:textId="77777777" w:rsidR="00356433" w:rsidRPr="00C84BC8" w:rsidRDefault="00356433" w:rsidP="00356433">
      <w:pPr>
        <w:jc w:val="both"/>
        <w:rPr>
          <w:rFonts w:ascii="Bookman Old Style" w:hAnsi="Bookman Old Style"/>
        </w:rPr>
      </w:pPr>
      <w:r w:rsidRPr="00C84BC8">
        <w:rPr>
          <w:rFonts w:ascii="Bookman Old Style" w:hAnsi="Bookman Old Style"/>
          <w:w w:val="95"/>
        </w:rPr>
        <w:t>El</w:t>
      </w:r>
      <w:r w:rsidRPr="00C84BC8">
        <w:rPr>
          <w:rFonts w:ascii="Bookman Old Style" w:hAnsi="Bookman Old Style"/>
          <w:spacing w:val="28"/>
          <w:w w:val="95"/>
        </w:rPr>
        <w:t xml:space="preserve"> </w:t>
      </w:r>
      <w:r w:rsidRPr="00C84BC8">
        <w:rPr>
          <w:rFonts w:ascii="Bookman Old Style" w:hAnsi="Bookman Old Style"/>
          <w:w w:val="95"/>
        </w:rPr>
        <w:t>pago</w:t>
      </w:r>
      <w:r w:rsidRPr="00C84BC8">
        <w:rPr>
          <w:rFonts w:ascii="Bookman Old Style" w:hAnsi="Bookman Old Style"/>
          <w:spacing w:val="27"/>
          <w:w w:val="95"/>
        </w:rPr>
        <w:t xml:space="preserve"> </w:t>
      </w:r>
      <w:r w:rsidRPr="00C84BC8">
        <w:rPr>
          <w:rFonts w:ascii="Bookman Old Style" w:hAnsi="Bookman Old Style"/>
          <w:w w:val="95"/>
        </w:rPr>
        <w:t>del</w:t>
      </w:r>
      <w:r w:rsidRPr="00C84BC8">
        <w:rPr>
          <w:rFonts w:ascii="Bookman Old Style" w:hAnsi="Bookman Old Style"/>
          <w:spacing w:val="16"/>
          <w:w w:val="95"/>
        </w:rPr>
        <w:t xml:space="preserve"> </w:t>
      </w:r>
      <w:r w:rsidRPr="00C84BC8">
        <w:rPr>
          <w:rFonts w:ascii="Bookman Old Style" w:hAnsi="Bookman Old Style"/>
          <w:w w:val="95"/>
        </w:rPr>
        <w:t>contrato</w:t>
      </w:r>
      <w:r w:rsidRPr="00C84BC8">
        <w:rPr>
          <w:rFonts w:ascii="Bookman Old Style" w:hAnsi="Bookman Old Style"/>
          <w:spacing w:val="21"/>
          <w:w w:val="95"/>
        </w:rPr>
        <w:t xml:space="preserve"> </w:t>
      </w:r>
      <w:r w:rsidRPr="00C84BC8">
        <w:rPr>
          <w:rFonts w:ascii="Bookman Old Style" w:hAnsi="Bookman Old Style"/>
          <w:w w:val="95"/>
        </w:rPr>
        <w:t>se</w:t>
      </w:r>
      <w:r w:rsidRPr="00C84BC8">
        <w:rPr>
          <w:rFonts w:ascii="Bookman Old Style" w:hAnsi="Bookman Old Style"/>
          <w:spacing w:val="4"/>
          <w:w w:val="95"/>
        </w:rPr>
        <w:t xml:space="preserve"> </w:t>
      </w:r>
      <w:r w:rsidRPr="00C84BC8">
        <w:rPr>
          <w:rFonts w:ascii="Bookman Old Style" w:hAnsi="Bookman Old Style"/>
          <w:w w:val="95"/>
        </w:rPr>
        <w:t>hará</w:t>
      </w:r>
      <w:r w:rsidRPr="00C84BC8">
        <w:rPr>
          <w:rFonts w:ascii="Bookman Old Style" w:hAnsi="Bookman Old Style"/>
          <w:spacing w:val="10"/>
          <w:w w:val="95"/>
        </w:rPr>
        <w:t xml:space="preserve"> </w:t>
      </w:r>
      <w:r w:rsidRPr="00C84BC8">
        <w:rPr>
          <w:rFonts w:ascii="Bookman Old Style" w:hAnsi="Bookman Old Style"/>
          <w:w w:val="95"/>
        </w:rPr>
        <w:t>por</w:t>
      </w:r>
      <w:r w:rsidRPr="00C84BC8">
        <w:rPr>
          <w:rFonts w:ascii="Bookman Old Style" w:hAnsi="Bookman Old Style"/>
          <w:spacing w:val="34"/>
          <w:w w:val="95"/>
        </w:rPr>
        <w:t xml:space="preserve"> </w:t>
      </w:r>
      <w:r w:rsidRPr="00C84BC8">
        <w:rPr>
          <w:rFonts w:ascii="Bookman Old Style" w:hAnsi="Bookman Old Style"/>
          <w:w w:val="95"/>
        </w:rPr>
        <w:t>mensualidades</w:t>
      </w:r>
      <w:r w:rsidRPr="00C84BC8">
        <w:rPr>
          <w:rFonts w:ascii="Bookman Old Style" w:hAnsi="Bookman Old Style"/>
          <w:spacing w:val="31"/>
          <w:w w:val="95"/>
        </w:rPr>
        <w:t xml:space="preserve"> </w:t>
      </w:r>
      <w:r w:rsidRPr="00C84BC8">
        <w:rPr>
          <w:rFonts w:ascii="Bookman Old Style" w:hAnsi="Bookman Old Style"/>
          <w:w w:val="95"/>
        </w:rPr>
        <w:t>vencidas.</w:t>
      </w:r>
    </w:p>
    <w:p w14:paraId="256A0554" w14:textId="77777777" w:rsidR="00356433" w:rsidRPr="00C84BC8" w:rsidRDefault="00356433" w:rsidP="00356433">
      <w:pPr>
        <w:jc w:val="both"/>
        <w:rPr>
          <w:rFonts w:ascii="Bookman Old Style" w:hAnsi="Bookman Old Style"/>
        </w:rPr>
      </w:pPr>
    </w:p>
    <w:p w14:paraId="6F5B3E0E" w14:textId="77777777" w:rsidR="00356433" w:rsidRPr="00C84BC8" w:rsidRDefault="00356433" w:rsidP="00356433">
      <w:pPr>
        <w:jc w:val="both"/>
        <w:rPr>
          <w:rFonts w:ascii="Bookman Old Style" w:hAnsi="Bookman Old Style"/>
        </w:rPr>
      </w:pPr>
      <w:r w:rsidRPr="00C84BC8">
        <w:rPr>
          <w:rFonts w:ascii="Bookman Old Style" w:hAnsi="Bookman Old Style"/>
        </w:rPr>
        <w:t>Conforme</w:t>
      </w:r>
      <w:r w:rsidRPr="00C84BC8">
        <w:rPr>
          <w:rFonts w:ascii="Bookman Old Style" w:hAnsi="Bookman Old Style"/>
          <w:spacing w:val="18"/>
        </w:rPr>
        <w:t xml:space="preserve"> </w:t>
      </w:r>
      <w:r w:rsidRPr="00C84BC8">
        <w:rPr>
          <w:rFonts w:ascii="Bookman Old Style" w:hAnsi="Bookman Old Style"/>
        </w:rPr>
        <w:t>a</w:t>
      </w:r>
      <w:r w:rsidRPr="00C84BC8">
        <w:rPr>
          <w:rFonts w:ascii="Bookman Old Style" w:hAnsi="Bookman Old Style"/>
          <w:spacing w:val="7"/>
        </w:rPr>
        <w:t xml:space="preserve"> </w:t>
      </w:r>
      <w:r w:rsidRPr="00C84BC8">
        <w:rPr>
          <w:rFonts w:ascii="Bookman Old Style" w:hAnsi="Bookman Old Style"/>
        </w:rPr>
        <w:t>la</w:t>
      </w:r>
      <w:r w:rsidRPr="00C84BC8">
        <w:rPr>
          <w:rFonts w:ascii="Bookman Old Style" w:hAnsi="Bookman Old Style"/>
          <w:spacing w:val="9"/>
        </w:rPr>
        <w:t xml:space="preserve"> </w:t>
      </w:r>
      <w:r w:rsidRPr="00C84BC8">
        <w:rPr>
          <w:rFonts w:ascii="Bookman Old Style" w:hAnsi="Bookman Old Style"/>
        </w:rPr>
        <w:t>Disposición</w:t>
      </w:r>
      <w:r w:rsidRPr="00C84BC8">
        <w:rPr>
          <w:rFonts w:ascii="Bookman Old Style" w:hAnsi="Bookman Old Style"/>
          <w:spacing w:val="30"/>
        </w:rPr>
        <w:t xml:space="preserve"> </w:t>
      </w:r>
      <w:r w:rsidRPr="00C84BC8">
        <w:rPr>
          <w:rFonts w:ascii="Bookman Old Style" w:hAnsi="Bookman Old Style"/>
        </w:rPr>
        <w:t>Adicional</w:t>
      </w:r>
      <w:r w:rsidRPr="00C84BC8">
        <w:rPr>
          <w:rFonts w:ascii="Bookman Old Style" w:hAnsi="Bookman Old Style"/>
          <w:spacing w:val="33"/>
        </w:rPr>
        <w:t xml:space="preserve"> </w:t>
      </w:r>
      <w:r w:rsidRPr="00C84BC8">
        <w:rPr>
          <w:rFonts w:ascii="Bookman Old Style" w:hAnsi="Bookman Old Style"/>
        </w:rPr>
        <w:t>Trigésimo</w:t>
      </w:r>
      <w:r w:rsidRPr="00C84BC8">
        <w:rPr>
          <w:rFonts w:ascii="Bookman Old Style" w:hAnsi="Bookman Old Style"/>
          <w:spacing w:val="16"/>
        </w:rPr>
        <w:t>-Tercera</w:t>
      </w:r>
      <w:r w:rsidRPr="00C84BC8">
        <w:rPr>
          <w:rFonts w:ascii="Bookman Old Style" w:hAnsi="Bookman Old Style"/>
          <w:spacing w:val="17"/>
        </w:rPr>
        <w:t xml:space="preserve"> </w:t>
      </w:r>
      <w:r w:rsidRPr="00C84BC8">
        <w:rPr>
          <w:rFonts w:ascii="Bookman Old Style" w:hAnsi="Bookman Old Style"/>
        </w:rPr>
        <w:t>del</w:t>
      </w:r>
      <w:r w:rsidRPr="00C84BC8">
        <w:rPr>
          <w:rFonts w:ascii="Bookman Old Style" w:hAnsi="Bookman Old Style"/>
          <w:spacing w:val="7"/>
        </w:rPr>
        <w:t xml:space="preserve"> </w:t>
      </w:r>
      <w:r w:rsidRPr="00C84BC8">
        <w:rPr>
          <w:rFonts w:ascii="Bookman Old Style" w:hAnsi="Bookman Old Style"/>
        </w:rPr>
        <w:t>Texto</w:t>
      </w:r>
      <w:r w:rsidRPr="00C84BC8">
        <w:rPr>
          <w:rFonts w:ascii="Bookman Old Style" w:hAnsi="Bookman Old Style"/>
          <w:spacing w:val="20"/>
        </w:rPr>
        <w:t xml:space="preserve"> </w:t>
      </w:r>
      <w:r w:rsidRPr="00C84BC8">
        <w:rPr>
          <w:rFonts w:ascii="Bookman Old Style" w:hAnsi="Bookman Old Style"/>
        </w:rPr>
        <w:t>Refundido</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la</w:t>
      </w:r>
      <w:r w:rsidRPr="00C84BC8">
        <w:rPr>
          <w:rFonts w:ascii="Bookman Old Style" w:hAnsi="Bookman Old Style"/>
          <w:w w:val="102"/>
        </w:rPr>
        <w:t xml:space="preserve"> </w:t>
      </w:r>
      <w:r w:rsidRPr="00C84BC8">
        <w:rPr>
          <w:rFonts w:ascii="Bookman Old Style" w:hAnsi="Bookman Old Style"/>
        </w:rPr>
        <w:t>Ley</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Contratos</w:t>
      </w:r>
      <w:r w:rsidRPr="00C84BC8">
        <w:rPr>
          <w:rFonts w:ascii="Bookman Old Style" w:hAnsi="Bookman Old Style"/>
          <w:spacing w:val="13"/>
        </w:rPr>
        <w:t xml:space="preserve"> </w:t>
      </w:r>
      <w:r w:rsidRPr="00C84BC8">
        <w:rPr>
          <w:rFonts w:ascii="Bookman Old Style" w:hAnsi="Bookman Old Style"/>
        </w:rPr>
        <w:t>del</w:t>
      </w:r>
      <w:r w:rsidRPr="00C84BC8">
        <w:rPr>
          <w:rFonts w:ascii="Bookman Old Style" w:hAnsi="Bookman Old Style"/>
          <w:spacing w:val="15"/>
        </w:rPr>
        <w:t xml:space="preserve"> </w:t>
      </w:r>
      <w:r w:rsidRPr="00C84BC8">
        <w:rPr>
          <w:rFonts w:ascii="Bookman Old Style" w:hAnsi="Bookman Old Style"/>
        </w:rPr>
        <w:t>Sector</w:t>
      </w:r>
      <w:r w:rsidRPr="00C84BC8">
        <w:rPr>
          <w:rFonts w:ascii="Bookman Old Style" w:hAnsi="Bookman Old Style"/>
          <w:spacing w:val="5"/>
        </w:rPr>
        <w:t xml:space="preserve"> </w:t>
      </w:r>
      <w:r w:rsidRPr="00C84BC8">
        <w:rPr>
          <w:rFonts w:ascii="Bookman Old Style" w:hAnsi="Bookman Old Style"/>
        </w:rPr>
        <w:t>Público,</w:t>
      </w:r>
      <w:r w:rsidRPr="00C84BC8">
        <w:rPr>
          <w:rFonts w:ascii="Bookman Old Style" w:hAnsi="Bookman Old Style"/>
          <w:spacing w:val="17"/>
        </w:rPr>
        <w:t xml:space="preserve"> </w:t>
      </w:r>
      <w:r w:rsidRPr="00C84BC8">
        <w:rPr>
          <w:rFonts w:ascii="Bookman Old Style" w:hAnsi="Bookman Old Style"/>
        </w:rPr>
        <w:t>el</w:t>
      </w:r>
      <w:r w:rsidRPr="00C84BC8">
        <w:rPr>
          <w:rFonts w:ascii="Bookman Old Style" w:hAnsi="Bookman Old Style"/>
          <w:spacing w:val="15"/>
        </w:rPr>
        <w:t xml:space="preserve"> </w:t>
      </w:r>
      <w:r w:rsidRPr="00C84BC8">
        <w:rPr>
          <w:rFonts w:ascii="Bookman Old Style" w:hAnsi="Bookman Old Style"/>
        </w:rPr>
        <w:t>contratista</w:t>
      </w:r>
      <w:r w:rsidRPr="00C84BC8">
        <w:rPr>
          <w:rFonts w:ascii="Bookman Old Style" w:hAnsi="Bookman Old Style"/>
          <w:spacing w:val="7"/>
        </w:rPr>
        <w:t xml:space="preserve"> </w:t>
      </w:r>
      <w:r w:rsidRPr="00C84BC8">
        <w:rPr>
          <w:rFonts w:ascii="Bookman Old Style" w:hAnsi="Bookman Old Style"/>
        </w:rPr>
        <w:t>tendrá</w:t>
      </w:r>
      <w:r w:rsidRPr="00C84BC8">
        <w:rPr>
          <w:rFonts w:ascii="Bookman Old Style" w:hAnsi="Bookman Old Style"/>
          <w:spacing w:val="24"/>
        </w:rPr>
        <w:t xml:space="preserve"> </w:t>
      </w:r>
      <w:r w:rsidRPr="00C84BC8">
        <w:rPr>
          <w:rFonts w:ascii="Bookman Old Style" w:hAnsi="Bookman Old Style"/>
        </w:rPr>
        <w:t>obligación</w:t>
      </w:r>
      <w:r w:rsidRPr="00C84BC8">
        <w:rPr>
          <w:rFonts w:ascii="Bookman Old Style" w:hAnsi="Bookman Old Style"/>
          <w:spacing w:val="20"/>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presentar</w:t>
      </w:r>
      <w:r w:rsidRPr="00C84BC8">
        <w:rPr>
          <w:rFonts w:ascii="Bookman Old Style" w:hAnsi="Bookman Old Style"/>
          <w:spacing w:val="25"/>
        </w:rPr>
        <w:t xml:space="preserve"> </w:t>
      </w:r>
      <w:r w:rsidRPr="00C84BC8">
        <w:rPr>
          <w:rFonts w:ascii="Bookman Old Style" w:hAnsi="Bookman Old Style"/>
        </w:rPr>
        <w:t>la</w:t>
      </w:r>
      <w:r w:rsidRPr="00C84BC8">
        <w:rPr>
          <w:rFonts w:ascii="Bookman Old Style" w:hAnsi="Bookman Old Style"/>
          <w:spacing w:val="11"/>
        </w:rPr>
        <w:t xml:space="preserve"> </w:t>
      </w:r>
      <w:r w:rsidRPr="00C84BC8">
        <w:rPr>
          <w:rFonts w:ascii="Bookman Old Style" w:hAnsi="Bookman Old Style"/>
        </w:rPr>
        <w:t>factura</w:t>
      </w:r>
      <w:r w:rsidRPr="00C84BC8">
        <w:rPr>
          <w:rFonts w:ascii="Bookman Old Style" w:hAnsi="Bookman Old Style"/>
          <w:w w:val="99"/>
        </w:rPr>
        <w:t xml:space="preserve"> </w:t>
      </w:r>
      <w:r w:rsidRPr="00C84BC8">
        <w:rPr>
          <w:rFonts w:ascii="Bookman Old Style" w:hAnsi="Bookman Old Style"/>
        </w:rPr>
        <w:t>que</w:t>
      </w:r>
      <w:r w:rsidRPr="00C84BC8">
        <w:rPr>
          <w:rFonts w:ascii="Bookman Old Style" w:hAnsi="Bookman Old Style"/>
          <w:spacing w:val="-8"/>
        </w:rPr>
        <w:t xml:space="preserve"> </w:t>
      </w:r>
      <w:r w:rsidRPr="00C84BC8">
        <w:rPr>
          <w:rFonts w:ascii="Bookman Old Style" w:hAnsi="Bookman Old Style"/>
        </w:rPr>
        <w:t>haya</w:t>
      </w:r>
      <w:r w:rsidRPr="00C84BC8">
        <w:rPr>
          <w:rFonts w:ascii="Bookman Old Style" w:hAnsi="Bookman Old Style"/>
          <w:spacing w:val="-4"/>
        </w:rPr>
        <w:t xml:space="preserve"> </w:t>
      </w:r>
      <w:r w:rsidRPr="00C84BC8">
        <w:rPr>
          <w:rFonts w:ascii="Bookman Old Style" w:hAnsi="Bookman Old Style"/>
        </w:rPr>
        <w:t>expedido por</w:t>
      </w:r>
      <w:r w:rsidRPr="00C84BC8">
        <w:rPr>
          <w:rFonts w:ascii="Bookman Old Style" w:hAnsi="Bookman Old Style"/>
          <w:spacing w:val="5"/>
        </w:rPr>
        <w:t xml:space="preserve"> </w:t>
      </w:r>
      <w:r w:rsidRPr="00C84BC8">
        <w:rPr>
          <w:rFonts w:ascii="Bookman Old Style" w:hAnsi="Bookman Old Style"/>
        </w:rPr>
        <w:t>los</w:t>
      </w:r>
      <w:r w:rsidRPr="00C84BC8">
        <w:rPr>
          <w:rFonts w:ascii="Bookman Old Style" w:hAnsi="Bookman Old Style"/>
          <w:spacing w:val="-10"/>
        </w:rPr>
        <w:t xml:space="preserve"> </w:t>
      </w:r>
      <w:r w:rsidRPr="00C84BC8">
        <w:rPr>
          <w:rFonts w:ascii="Bookman Old Style" w:hAnsi="Bookman Old Style"/>
        </w:rPr>
        <w:t>servicios</w:t>
      </w:r>
      <w:r w:rsidRPr="00C84BC8">
        <w:rPr>
          <w:rFonts w:ascii="Bookman Old Style" w:hAnsi="Bookman Old Style"/>
          <w:spacing w:val="-8"/>
        </w:rPr>
        <w:t xml:space="preserve"> </w:t>
      </w:r>
      <w:r w:rsidRPr="00C84BC8">
        <w:rPr>
          <w:rFonts w:ascii="Bookman Old Style" w:hAnsi="Bookman Old Style"/>
        </w:rPr>
        <w:t>prestados</w:t>
      </w:r>
      <w:r w:rsidRPr="00C84BC8">
        <w:rPr>
          <w:rFonts w:ascii="Bookman Old Style" w:hAnsi="Bookman Old Style"/>
          <w:spacing w:val="9"/>
        </w:rPr>
        <w:t xml:space="preserve"> </w:t>
      </w:r>
      <w:r w:rsidRPr="00C84BC8">
        <w:rPr>
          <w:rFonts w:ascii="Bookman Old Style" w:hAnsi="Bookman Old Style"/>
        </w:rPr>
        <w:t>ante</w:t>
      </w:r>
      <w:r w:rsidRPr="00C84BC8">
        <w:rPr>
          <w:rFonts w:ascii="Bookman Old Style" w:hAnsi="Bookman Old Style"/>
          <w:spacing w:val="-6"/>
        </w:rPr>
        <w:t xml:space="preserve"> </w:t>
      </w:r>
      <w:r w:rsidRPr="00C84BC8">
        <w:rPr>
          <w:rFonts w:ascii="Bookman Old Style" w:hAnsi="Bookman Old Style"/>
        </w:rPr>
        <w:t>el</w:t>
      </w:r>
      <w:r w:rsidRPr="00C84BC8">
        <w:rPr>
          <w:rFonts w:ascii="Bookman Old Style" w:hAnsi="Bookman Old Style"/>
          <w:spacing w:val="-9"/>
        </w:rPr>
        <w:t xml:space="preserve"> </w:t>
      </w:r>
      <w:r w:rsidRPr="00C84BC8">
        <w:rPr>
          <w:rFonts w:ascii="Bookman Old Style" w:hAnsi="Bookman Old Style"/>
        </w:rPr>
        <w:t>correspondiente</w:t>
      </w:r>
      <w:r w:rsidRPr="00C84BC8">
        <w:rPr>
          <w:rFonts w:ascii="Bookman Old Style" w:hAnsi="Bookman Old Style"/>
          <w:spacing w:val="10"/>
        </w:rPr>
        <w:t xml:space="preserve"> </w:t>
      </w:r>
      <w:r w:rsidRPr="00C84BC8">
        <w:rPr>
          <w:rFonts w:ascii="Bookman Old Style" w:hAnsi="Bookman Old Style"/>
        </w:rPr>
        <w:t>registro</w:t>
      </w:r>
      <w:r w:rsidRPr="00C84BC8">
        <w:rPr>
          <w:rFonts w:ascii="Bookman Old Style" w:hAnsi="Bookman Old Style"/>
          <w:spacing w:val="3"/>
        </w:rPr>
        <w:t xml:space="preserve"> </w:t>
      </w:r>
      <w:r w:rsidRPr="00C84BC8">
        <w:rPr>
          <w:rFonts w:ascii="Bookman Old Style" w:hAnsi="Bookman Old Style"/>
        </w:rPr>
        <w:t>administrativo</w:t>
      </w:r>
      <w:r w:rsidRPr="00C84BC8">
        <w:rPr>
          <w:rFonts w:ascii="Bookman Old Style" w:hAnsi="Bookman Old Style"/>
          <w:w w:val="98"/>
        </w:rPr>
        <w:t xml:space="preserve"> </w:t>
      </w:r>
      <w:r w:rsidRPr="00C84BC8">
        <w:rPr>
          <w:rFonts w:ascii="Bookman Old Style" w:hAnsi="Bookman Old Style"/>
        </w:rPr>
        <w:t>a</w:t>
      </w:r>
      <w:r w:rsidRPr="00C84BC8">
        <w:rPr>
          <w:rFonts w:ascii="Bookman Old Style" w:hAnsi="Bookman Old Style"/>
          <w:spacing w:val="-18"/>
        </w:rPr>
        <w:t xml:space="preserve"> </w:t>
      </w:r>
      <w:r w:rsidRPr="00C84BC8">
        <w:rPr>
          <w:rFonts w:ascii="Bookman Old Style" w:hAnsi="Bookman Old Style"/>
        </w:rPr>
        <w:t>efectos</w:t>
      </w:r>
      <w:r w:rsidRPr="00C84BC8">
        <w:rPr>
          <w:rFonts w:ascii="Bookman Old Style" w:hAnsi="Bookman Old Style"/>
          <w:spacing w:val="-10"/>
        </w:rPr>
        <w:t xml:space="preserve"> </w:t>
      </w:r>
      <w:r w:rsidRPr="00C84BC8">
        <w:rPr>
          <w:rFonts w:ascii="Bookman Old Style" w:hAnsi="Bookman Old Style"/>
        </w:rPr>
        <w:t>de</w:t>
      </w:r>
      <w:r w:rsidRPr="00C84BC8">
        <w:rPr>
          <w:rFonts w:ascii="Bookman Old Style" w:hAnsi="Bookman Old Style"/>
          <w:spacing w:val="-3"/>
        </w:rPr>
        <w:t xml:space="preserve"> </w:t>
      </w:r>
      <w:r w:rsidRPr="00C84BC8">
        <w:rPr>
          <w:rFonts w:ascii="Bookman Old Style" w:hAnsi="Bookman Old Style"/>
        </w:rPr>
        <w:t>su</w:t>
      </w:r>
      <w:r w:rsidRPr="00C84BC8">
        <w:rPr>
          <w:rFonts w:ascii="Bookman Old Style" w:hAnsi="Bookman Old Style"/>
          <w:spacing w:val="-9"/>
        </w:rPr>
        <w:t xml:space="preserve"> </w:t>
      </w:r>
      <w:r w:rsidRPr="00C84BC8">
        <w:rPr>
          <w:rFonts w:ascii="Bookman Old Style" w:hAnsi="Bookman Old Style"/>
        </w:rPr>
        <w:t>remisión</w:t>
      </w:r>
      <w:r w:rsidRPr="00C84BC8">
        <w:rPr>
          <w:rFonts w:ascii="Bookman Old Style" w:hAnsi="Bookman Old Style"/>
          <w:spacing w:val="15"/>
        </w:rPr>
        <w:t xml:space="preserve"> </w:t>
      </w:r>
      <w:r w:rsidRPr="00C84BC8">
        <w:rPr>
          <w:rFonts w:ascii="Bookman Old Style" w:hAnsi="Bookman Old Style"/>
        </w:rPr>
        <w:t>al</w:t>
      </w:r>
      <w:r w:rsidRPr="00C84BC8">
        <w:rPr>
          <w:rFonts w:ascii="Bookman Old Style" w:hAnsi="Bookman Old Style"/>
          <w:spacing w:val="-2"/>
        </w:rPr>
        <w:t xml:space="preserve"> </w:t>
      </w:r>
      <w:r w:rsidRPr="00C84BC8">
        <w:rPr>
          <w:rFonts w:ascii="Bookman Old Style" w:hAnsi="Bookman Old Style"/>
        </w:rPr>
        <w:t>órgano</w:t>
      </w:r>
      <w:r w:rsidRPr="00C84BC8">
        <w:rPr>
          <w:rFonts w:ascii="Bookman Old Style" w:hAnsi="Bookman Old Style"/>
          <w:spacing w:val="-7"/>
        </w:rPr>
        <w:t xml:space="preserve"> </w:t>
      </w:r>
      <w:r w:rsidRPr="00C84BC8">
        <w:rPr>
          <w:rFonts w:ascii="Bookman Old Style" w:hAnsi="Bookman Old Style"/>
        </w:rPr>
        <w:t>administrativo</w:t>
      </w:r>
      <w:r w:rsidRPr="00C84BC8">
        <w:rPr>
          <w:rFonts w:ascii="Bookman Old Style" w:hAnsi="Bookman Old Style"/>
          <w:spacing w:val="10"/>
        </w:rPr>
        <w:t xml:space="preserve"> </w:t>
      </w:r>
      <w:r w:rsidRPr="00C84BC8">
        <w:rPr>
          <w:rFonts w:ascii="Bookman Old Style" w:hAnsi="Bookman Old Style"/>
        </w:rPr>
        <w:t>o</w:t>
      </w:r>
      <w:r w:rsidRPr="00C84BC8">
        <w:rPr>
          <w:rFonts w:ascii="Bookman Old Style" w:hAnsi="Bookman Old Style"/>
          <w:spacing w:val="-17"/>
        </w:rPr>
        <w:t xml:space="preserve"> </w:t>
      </w:r>
      <w:r w:rsidRPr="00C84BC8">
        <w:rPr>
          <w:rFonts w:ascii="Bookman Old Style" w:hAnsi="Bookman Old Style"/>
        </w:rPr>
        <w:t>unidad</w:t>
      </w:r>
      <w:r w:rsidRPr="00C84BC8">
        <w:rPr>
          <w:rFonts w:ascii="Bookman Old Style" w:hAnsi="Bookman Old Style"/>
          <w:spacing w:val="3"/>
        </w:rPr>
        <w:t xml:space="preserve"> </w:t>
      </w:r>
      <w:r w:rsidRPr="00C84BC8">
        <w:rPr>
          <w:rFonts w:ascii="Bookman Old Style" w:hAnsi="Bookman Old Style"/>
        </w:rPr>
        <w:t>a</w:t>
      </w:r>
      <w:r w:rsidRPr="00C84BC8">
        <w:rPr>
          <w:rFonts w:ascii="Bookman Old Style" w:hAnsi="Bookman Old Style"/>
          <w:spacing w:val="-18"/>
        </w:rPr>
        <w:t xml:space="preserve"> </w:t>
      </w:r>
      <w:r w:rsidRPr="00C84BC8">
        <w:rPr>
          <w:rFonts w:ascii="Bookman Old Style" w:hAnsi="Bookman Old Style"/>
        </w:rPr>
        <w:t>quien</w:t>
      </w:r>
      <w:r w:rsidRPr="00C84BC8">
        <w:rPr>
          <w:rFonts w:ascii="Bookman Old Style" w:hAnsi="Bookman Old Style"/>
          <w:spacing w:val="-10"/>
        </w:rPr>
        <w:t xml:space="preserve"> </w:t>
      </w:r>
      <w:r w:rsidRPr="00C84BC8">
        <w:rPr>
          <w:rFonts w:ascii="Bookman Old Style" w:hAnsi="Bookman Old Style"/>
        </w:rPr>
        <w:t>corresponda</w:t>
      </w:r>
      <w:r w:rsidRPr="00C84BC8">
        <w:rPr>
          <w:rFonts w:ascii="Bookman Old Style" w:hAnsi="Bookman Old Style"/>
          <w:spacing w:val="-1"/>
        </w:rPr>
        <w:t xml:space="preserve"> </w:t>
      </w:r>
      <w:r w:rsidRPr="00C84BC8">
        <w:rPr>
          <w:rFonts w:ascii="Bookman Old Style" w:hAnsi="Bookman Old Style"/>
        </w:rPr>
        <w:t>la</w:t>
      </w:r>
      <w:r w:rsidRPr="00C84BC8">
        <w:rPr>
          <w:rFonts w:ascii="Bookman Old Style" w:hAnsi="Bookman Old Style"/>
          <w:spacing w:val="-14"/>
        </w:rPr>
        <w:t xml:space="preserve"> </w:t>
      </w:r>
      <w:r w:rsidRPr="00C84BC8">
        <w:rPr>
          <w:rFonts w:ascii="Bookman Old Style" w:hAnsi="Bookman Old Style"/>
        </w:rPr>
        <w:t>tramitación</w:t>
      </w:r>
      <w:r w:rsidRPr="00C84BC8">
        <w:rPr>
          <w:rFonts w:ascii="Bookman Old Style" w:hAnsi="Bookman Old Style"/>
          <w:w w:val="98"/>
        </w:rPr>
        <w:t xml:space="preserve"> </w:t>
      </w:r>
      <w:r w:rsidRPr="00C84BC8">
        <w:rPr>
          <w:rFonts w:ascii="Bookman Old Style" w:hAnsi="Bookman Old Style"/>
        </w:rPr>
        <w:t>de</w:t>
      </w:r>
      <w:r w:rsidRPr="00C84BC8">
        <w:rPr>
          <w:rFonts w:ascii="Bookman Old Style" w:hAnsi="Bookman Old Style"/>
          <w:spacing w:val="-8"/>
        </w:rPr>
        <w:t xml:space="preserve"> </w:t>
      </w:r>
      <w:r w:rsidRPr="00C84BC8">
        <w:rPr>
          <w:rFonts w:ascii="Bookman Old Style" w:hAnsi="Bookman Old Style"/>
        </w:rPr>
        <w:t>esta.</w:t>
      </w:r>
    </w:p>
    <w:p w14:paraId="1A68976C" w14:textId="77777777" w:rsidR="00356433" w:rsidRPr="00C84BC8" w:rsidRDefault="00356433" w:rsidP="00356433">
      <w:pPr>
        <w:jc w:val="both"/>
        <w:rPr>
          <w:rFonts w:ascii="Bookman Old Style" w:hAnsi="Bookman Old Style"/>
        </w:rPr>
      </w:pPr>
    </w:p>
    <w:p w14:paraId="3985D949" w14:textId="77777777" w:rsidR="00356433" w:rsidRPr="00C84BC8" w:rsidRDefault="00356433" w:rsidP="00356433">
      <w:pPr>
        <w:jc w:val="both"/>
        <w:rPr>
          <w:rFonts w:ascii="Bookman Old Style" w:hAnsi="Bookman Old Style"/>
        </w:rPr>
      </w:pPr>
      <w:r w:rsidRPr="00C84BC8">
        <w:rPr>
          <w:rFonts w:ascii="Bookman Old Style" w:hAnsi="Bookman Old Style"/>
        </w:rPr>
        <w:t>En</w:t>
      </w:r>
      <w:r w:rsidRPr="00C84BC8">
        <w:rPr>
          <w:rFonts w:ascii="Bookman Old Style" w:hAnsi="Bookman Old Style"/>
          <w:spacing w:val="44"/>
        </w:rPr>
        <w:t xml:space="preserve"> </w:t>
      </w:r>
      <w:r w:rsidRPr="00C84BC8">
        <w:rPr>
          <w:rFonts w:ascii="Bookman Old Style" w:hAnsi="Bookman Old Style"/>
        </w:rPr>
        <w:t>la</w:t>
      </w:r>
      <w:r w:rsidRPr="00C84BC8">
        <w:rPr>
          <w:rFonts w:ascii="Bookman Old Style" w:hAnsi="Bookman Old Style"/>
          <w:spacing w:val="32"/>
        </w:rPr>
        <w:t xml:space="preserve"> </w:t>
      </w:r>
      <w:r w:rsidRPr="00C84BC8">
        <w:rPr>
          <w:rFonts w:ascii="Bookman Old Style" w:hAnsi="Bookman Old Style"/>
        </w:rPr>
        <w:t>factura</w:t>
      </w:r>
      <w:r w:rsidRPr="00C84BC8">
        <w:rPr>
          <w:rFonts w:ascii="Bookman Old Style" w:hAnsi="Bookman Old Style"/>
          <w:spacing w:val="47"/>
        </w:rPr>
        <w:t xml:space="preserve"> </w:t>
      </w:r>
      <w:r w:rsidRPr="00C84BC8">
        <w:rPr>
          <w:rFonts w:ascii="Bookman Old Style" w:hAnsi="Bookman Old Style"/>
        </w:rPr>
        <w:t>se</w:t>
      </w:r>
      <w:r w:rsidRPr="00C84BC8">
        <w:rPr>
          <w:rFonts w:ascii="Bookman Old Style" w:hAnsi="Bookman Old Style"/>
          <w:spacing w:val="38"/>
        </w:rPr>
        <w:t xml:space="preserve"> </w:t>
      </w:r>
      <w:r w:rsidRPr="00C84BC8">
        <w:rPr>
          <w:rFonts w:ascii="Bookman Old Style" w:hAnsi="Bookman Old Style"/>
        </w:rPr>
        <w:t>incluirán los</w:t>
      </w:r>
      <w:r w:rsidRPr="00C84BC8">
        <w:rPr>
          <w:rFonts w:ascii="Bookman Old Style" w:hAnsi="Bookman Old Style"/>
          <w:spacing w:val="43"/>
        </w:rPr>
        <w:t xml:space="preserve"> </w:t>
      </w:r>
      <w:r w:rsidRPr="00C84BC8">
        <w:rPr>
          <w:rFonts w:ascii="Bookman Old Style" w:hAnsi="Bookman Old Style"/>
        </w:rPr>
        <w:t>datos</w:t>
      </w:r>
      <w:r w:rsidRPr="00C84BC8">
        <w:rPr>
          <w:rFonts w:ascii="Bookman Old Style" w:hAnsi="Bookman Old Style"/>
          <w:spacing w:val="37"/>
        </w:rPr>
        <w:t xml:space="preserve"> </w:t>
      </w:r>
      <w:r w:rsidRPr="00C84BC8">
        <w:rPr>
          <w:rFonts w:ascii="Bookman Old Style" w:hAnsi="Bookman Old Style"/>
        </w:rPr>
        <w:t>y</w:t>
      </w:r>
      <w:r w:rsidRPr="00C84BC8">
        <w:rPr>
          <w:rFonts w:ascii="Bookman Old Style" w:hAnsi="Bookman Old Style"/>
          <w:spacing w:val="45"/>
        </w:rPr>
        <w:t xml:space="preserve"> </w:t>
      </w:r>
      <w:r w:rsidRPr="00C84BC8">
        <w:rPr>
          <w:rFonts w:ascii="Bookman Old Style" w:hAnsi="Bookman Old Style"/>
        </w:rPr>
        <w:t>requisitos</w:t>
      </w:r>
      <w:r w:rsidRPr="00C84BC8">
        <w:rPr>
          <w:rFonts w:ascii="Bookman Old Style" w:hAnsi="Bookman Old Style"/>
          <w:spacing w:val="59"/>
        </w:rPr>
        <w:t xml:space="preserve"> </w:t>
      </w:r>
      <w:r w:rsidRPr="00C84BC8">
        <w:rPr>
          <w:rFonts w:ascii="Bookman Old Style" w:hAnsi="Bookman Old Style"/>
        </w:rPr>
        <w:t>establecidos</w:t>
      </w:r>
      <w:r w:rsidRPr="00C84BC8">
        <w:rPr>
          <w:rFonts w:ascii="Bookman Old Style" w:hAnsi="Bookman Old Style"/>
          <w:spacing w:val="56"/>
        </w:rPr>
        <w:t xml:space="preserve"> </w:t>
      </w:r>
      <w:r w:rsidRPr="00C84BC8">
        <w:rPr>
          <w:rFonts w:ascii="Bookman Old Style" w:hAnsi="Bookman Old Style"/>
        </w:rPr>
        <w:t>en</w:t>
      </w:r>
      <w:r w:rsidRPr="00C84BC8">
        <w:rPr>
          <w:rFonts w:ascii="Bookman Old Style" w:hAnsi="Bookman Old Style"/>
          <w:spacing w:val="39"/>
        </w:rPr>
        <w:t xml:space="preserve"> </w:t>
      </w:r>
      <w:r w:rsidRPr="00C84BC8">
        <w:rPr>
          <w:rFonts w:ascii="Bookman Old Style" w:hAnsi="Bookman Old Style"/>
        </w:rPr>
        <w:t>el</w:t>
      </w:r>
      <w:r w:rsidRPr="00C84BC8">
        <w:rPr>
          <w:rFonts w:ascii="Bookman Old Style" w:hAnsi="Bookman Old Style"/>
          <w:spacing w:val="43"/>
        </w:rPr>
        <w:t xml:space="preserve"> </w:t>
      </w:r>
      <w:r w:rsidRPr="00C84BC8">
        <w:rPr>
          <w:rFonts w:ascii="Bookman Old Style" w:hAnsi="Bookman Old Style"/>
        </w:rPr>
        <w:t>Real</w:t>
      </w:r>
      <w:r w:rsidRPr="00C84BC8">
        <w:rPr>
          <w:rFonts w:ascii="Bookman Old Style" w:hAnsi="Bookman Old Style"/>
          <w:spacing w:val="2"/>
        </w:rPr>
        <w:t xml:space="preserve"> </w:t>
      </w:r>
      <w:r w:rsidRPr="00C84BC8">
        <w:rPr>
          <w:rFonts w:ascii="Bookman Old Style" w:hAnsi="Bookman Old Style"/>
        </w:rPr>
        <w:t>Decreto</w:t>
      </w:r>
      <w:r w:rsidRPr="00C84BC8">
        <w:rPr>
          <w:rFonts w:ascii="Bookman Old Style" w:hAnsi="Bookman Old Style"/>
          <w:w w:val="97"/>
        </w:rPr>
        <w:t xml:space="preserve"> </w:t>
      </w:r>
      <w:r w:rsidRPr="00C84BC8">
        <w:rPr>
          <w:rFonts w:ascii="Bookman Old Style" w:hAnsi="Bookman Old Style"/>
        </w:rPr>
        <w:t>1619/2012,</w:t>
      </w:r>
      <w:r w:rsidRPr="00C84BC8">
        <w:rPr>
          <w:rFonts w:ascii="Bookman Old Style" w:hAnsi="Bookman Old Style"/>
          <w:spacing w:val="-2"/>
        </w:rPr>
        <w:t xml:space="preserve"> </w:t>
      </w:r>
      <w:r w:rsidRPr="00C84BC8">
        <w:rPr>
          <w:rFonts w:ascii="Bookman Old Style" w:hAnsi="Bookman Old Style"/>
        </w:rPr>
        <w:t>de</w:t>
      </w:r>
      <w:r w:rsidRPr="00C84BC8">
        <w:rPr>
          <w:rFonts w:ascii="Bookman Old Style" w:hAnsi="Bookman Old Style"/>
          <w:spacing w:val="7"/>
        </w:rPr>
        <w:t xml:space="preserve"> </w:t>
      </w:r>
      <w:r w:rsidRPr="00C84BC8">
        <w:rPr>
          <w:rFonts w:ascii="Bookman Old Style" w:hAnsi="Bookman Old Style"/>
        </w:rPr>
        <w:t>30</w:t>
      </w:r>
      <w:r w:rsidRPr="00C84BC8">
        <w:rPr>
          <w:rFonts w:ascii="Bookman Old Style" w:hAnsi="Bookman Old Style"/>
          <w:spacing w:val="2"/>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noviembre,</w:t>
      </w:r>
      <w:r w:rsidRPr="00C84BC8">
        <w:rPr>
          <w:rFonts w:ascii="Bookman Old Style" w:hAnsi="Bookman Old Style"/>
          <w:spacing w:val="24"/>
        </w:rPr>
        <w:t xml:space="preserve"> </w:t>
      </w:r>
      <w:r w:rsidRPr="00C84BC8">
        <w:rPr>
          <w:rFonts w:ascii="Bookman Old Style" w:hAnsi="Bookman Old Style"/>
        </w:rPr>
        <w:t>por</w:t>
      </w:r>
      <w:r w:rsidRPr="00C84BC8">
        <w:rPr>
          <w:rFonts w:ascii="Bookman Old Style" w:hAnsi="Bookman Old Style"/>
          <w:spacing w:val="15"/>
        </w:rPr>
        <w:t xml:space="preserve"> </w:t>
      </w:r>
      <w:r w:rsidRPr="00C84BC8">
        <w:rPr>
          <w:rFonts w:ascii="Bookman Old Style" w:hAnsi="Bookman Old Style"/>
        </w:rPr>
        <w:t>el</w:t>
      </w:r>
      <w:r w:rsidRPr="00C84BC8">
        <w:rPr>
          <w:rFonts w:ascii="Bookman Old Style" w:hAnsi="Bookman Old Style"/>
          <w:spacing w:val="7"/>
        </w:rPr>
        <w:t xml:space="preserve"> </w:t>
      </w:r>
      <w:r w:rsidRPr="00C84BC8">
        <w:rPr>
          <w:rFonts w:ascii="Bookman Old Style" w:hAnsi="Bookman Old Style"/>
        </w:rPr>
        <w:t>que</w:t>
      </w:r>
      <w:r w:rsidRPr="00C84BC8">
        <w:rPr>
          <w:rFonts w:ascii="Bookman Old Style" w:hAnsi="Bookman Old Style"/>
          <w:spacing w:val="9"/>
        </w:rPr>
        <w:t xml:space="preserve"> </w:t>
      </w:r>
      <w:r w:rsidRPr="00C84BC8">
        <w:rPr>
          <w:rFonts w:ascii="Bookman Old Style" w:hAnsi="Bookman Old Style"/>
        </w:rPr>
        <w:t>se</w:t>
      </w:r>
      <w:r w:rsidRPr="00C84BC8">
        <w:rPr>
          <w:rFonts w:ascii="Bookman Old Style" w:hAnsi="Bookman Old Style"/>
          <w:spacing w:val="1"/>
        </w:rPr>
        <w:t xml:space="preserve"> </w:t>
      </w:r>
      <w:r w:rsidRPr="00C84BC8">
        <w:rPr>
          <w:rFonts w:ascii="Bookman Old Style" w:hAnsi="Bookman Old Style"/>
        </w:rPr>
        <w:t>aprueba</w:t>
      </w:r>
      <w:r w:rsidRPr="00C84BC8">
        <w:rPr>
          <w:rFonts w:ascii="Bookman Old Style" w:hAnsi="Bookman Old Style"/>
          <w:spacing w:val="12"/>
        </w:rPr>
        <w:t xml:space="preserve"> </w:t>
      </w:r>
      <w:r w:rsidRPr="00C84BC8">
        <w:rPr>
          <w:rFonts w:ascii="Bookman Old Style" w:hAnsi="Bookman Old Style"/>
        </w:rPr>
        <w:t>el</w:t>
      </w:r>
      <w:r w:rsidRPr="00C84BC8">
        <w:rPr>
          <w:rFonts w:ascii="Bookman Old Style" w:hAnsi="Bookman Old Style"/>
          <w:spacing w:val="7"/>
        </w:rPr>
        <w:t xml:space="preserve"> </w:t>
      </w:r>
      <w:r w:rsidRPr="00C84BC8">
        <w:rPr>
          <w:rFonts w:ascii="Bookman Old Style" w:hAnsi="Bookman Old Style"/>
        </w:rPr>
        <w:t>Reglamento</w:t>
      </w:r>
      <w:r w:rsidRPr="00C84BC8">
        <w:rPr>
          <w:rFonts w:ascii="Bookman Old Style" w:hAnsi="Bookman Old Style"/>
          <w:spacing w:val="31"/>
        </w:rPr>
        <w:t xml:space="preserve"> </w:t>
      </w:r>
      <w:r w:rsidRPr="00C84BC8">
        <w:rPr>
          <w:rFonts w:ascii="Bookman Old Style" w:hAnsi="Bookman Old Style"/>
        </w:rPr>
        <w:t>por</w:t>
      </w:r>
      <w:r w:rsidRPr="00C84BC8">
        <w:rPr>
          <w:rFonts w:ascii="Bookman Old Style" w:hAnsi="Bookman Old Style"/>
          <w:spacing w:val="15"/>
        </w:rPr>
        <w:t xml:space="preserve"> </w:t>
      </w:r>
      <w:r w:rsidRPr="00C84BC8">
        <w:rPr>
          <w:rFonts w:ascii="Bookman Old Style" w:hAnsi="Bookman Old Style"/>
        </w:rPr>
        <w:t>el</w:t>
      </w:r>
      <w:r w:rsidRPr="00C84BC8">
        <w:rPr>
          <w:rFonts w:ascii="Bookman Old Style" w:hAnsi="Bookman Old Style"/>
          <w:spacing w:val="6"/>
        </w:rPr>
        <w:t xml:space="preserve"> </w:t>
      </w:r>
      <w:r w:rsidRPr="00C84BC8">
        <w:rPr>
          <w:rFonts w:ascii="Bookman Old Style" w:hAnsi="Bookman Old Style"/>
        </w:rPr>
        <w:t>que</w:t>
      </w:r>
      <w:r w:rsidRPr="00C84BC8">
        <w:rPr>
          <w:rFonts w:ascii="Bookman Old Style" w:hAnsi="Bookman Old Style"/>
          <w:spacing w:val="17"/>
        </w:rPr>
        <w:t xml:space="preserve"> </w:t>
      </w:r>
      <w:r w:rsidRPr="00C84BC8">
        <w:rPr>
          <w:rFonts w:ascii="Bookman Old Style" w:hAnsi="Bookman Old Style"/>
        </w:rPr>
        <w:t>se</w:t>
      </w:r>
      <w:r w:rsidRPr="00C84BC8">
        <w:rPr>
          <w:rFonts w:ascii="Bookman Old Style" w:hAnsi="Bookman Old Style"/>
          <w:spacing w:val="2"/>
        </w:rPr>
        <w:t xml:space="preserve"> </w:t>
      </w:r>
      <w:r w:rsidRPr="00C84BC8">
        <w:rPr>
          <w:rFonts w:ascii="Bookman Old Style" w:hAnsi="Bookman Old Style"/>
        </w:rPr>
        <w:t>regulan</w:t>
      </w:r>
      <w:r w:rsidRPr="00C84BC8">
        <w:rPr>
          <w:rFonts w:ascii="Bookman Old Style" w:hAnsi="Bookman Old Style"/>
          <w:w w:val="97"/>
        </w:rPr>
        <w:t xml:space="preserve"> </w:t>
      </w:r>
      <w:r w:rsidRPr="00C84BC8">
        <w:rPr>
          <w:rFonts w:ascii="Bookman Old Style" w:hAnsi="Bookman Old Style"/>
        </w:rPr>
        <w:t>las</w:t>
      </w:r>
      <w:r w:rsidRPr="00C84BC8">
        <w:rPr>
          <w:rFonts w:ascii="Bookman Old Style" w:hAnsi="Bookman Old Style"/>
          <w:spacing w:val="-21"/>
        </w:rPr>
        <w:t xml:space="preserve"> </w:t>
      </w:r>
      <w:r w:rsidRPr="00C84BC8">
        <w:rPr>
          <w:rFonts w:ascii="Bookman Old Style" w:hAnsi="Bookman Old Style"/>
        </w:rPr>
        <w:t>obligaciones</w:t>
      </w:r>
      <w:r w:rsidRPr="00C84BC8">
        <w:rPr>
          <w:rFonts w:ascii="Bookman Old Style" w:hAnsi="Bookman Old Style"/>
          <w:spacing w:val="-12"/>
        </w:rPr>
        <w:t xml:space="preserve"> </w:t>
      </w:r>
      <w:r w:rsidRPr="00C84BC8">
        <w:rPr>
          <w:rFonts w:ascii="Bookman Old Style" w:hAnsi="Bookman Old Style"/>
        </w:rPr>
        <w:t>de</w:t>
      </w:r>
      <w:r w:rsidRPr="00C84BC8">
        <w:rPr>
          <w:rFonts w:ascii="Bookman Old Style" w:hAnsi="Bookman Old Style"/>
          <w:spacing w:val="-27"/>
        </w:rPr>
        <w:t xml:space="preserve"> </w:t>
      </w:r>
      <w:r w:rsidRPr="00C84BC8">
        <w:rPr>
          <w:rFonts w:ascii="Bookman Old Style" w:hAnsi="Bookman Old Style"/>
        </w:rPr>
        <w:t>facturación</w:t>
      </w:r>
      <w:r w:rsidRPr="00C84BC8">
        <w:rPr>
          <w:rFonts w:ascii="Bookman Old Style" w:hAnsi="Bookman Old Style"/>
          <w:spacing w:val="-42"/>
        </w:rPr>
        <w:t>.</w:t>
      </w:r>
    </w:p>
    <w:p w14:paraId="5EED9132" w14:textId="77777777" w:rsidR="00356433" w:rsidRPr="00C84BC8" w:rsidRDefault="00356433" w:rsidP="00356433">
      <w:pPr>
        <w:jc w:val="both"/>
        <w:rPr>
          <w:rFonts w:ascii="Bookman Old Style" w:hAnsi="Bookman Old Style"/>
        </w:rPr>
      </w:pPr>
    </w:p>
    <w:p w14:paraId="5AE81689" w14:textId="77777777" w:rsidR="00356433" w:rsidRPr="00C84BC8" w:rsidRDefault="00356433" w:rsidP="00356433">
      <w:pPr>
        <w:jc w:val="both"/>
        <w:rPr>
          <w:rFonts w:ascii="Bookman Old Style" w:hAnsi="Bookman Old Style"/>
        </w:rPr>
      </w:pPr>
    </w:p>
    <w:p w14:paraId="14B56AC7"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24"/>
        </w:rPr>
        <w:t xml:space="preserve"> </w:t>
      </w:r>
      <w:r w:rsidRPr="00C84BC8">
        <w:rPr>
          <w:rFonts w:ascii="Bookman Old Style" w:hAnsi="Bookman Old Style"/>
        </w:rPr>
        <w:t xml:space="preserve">VIGESIMOSEGUNDA. </w:t>
      </w:r>
      <w:r w:rsidRPr="00C84BC8">
        <w:rPr>
          <w:rFonts w:ascii="Bookman Old Style" w:hAnsi="Bookman Old Style"/>
          <w:spacing w:val="26"/>
        </w:rPr>
        <w:t xml:space="preserve"> </w:t>
      </w:r>
      <w:r w:rsidRPr="00C84BC8">
        <w:rPr>
          <w:rFonts w:ascii="Bookman Old Style" w:hAnsi="Bookman Old Style"/>
          <w:u w:color="000000"/>
        </w:rPr>
        <w:t>Ejecución</w:t>
      </w:r>
      <w:r w:rsidRPr="00C84BC8">
        <w:rPr>
          <w:rFonts w:ascii="Bookman Old Style" w:hAnsi="Bookman Old Style"/>
          <w:spacing w:val="40"/>
          <w:u w:color="000000"/>
        </w:rPr>
        <w:t xml:space="preserve"> </w:t>
      </w:r>
      <w:r w:rsidRPr="00C84BC8">
        <w:rPr>
          <w:rFonts w:ascii="Bookman Old Style" w:hAnsi="Bookman Old Style"/>
          <w:u w:color="000000"/>
        </w:rPr>
        <w:t>del</w:t>
      </w:r>
      <w:r w:rsidRPr="00C84BC8">
        <w:rPr>
          <w:rFonts w:ascii="Bookman Old Style" w:hAnsi="Bookman Old Style"/>
          <w:spacing w:val="13"/>
          <w:u w:color="000000"/>
        </w:rPr>
        <w:t xml:space="preserve"> </w:t>
      </w:r>
      <w:r w:rsidRPr="00C84BC8">
        <w:rPr>
          <w:rFonts w:ascii="Bookman Old Style" w:hAnsi="Bookman Old Style"/>
          <w:u w:color="000000"/>
        </w:rPr>
        <w:t>Contrato</w:t>
      </w:r>
    </w:p>
    <w:p w14:paraId="0ECE0214" w14:textId="77777777" w:rsidR="00356433" w:rsidRPr="00C84BC8" w:rsidRDefault="00356433" w:rsidP="00356433">
      <w:pPr>
        <w:jc w:val="both"/>
        <w:rPr>
          <w:rFonts w:ascii="Bookman Old Style" w:hAnsi="Bookman Old Style"/>
        </w:rPr>
      </w:pPr>
    </w:p>
    <w:p w14:paraId="10326C12" w14:textId="77777777" w:rsidR="00356433" w:rsidRPr="00C84BC8" w:rsidRDefault="00356433" w:rsidP="00356433">
      <w:pPr>
        <w:jc w:val="both"/>
        <w:rPr>
          <w:rFonts w:ascii="Bookman Old Style" w:hAnsi="Bookman Old Style"/>
        </w:rPr>
      </w:pPr>
      <w:r w:rsidRPr="00C84BC8">
        <w:rPr>
          <w:rFonts w:ascii="Bookman Old Style" w:hAnsi="Bookman Old Style"/>
        </w:rPr>
        <w:t>El contrato</w:t>
      </w:r>
      <w:r w:rsidRPr="00C84BC8">
        <w:rPr>
          <w:rFonts w:ascii="Bookman Old Style" w:hAnsi="Bookman Old Style"/>
          <w:spacing w:val="14"/>
        </w:rPr>
        <w:t xml:space="preserve"> </w:t>
      </w:r>
      <w:r w:rsidRPr="00C84BC8">
        <w:rPr>
          <w:rFonts w:ascii="Bookman Old Style" w:hAnsi="Bookman Old Style"/>
        </w:rPr>
        <w:t>se</w:t>
      </w:r>
      <w:r w:rsidRPr="00C84BC8">
        <w:rPr>
          <w:rFonts w:ascii="Bookman Old Style" w:hAnsi="Bookman Old Style"/>
          <w:spacing w:val="-8"/>
        </w:rPr>
        <w:t xml:space="preserve"> </w:t>
      </w:r>
      <w:r w:rsidRPr="00C84BC8">
        <w:rPr>
          <w:rFonts w:ascii="Bookman Old Style" w:hAnsi="Bookman Old Style"/>
        </w:rPr>
        <w:t>ejecutará</w:t>
      </w:r>
      <w:r w:rsidRPr="00C84BC8">
        <w:rPr>
          <w:rFonts w:ascii="Bookman Old Style" w:hAnsi="Bookman Old Style"/>
          <w:spacing w:val="13"/>
        </w:rPr>
        <w:t xml:space="preserve"> </w:t>
      </w:r>
      <w:r w:rsidRPr="00C84BC8">
        <w:rPr>
          <w:rFonts w:ascii="Bookman Old Style" w:hAnsi="Bookman Old Style"/>
        </w:rPr>
        <w:t>con</w:t>
      </w:r>
      <w:r w:rsidRPr="00C84BC8">
        <w:rPr>
          <w:rFonts w:ascii="Bookman Old Style" w:hAnsi="Bookman Old Style"/>
          <w:spacing w:val="10"/>
        </w:rPr>
        <w:t xml:space="preserve"> </w:t>
      </w:r>
      <w:r w:rsidRPr="00C84BC8">
        <w:rPr>
          <w:rFonts w:ascii="Bookman Old Style" w:hAnsi="Bookman Old Style"/>
        </w:rPr>
        <w:t>sujeción</w:t>
      </w:r>
      <w:r w:rsidRPr="00C84BC8">
        <w:rPr>
          <w:rFonts w:ascii="Bookman Old Style" w:hAnsi="Bookman Old Style"/>
          <w:spacing w:val="9"/>
        </w:rPr>
        <w:t xml:space="preserve"> </w:t>
      </w:r>
      <w:r w:rsidRPr="00C84BC8">
        <w:rPr>
          <w:rFonts w:ascii="Bookman Old Style" w:hAnsi="Bookman Old Style"/>
        </w:rPr>
        <w:t>a</w:t>
      </w:r>
      <w:r w:rsidRPr="00C84BC8">
        <w:rPr>
          <w:rFonts w:ascii="Bookman Old Style" w:hAnsi="Bookman Old Style"/>
          <w:spacing w:val="9"/>
        </w:rPr>
        <w:t xml:space="preserve"> </w:t>
      </w:r>
      <w:r w:rsidRPr="00C84BC8">
        <w:rPr>
          <w:rFonts w:ascii="Bookman Old Style" w:hAnsi="Bookman Old Style"/>
        </w:rPr>
        <w:t>lo</w:t>
      </w:r>
      <w:r w:rsidRPr="00C84BC8">
        <w:rPr>
          <w:rFonts w:ascii="Bookman Old Style" w:hAnsi="Bookman Old Style"/>
          <w:spacing w:val="6"/>
        </w:rPr>
        <w:t xml:space="preserve"> </w:t>
      </w:r>
      <w:r w:rsidRPr="00C84BC8">
        <w:rPr>
          <w:rFonts w:ascii="Bookman Old Style" w:hAnsi="Bookman Old Style"/>
        </w:rPr>
        <w:t>establecido</w:t>
      </w:r>
      <w:r w:rsidRPr="00C84BC8">
        <w:rPr>
          <w:rFonts w:ascii="Bookman Old Style" w:hAnsi="Bookman Old Style"/>
          <w:spacing w:val="21"/>
        </w:rPr>
        <w:t xml:space="preserve"> </w:t>
      </w:r>
      <w:r w:rsidRPr="00C84BC8">
        <w:rPr>
          <w:rFonts w:ascii="Bookman Old Style" w:hAnsi="Bookman Old Style"/>
        </w:rPr>
        <w:t>en</w:t>
      </w:r>
      <w:r w:rsidRPr="00C84BC8">
        <w:rPr>
          <w:rFonts w:ascii="Bookman Old Style" w:hAnsi="Bookman Old Style"/>
          <w:spacing w:val="2"/>
        </w:rPr>
        <w:t xml:space="preserve"> </w:t>
      </w:r>
      <w:r w:rsidRPr="00C84BC8">
        <w:rPr>
          <w:rFonts w:ascii="Bookman Old Style" w:hAnsi="Bookman Old Style"/>
        </w:rPr>
        <w:t>este</w:t>
      </w:r>
      <w:r w:rsidRPr="00C84BC8">
        <w:rPr>
          <w:rFonts w:ascii="Bookman Old Style" w:hAnsi="Bookman Old Style"/>
          <w:spacing w:val="-2"/>
        </w:rPr>
        <w:t xml:space="preserve"> </w:t>
      </w:r>
      <w:r w:rsidRPr="00C84BC8">
        <w:rPr>
          <w:rFonts w:ascii="Bookman Old Style" w:hAnsi="Bookman Old Style"/>
        </w:rPr>
        <w:t>pliego</w:t>
      </w:r>
      <w:r w:rsidRPr="00C84BC8">
        <w:rPr>
          <w:rFonts w:ascii="Bookman Old Style" w:hAnsi="Bookman Old Style"/>
          <w:spacing w:val="18"/>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condiciones</w:t>
      </w:r>
      <w:r w:rsidRPr="00C84BC8">
        <w:rPr>
          <w:rFonts w:ascii="Bookman Old Style" w:hAnsi="Bookman Old Style"/>
          <w:spacing w:val="13"/>
        </w:rPr>
        <w:t xml:space="preserve"> </w:t>
      </w:r>
      <w:r w:rsidRPr="00C84BC8">
        <w:rPr>
          <w:rFonts w:ascii="Bookman Old Style" w:hAnsi="Bookman Old Style"/>
        </w:rPr>
        <w:t>y</w:t>
      </w:r>
      <w:r w:rsidRPr="00C84BC8">
        <w:rPr>
          <w:rFonts w:ascii="Bookman Old Style" w:hAnsi="Bookman Old Style"/>
          <w:w w:val="96"/>
        </w:rPr>
        <w:t xml:space="preserve"> </w:t>
      </w:r>
      <w:r w:rsidRPr="00C84BC8">
        <w:rPr>
          <w:rFonts w:ascii="Bookman Old Style" w:hAnsi="Bookman Old Style"/>
        </w:rPr>
        <w:t>sus</w:t>
      </w:r>
      <w:r w:rsidRPr="00C84BC8">
        <w:rPr>
          <w:rFonts w:ascii="Bookman Old Style" w:hAnsi="Bookman Old Style"/>
          <w:spacing w:val="18"/>
        </w:rPr>
        <w:t xml:space="preserve"> </w:t>
      </w:r>
      <w:r w:rsidRPr="00C84BC8">
        <w:rPr>
          <w:rFonts w:ascii="Bookman Old Style" w:hAnsi="Bookman Old Style"/>
        </w:rPr>
        <w:t>anexos,</w:t>
      </w:r>
      <w:r w:rsidRPr="00C84BC8">
        <w:rPr>
          <w:rFonts w:ascii="Bookman Old Style" w:hAnsi="Bookman Old Style"/>
          <w:spacing w:val="15"/>
        </w:rPr>
        <w:t xml:space="preserve"> </w:t>
      </w:r>
      <w:r w:rsidRPr="00C84BC8">
        <w:rPr>
          <w:rFonts w:ascii="Bookman Old Style" w:hAnsi="Bookman Old Style"/>
        </w:rPr>
        <w:t>y</w:t>
      </w:r>
      <w:r w:rsidRPr="00C84BC8">
        <w:rPr>
          <w:rFonts w:ascii="Bookman Old Style" w:hAnsi="Bookman Old Style"/>
          <w:spacing w:val="34"/>
        </w:rPr>
        <w:t xml:space="preserve"> </w:t>
      </w:r>
      <w:r w:rsidRPr="00C84BC8">
        <w:rPr>
          <w:rFonts w:ascii="Bookman Old Style" w:hAnsi="Bookman Old Style"/>
        </w:rPr>
        <w:t>de</w:t>
      </w:r>
      <w:r w:rsidRPr="00C84BC8">
        <w:rPr>
          <w:rFonts w:ascii="Bookman Old Style" w:hAnsi="Bookman Old Style"/>
          <w:spacing w:val="23"/>
        </w:rPr>
        <w:t xml:space="preserve"> </w:t>
      </w:r>
      <w:r w:rsidRPr="00C84BC8">
        <w:rPr>
          <w:rFonts w:ascii="Bookman Old Style" w:hAnsi="Bookman Old Style"/>
        </w:rPr>
        <w:t>acuerdo</w:t>
      </w:r>
      <w:r w:rsidRPr="00C84BC8">
        <w:rPr>
          <w:rFonts w:ascii="Bookman Old Style" w:hAnsi="Bookman Old Style"/>
          <w:spacing w:val="31"/>
        </w:rPr>
        <w:t xml:space="preserve"> </w:t>
      </w:r>
      <w:r w:rsidRPr="00C84BC8">
        <w:rPr>
          <w:rFonts w:ascii="Bookman Old Style" w:hAnsi="Bookman Old Style"/>
        </w:rPr>
        <w:t>con</w:t>
      </w:r>
      <w:r w:rsidRPr="00C84BC8">
        <w:rPr>
          <w:rFonts w:ascii="Bookman Old Style" w:hAnsi="Bookman Old Style"/>
          <w:spacing w:val="28"/>
        </w:rPr>
        <w:t xml:space="preserve"> </w:t>
      </w:r>
      <w:r w:rsidRPr="00C84BC8">
        <w:rPr>
          <w:rFonts w:ascii="Bookman Old Style" w:hAnsi="Bookman Old Style"/>
        </w:rPr>
        <w:t>las</w:t>
      </w:r>
      <w:r w:rsidRPr="00C84BC8">
        <w:rPr>
          <w:rFonts w:ascii="Bookman Old Style" w:hAnsi="Bookman Old Style"/>
          <w:spacing w:val="23"/>
        </w:rPr>
        <w:t xml:space="preserve"> </w:t>
      </w:r>
      <w:r w:rsidRPr="00C84BC8">
        <w:rPr>
          <w:rFonts w:ascii="Bookman Old Style" w:hAnsi="Bookman Old Style"/>
        </w:rPr>
        <w:t>i</w:t>
      </w:r>
      <w:r w:rsidRPr="00C84BC8">
        <w:rPr>
          <w:rFonts w:ascii="Bookman Old Style" w:hAnsi="Bookman Old Style"/>
          <w:spacing w:val="5"/>
        </w:rPr>
        <w:t>n</w:t>
      </w:r>
      <w:r w:rsidRPr="00C84BC8">
        <w:rPr>
          <w:rFonts w:ascii="Bookman Old Style" w:hAnsi="Bookman Old Style"/>
        </w:rPr>
        <w:t>strucciones</w:t>
      </w:r>
      <w:r w:rsidRPr="00C84BC8">
        <w:rPr>
          <w:rFonts w:ascii="Bookman Old Style" w:hAnsi="Bookman Old Style"/>
          <w:spacing w:val="22"/>
        </w:rPr>
        <w:t xml:space="preserve"> </w:t>
      </w:r>
      <w:r w:rsidRPr="00C84BC8">
        <w:rPr>
          <w:rFonts w:ascii="Bookman Old Style" w:hAnsi="Bookman Old Style"/>
        </w:rPr>
        <w:t>que</w:t>
      </w:r>
      <w:r w:rsidRPr="00C84BC8">
        <w:rPr>
          <w:rFonts w:ascii="Bookman Old Style" w:hAnsi="Bookman Old Style"/>
          <w:spacing w:val="26"/>
        </w:rPr>
        <w:t xml:space="preserve"> </w:t>
      </w:r>
      <w:r w:rsidRPr="00C84BC8">
        <w:rPr>
          <w:rFonts w:ascii="Bookman Old Style" w:hAnsi="Bookman Old Style"/>
        </w:rPr>
        <w:t>se</w:t>
      </w:r>
      <w:r w:rsidRPr="00C84BC8">
        <w:rPr>
          <w:rFonts w:ascii="Bookman Old Style" w:hAnsi="Bookman Old Style"/>
          <w:spacing w:val="18"/>
        </w:rPr>
        <w:t xml:space="preserve"> </w:t>
      </w:r>
      <w:r w:rsidRPr="00C84BC8">
        <w:rPr>
          <w:rFonts w:ascii="Bookman Old Style" w:hAnsi="Bookman Old Style"/>
        </w:rPr>
        <w:t>darán</w:t>
      </w:r>
      <w:r w:rsidRPr="00C84BC8">
        <w:rPr>
          <w:rFonts w:ascii="Bookman Old Style" w:hAnsi="Bookman Old Style"/>
          <w:spacing w:val="35"/>
        </w:rPr>
        <w:t xml:space="preserve"> </w:t>
      </w:r>
      <w:r w:rsidRPr="00C84BC8">
        <w:rPr>
          <w:rFonts w:ascii="Bookman Old Style" w:hAnsi="Bookman Old Style"/>
        </w:rPr>
        <w:t>al</w:t>
      </w:r>
      <w:r w:rsidRPr="00C84BC8">
        <w:rPr>
          <w:rFonts w:ascii="Bookman Old Style" w:hAnsi="Bookman Old Style"/>
          <w:spacing w:val="25"/>
        </w:rPr>
        <w:t xml:space="preserve"> </w:t>
      </w:r>
      <w:r w:rsidRPr="00C84BC8">
        <w:rPr>
          <w:rFonts w:ascii="Bookman Old Style" w:hAnsi="Bookman Old Style"/>
        </w:rPr>
        <w:t>contratista</w:t>
      </w:r>
      <w:r w:rsidRPr="00C84BC8">
        <w:rPr>
          <w:rFonts w:ascii="Bookman Old Style" w:hAnsi="Bookman Old Style"/>
          <w:spacing w:val="32"/>
        </w:rPr>
        <w:t xml:space="preserve"> </w:t>
      </w:r>
      <w:r w:rsidRPr="00C84BC8">
        <w:rPr>
          <w:rFonts w:ascii="Bookman Old Style" w:hAnsi="Bookman Old Style"/>
        </w:rPr>
        <w:t>para</w:t>
      </w:r>
      <w:r w:rsidRPr="00C84BC8">
        <w:rPr>
          <w:rFonts w:ascii="Bookman Old Style" w:hAnsi="Bookman Old Style"/>
          <w:spacing w:val="33"/>
        </w:rPr>
        <w:t xml:space="preserve"> </w:t>
      </w:r>
      <w:r w:rsidRPr="00C84BC8">
        <w:rPr>
          <w:rFonts w:ascii="Bookman Old Style" w:hAnsi="Bookman Old Style"/>
          <w:spacing w:val="-19"/>
        </w:rPr>
        <w:t>s</w:t>
      </w:r>
      <w:r w:rsidRPr="00C84BC8">
        <w:rPr>
          <w:rFonts w:ascii="Bookman Old Style" w:hAnsi="Bookman Old Style"/>
        </w:rPr>
        <w:t>u</w:t>
      </w:r>
      <w:r w:rsidRPr="00C84BC8">
        <w:rPr>
          <w:rFonts w:ascii="Bookman Old Style" w:hAnsi="Bookman Old Style"/>
          <w:w w:val="94"/>
        </w:rPr>
        <w:t xml:space="preserve"> </w:t>
      </w:r>
      <w:r w:rsidRPr="00C84BC8">
        <w:rPr>
          <w:rFonts w:ascii="Bookman Old Style" w:hAnsi="Bookman Old Style"/>
        </w:rPr>
        <w:t>interpretación</w:t>
      </w:r>
      <w:r w:rsidRPr="00C84BC8">
        <w:rPr>
          <w:rFonts w:ascii="Bookman Old Style" w:hAnsi="Bookman Old Style"/>
          <w:spacing w:val="-7"/>
        </w:rPr>
        <w:t xml:space="preserve"> </w:t>
      </w:r>
      <w:r w:rsidRPr="00C84BC8">
        <w:rPr>
          <w:rFonts w:ascii="Bookman Old Style" w:hAnsi="Bookman Old Style"/>
        </w:rPr>
        <w:t>por</w:t>
      </w:r>
      <w:r w:rsidRPr="00C84BC8">
        <w:rPr>
          <w:rFonts w:ascii="Bookman Old Style" w:hAnsi="Bookman Old Style"/>
          <w:spacing w:val="-14"/>
        </w:rPr>
        <w:t xml:space="preserve"> </w:t>
      </w:r>
      <w:r w:rsidRPr="00C84BC8">
        <w:rPr>
          <w:rFonts w:ascii="Bookman Old Style" w:hAnsi="Bookman Old Style"/>
        </w:rPr>
        <w:t>el</w:t>
      </w:r>
      <w:r w:rsidRPr="00C84BC8">
        <w:rPr>
          <w:rFonts w:ascii="Bookman Old Style" w:hAnsi="Bookman Old Style"/>
          <w:spacing w:val="-20"/>
        </w:rPr>
        <w:t xml:space="preserve"> </w:t>
      </w:r>
      <w:r w:rsidRPr="00C84BC8">
        <w:rPr>
          <w:rFonts w:ascii="Bookman Old Style" w:hAnsi="Bookman Old Style"/>
        </w:rPr>
        <w:t>órgano</w:t>
      </w:r>
      <w:r w:rsidRPr="00C84BC8">
        <w:rPr>
          <w:rFonts w:ascii="Bookman Old Style" w:hAnsi="Bookman Old Style"/>
          <w:spacing w:val="-17"/>
        </w:rPr>
        <w:t xml:space="preserve"> </w:t>
      </w:r>
      <w:r w:rsidRPr="00C84BC8">
        <w:rPr>
          <w:rFonts w:ascii="Bookman Old Style" w:hAnsi="Bookman Old Style"/>
        </w:rPr>
        <w:t>de</w:t>
      </w:r>
      <w:r w:rsidRPr="00C84BC8">
        <w:rPr>
          <w:rFonts w:ascii="Bookman Old Style" w:hAnsi="Bookman Old Style"/>
          <w:spacing w:val="-21"/>
        </w:rPr>
        <w:t xml:space="preserve"> </w:t>
      </w:r>
      <w:r w:rsidRPr="00C84BC8">
        <w:rPr>
          <w:rFonts w:ascii="Bookman Old Style" w:hAnsi="Bookman Old Style"/>
        </w:rPr>
        <w:t>contratación.</w:t>
      </w:r>
    </w:p>
    <w:p w14:paraId="7968A7DB" w14:textId="77777777" w:rsidR="00356433" w:rsidRPr="00C84BC8" w:rsidRDefault="00356433" w:rsidP="00356433">
      <w:pPr>
        <w:jc w:val="both"/>
        <w:rPr>
          <w:rFonts w:ascii="Bookman Old Style" w:hAnsi="Bookman Old Style"/>
        </w:rPr>
      </w:pPr>
    </w:p>
    <w:p w14:paraId="3EFC7B0A" w14:textId="77777777" w:rsidR="00356433" w:rsidRPr="00C84BC8" w:rsidRDefault="00356433" w:rsidP="00356433">
      <w:pPr>
        <w:jc w:val="both"/>
        <w:rPr>
          <w:rFonts w:ascii="Bookman Old Style" w:hAnsi="Bookman Old Style"/>
        </w:rPr>
      </w:pPr>
    </w:p>
    <w:p w14:paraId="7708F97C"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44"/>
        </w:rPr>
        <w:t xml:space="preserve"> </w:t>
      </w:r>
      <w:r w:rsidRPr="00C84BC8">
        <w:rPr>
          <w:rFonts w:ascii="Bookman Old Style" w:hAnsi="Bookman Old Style"/>
        </w:rPr>
        <w:t xml:space="preserve">VIGESIMOTERCERA. </w:t>
      </w:r>
      <w:r w:rsidRPr="00C84BC8">
        <w:rPr>
          <w:rFonts w:ascii="Bookman Old Style" w:hAnsi="Bookman Old Style"/>
          <w:spacing w:val="21"/>
        </w:rPr>
        <w:t xml:space="preserve"> </w:t>
      </w:r>
      <w:r w:rsidRPr="00C84BC8">
        <w:rPr>
          <w:rFonts w:ascii="Bookman Old Style" w:hAnsi="Bookman Old Style"/>
        </w:rPr>
        <w:t>Penalidades</w:t>
      </w:r>
      <w:r w:rsidRPr="00C84BC8">
        <w:rPr>
          <w:rFonts w:ascii="Bookman Old Style" w:hAnsi="Bookman Old Style"/>
          <w:spacing w:val="34"/>
        </w:rPr>
        <w:t xml:space="preserve"> </w:t>
      </w:r>
      <w:r w:rsidRPr="00C84BC8">
        <w:rPr>
          <w:rFonts w:ascii="Bookman Old Style" w:hAnsi="Bookman Old Style"/>
        </w:rPr>
        <w:t>por</w:t>
      </w:r>
      <w:r w:rsidRPr="00C84BC8">
        <w:rPr>
          <w:rFonts w:ascii="Bookman Old Style" w:hAnsi="Bookman Old Style"/>
          <w:spacing w:val="11"/>
        </w:rPr>
        <w:t xml:space="preserve"> </w:t>
      </w:r>
      <w:r w:rsidRPr="00C84BC8">
        <w:rPr>
          <w:rFonts w:ascii="Bookman Old Style" w:hAnsi="Bookman Old Style"/>
        </w:rPr>
        <w:t>incumplimiento</w:t>
      </w:r>
    </w:p>
    <w:p w14:paraId="2E57F57F" w14:textId="77777777" w:rsidR="00356433" w:rsidRPr="00C84BC8" w:rsidRDefault="00356433" w:rsidP="00356433">
      <w:pPr>
        <w:jc w:val="both"/>
        <w:rPr>
          <w:rFonts w:ascii="Bookman Old Style" w:hAnsi="Bookman Old Style"/>
        </w:rPr>
      </w:pPr>
    </w:p>
    <w:p w14:paraId="7F71CEE4" w14:textId="77777777" w:rsidR="00356433" w:rsidRPr="00C84BC8" w:rsidRDefault="00356433" w:rsidP="00356433">
      <w:pPr>
        <w:jc w:val="both"/>
        <w:rPr>
          <w:rFonts w:ascii="Bookman Old Style" w:hAnsi="Bookman Old Style"/>
        </w:rPr>
      </w:pPr>
      <w:r w:rsidRPr="00C84BC8">
        <w:rPr>
          <w:rFonts w:ascii="Bookman Old Style" w:hAnsi="Bookman Old Style"/>
        </w:rPr>
        <w:t>En caso de que el Ayuntamiento de Almoharín fuera sancionado por el organismo de cuenca o cualquier otro con competencias ambientales, debido a  las deficiencias en la depuración de las aguas residuales y por causas imputables al contratista, el Ayuntamiento descontará de las  siguientes  facturas  presentadas  el  importe  de  la  sanción hasta su total compensación.</w:t>
      </w:r>
    </w:p>
    <w:p w14:paraId="4C1B0527" w14:textId="77777777" w:rsidR="00356433" w:rsidRPr="00C84BC8" w:rsidRDefault="00356433" w:rsidP="00356433">
      <w:pPr>
        <w:jc w:val="both"/>
        <w:rPr>
          <w:rFonts w:ascii="Bookman Old Style" w:hAnsi="Bookman Old Style"/>
        </w:rPr>
      </w:pPr>
    </w:p>
    <w:p w14:paraId="43A17A9D" w14:textId="77777777" w:rsidR="00356433" w:rsidRPr="00C84BC8" w:rsidRDefault="00356433" w:rsidP="00356433">
      <w:pPr>
        <w:jc w:val="both"/>
        <w:rPr>
          <w:rFonts w:ascii="Bookman Old Style" w:hAnsi="Bookman Old Style"/>
        </w:rPr>
      </w:pPr>
      <w:r w:rsidRPr="00C84BC8">
        <w:rPr>
          <w:rFonts w:ascii="Bookman Old Style" w:hAnsi="Bookman Old Style"/>
        </w:rPr>
        <w:t>La citada penalización se impondrá por el órgano de contratación, previa audiencia al contratista.</w:t>
      </w:r>
    </w:p>
    <w:p w14:paraId="24E9C3E3" w14:textId="77777777" w:rsidR="00356433" w:rsidRPr="00C84BC8" w:rsidRDefault="00356433" w:rsidP="00356433">
      <w:pPr>
        <w:jc w:val="both"/>
        <w:rPr>
          <w:rFonts w:ascii="Bookman Old Style" w:hAnsi="Bookman Old Style"/>
        </w:rPr>
      </w:pPr>
    </w:p>
    <w:p w14:paraId="370C8FB1" w14:textId="77777777" w:rsidR="00356433" w:rsidRPr="00C84BC8" w:rsidRDefault="00356433" w:rsidP="00356433">
      <w:pPr>
        <w:jc w:val="both"/>
        <w:rPr>
          <w:rFonts w:ascii="Bookman Old Style" w:hAnsi="Bookman Old Style"/>
        </w:rPr>
      </w:pPr>
    </w:p>
    <w:p w14:paraId="77F143ED" w14:textId="77777777" w:rsidR="00356433" w:rsidRPr="00C84BC8" w:rsidRDefault="00356433" w:rsidP="00356433">
      <w:pPr>
        <w:jc w:val="both"/>
        <w:rPr>
          <w:rFonts w:ascii="Bookman Old Style" w:hAnsi="Bookman Old Style"/>
        </w:rPr>
      </w:pPr>
      <w:r w:rsidRPr="00C84BC8">
        <w:rPr>
          <w:rFonts w:ascii="Bookman Old Style" w:hAnsi="Bookman Old Style"/>
          <w:w w:val="105"/>
        </w:rPr>
        <w:t>CLÁUSULA</w:t>
      </w:r>
      <w:r w:rsidRPr="00C84BC8">
        <w:rPr>
          <w:rFonts w:ascii="Bookman Old Style" w:hAnsi="Bookman Old Style"/>
          <w:spacing w:val="-37"/>
          <w:w w:val="105"/>
        </w:rPr>
        <w:t xml:space="preserve"> </w:t>
      </w:r>
      <w:r w:rsidRPr="00C84BC8">
        <w:rPr>
          <w:rFonts w:ascii="Bookman Old Style" w:hAnsi="Bookman Old Style"/>
          <w:w w:val="105"/>
        </w:rPr>
        <w:t>VIGESIMOCUARTA</w:t>
      </w:r>
      <w:r w:rsidRPr="00C84BC8">
        <w:rPr>
          <w:rFonts w:ascii="Bookman Old Style" w:hAnsi="Bookman Old Style"/>
          <w:spacing w:val="-41"/>
          <w:w w:val="105"/>
        </w:rPr>
        <w:t>.</w:t>
      </w:r>
      <w:r w:rsidRPr="00C84BC8">
        <w:rPr>
          <w:rFonts w:ascii="Bookman Old Style" w:hAnsi="Bookman Old Style"/>
          <w:spacing w:val="-46"/>
          <w:w w:val="105"/>
        </w:rPr>
        <w:t xml:space="preserve"> </w:t>
      </w:r>
      <w:r w:rsidRPr="00C84BC8">
        <w:rPr>
          <w:rFonts w:ascii="Bookman Old Style" w:hAnsi="Bookman Old Style"/>
          <w:w w:val="105"/>
        </w:rPr>
        <w:t>Resolución</w:t>
      </w:r>
      <w:r w:rsidRPr="00C84BC8">
        <w:rPr>
          <w:rFonts w:ascii="Bookman Old Style" w:hAnsi="Bookman Old Style"/>
          <w:spacing w:val="-35"/>
          <w:w w:val="105"/>
        </w:rPr>
        <w:t xml:space="preserve"> </w:t>
      </w:r>
      <w:r w:rsidRPr="00C84BC8">
        <w:rPr>
          <w:rFonts w:ascii="Bookman Old Style" w:hAnsi="Bookman Old Style"/>
          <w:w w:val="105"/>
        </w:rPr>
        <w:t>del</w:t>
      </w:r>
      <w:r w:rsidRPr="00C84BC8">
        <w:rPr>
          <w:rFonts w:ascii="Bookman Old Style" w:hAnsi="Bookman Old Style"/>
          <w:spacing w:val="-41"/>
          <w:w w:val="105"/>
        </w:rPr>
        <w:t xml:space="preserve"> </w:t>
      </w:r>
      <w:r w:rsidRPr="00C84BC8">
        <w:rPr>
          <w:rFonts w:ascii="Bookman Old Style" w:hAnsi="Bookman Old Style"/>
          <w:w w:val="105"/>
        </w:rPr>
        <w:t>Contrato</w:t>
      </w:r>
    </w:p>
    <w:p w14:paraId="7DC7D800" w14:textId="77777777" w:rsidR="00356433" w:rsidRPr="00C84BC8" w:rsidRDefault="00356433" w:rsidP="00356433">
      <w:pPr>
        <w:jc w:val="both"/>
        <w:rPr>
          <w:rFonts w:ascii="Bookman Old Style" w:hAnsi="Bookman Old Style"/>
        </w:rPr>
      </w:pPr>
    </w:p>
    <w:p w14:paraId="76B67068" w14:textId="77777777" w:rsidR="00356433" w:rsidRPr="00C84BC8" w:rsidRDefault="00356433" w:rsidP="00356433">
      <w:pPr>
        <w:jc w:val="both"/>
        <w:rPr>
          <w:rFonts w:ascii="Bookman Old Style" w:hAnsi="Bookman Old Style"/>
        </w:rPr>
      </w:pPr>
      <w:r w:rsidRPr="00C84BC8">
        <w:rPr>
          <w:rFonts w:ascii="Bookman Old Style" w:hAnsi="Bookman Old Style"/>
        </w:rPr>
        <w:t>La</w:t>
      </w:r>
      <w:r w:rsidRPr="00C84BC8">
        <w:rPr>
          <w:rFonts w:ascii="Bookman Old Style" w:hAnsi="Bookman Old Style"/>
          <w:spacing w:val="7"/>
        </w:rPr>
        <w:t xml:space="preserve"> </w:t>
      </w:r>
      <w:r w:rsidRPr="00C84BC8">
        <w:rPr>
          <w:rFonts w:ascii="Bookman Old Style" w:hAnsi="Bookman Old Style"/>
        </w:rPr>
        <w:t>resolución</w:t>
      </w:r>
      <w:r w:rsidRPr="00C84BC8">
        <w:rPr>
          <w:rFonts w:ascii="Bookman Old Style" w:hAnsi="Bookman Old Style"/>
          <w:spacing w:val="18"/>
        </w:rPr>
        <w:t xml:space="preserve"> </w:t>
      </w:r>
      <w:r w:rsidRPr="00C84BC8">
        <w:rPr>
          <w:rFonts w:ascii="Bookman Old Style" w:hAnsi="Bookman Old Style"/>
        </w:rPr>
        <w:t>del</w:t>
      </w:r>
      <w:r w:rsidRPr="00C84BC8">
        <w:rPr>
          <w:rFonts w:ascii="Bookman Old Style" w:hAnsi="Bookman Old Style"/>
          <w:spacing w:val="2"/>
        </w:rPr>
        <w:t xml:space="preserve"> </w:t>
      </w:r>
      <w:r w:rsidRPr="00C84BC8">
        <w:rPr>
          <w:rFonts w:ascii="Bookman Old Style" w:hAnsi="Bookman Old Style"/>
        </w:rPr>
        <w:t>contrato</w:t>
      </w:r>
      <w:r w:rsidRPr="00C84BC8">
        <w:rPr>
          <w:rFonts w:ascii="Bookman Old Style" w:hAnsi="Bookman Old Style"/>
          <w:spacing w:val="17"/>
        </w:rPr>
        <w:t xml:space="preserve"> </w:t>
      </w:r>
      <w:r w:rsidRPr="00C84BC8">
        <w:rPr>
          <w:rFonts w:ascii="Bookman Old Style" w:hAnsi="Bookman Old Style"/>
        </w:rPr>
        <w:t>tendrá</w:t>
      </w:r>
      <w:r w:rsidRPr="00C84BC8">
        <w:rPr>
          <w:rFonts w:ascii="Bookman Old Style" w:hAnsi="Bookman Old Style"/>
          <w:spacing w:val="11"/>
        </w:rPr>
        <w:t xml:space="preserve"> </w:t>
      </w:r>
      <w:r w:rsidRPr="00C84BC8">
        <w:rPr>
          <w:rFonts w:ascii="Bookman Old Style" w:hAnsi="Bookman Old Style"/>
        </w:rPr>
        <w:t>l</w:t>
      </w:r>
      <w:r w:rsidRPr="00C84BC8">
        <w:rPr>
          <w:rFonts w:ascii="Bookman Old Style" w:hAnsi="Bookman Old Style"/>
          <w:spacing w:val="5"/>
        </w:rPr>
        <w:t>u</w:t>
      </w:r>
      <w:r w:rsidRPr="00C84BC8">
        <w:rPr>
          <w:rFonts w:ascii="Bookman Old Style" w:hAnsi="Bookman Old Style"/>
        </w:rPr>
        <w:t>gar en</w:t>
      </w:r>
      <w:r w:rsidRPr="00C84BC8">
        <w:rPr>
          <w:rFonts w:ascii="Bookman Old Style" w:hAnsi="Bookman Old Style"/>
          <w:spacing w:val="5"/>
        </w:rPr>
        <w:t xml:space="preserve"> </w:t>
      </w:r>
      <w:r w:rsidRPr="00C84BC8">
        <w:rPr>
          <w:rFonts w:ascii="Bookman Old Style" w:hAnsi="Bookman Old Style"/>
        </w:rPr>
        <w:t xml:space="preserve">los </w:t>
      </w:r>
      <w:r w:rsidRPr="00C84BC8">
        <w:rPr>
          <w:rFonts w:ascii="Bookman Old Style" w:hAnsi="Bookman Old Style"/>
          <w:spacing w:val="-19"/>
        </w:rPr>
        <w:t>s</w:t>
      </w:r>
      <w:r w:rsidRPr="00C84BC8">
        <w:rPr>
          <w:rFonts w:ascii="Bookman Old Style" w:hAnsi="Bookman Old Style"/>
        </w:rPr>
        <w:t>up</w:t>
      </w:r>
      <w:r w:rsidRPr="00C84BC8">
        <w:rPr>
          <w:rFonts w:ascii="Bookman Old Style" w:hAnsi="Bookman Old Style"/>
          <w:spacing w:val="5"/>
        </w:rPr>
        <w:t>u</w:t>
      </w:r>
      <w:r w:rsidRPr="00C84BC8">
        <w:rPr>
          <w:rFonts w:ascii="Bookman Old Style" w:hAnsi="Bookman Old Style"/>
        </w:rPr>
        <w:t>estos que</w:t>
      </w:r>
      <w:r w:rsidRPr="00C84BC8">
        <w:rPr>
          <w:rFonts w:ascii="Bookman Old Style" w:hAnsi="Bookman Old Style"/>
          <w:spacing w:val="3"/>
        </w:rPr>
        <w:t xml:space="preserve"> </w:t>
      </w:r>
      <w:r w:rsidRPr="00C84BC8">
        <w:rPr>
          <w:rFonts w:ascii="Bookman Old Style" w:hAnsi="Bookman Old Style"/>
        </w:rPr>
        <w:t>se</w:t>
      </w:r>
      <w:r w:rsidRPr="00C84BC8">
        <w:rPr>
          <w:rFonts w:ascii="Bookman Old Style" w:hAnsi="Bookman Old Style"/>
          <w:spacing w:val="-6"/>
        </w:rPr>
        <w:t xml:space="preserve"> </w:t>
      </w:r>
      <w:r w:rsidRPr="00C84BC8">
        <w:rPr>
          <w:rFonts w:ascii="Bookman Old Style" w:hAnsi="Bookman Old Style"/>
        </w:rPr>
        <w:t>señalan</w:t>
      </w:r>
      <w:r w:rsidRPr="00C84BC8">
        <w:rPr>
          <w:rFonts w:ascii="Bookman Old Style" w:hAnsi="Bookman Old Style"/>
          <w:spacing w:val="-1"/>
        </w:rPr>
        <w:t xml:space="preserve"> </w:t>
      </w:r>
      <w:r w:rsidRPr="00C84BC8">
        <w:rPr>
          <w:rFonts w:ascii="Bookman Old Style" w:hAnsi="Bookman Old Style"/>
        </w:rPr>
        <w:t>en</w:t>
      </w:r>
      <w:r w:rsidRPr="00C84BC8">
        <w:rPr>
          <w:rFonts w:ascii="Bookman Old Style" w:hAnsi="Bookman Old Style"/>
          <w:spacing w:val="-4"/>
        </w:rPr>
        <w:t xml:space="preserve"> </w:t>
      </w:r>
      <w:r w:rsidRPr="00C84BC8">
        <w:rPr>
          <w:rFonts w:ascii="Bookman Old Style" w:hAnsi="Bookman Old Style"/>
        </w:rPr>
        <w:t>este</w:t>
      </w:r>
      <w:r w:rsidRPr="00C84BC8">
        <w:rPr>
          <w:rFonts w:ascii="Bookman Old Style" w:hAnsi="Bookman Old Style"/>
          <w:spacing w:val="1"/>
        </w:rPr>
        <w:t xml:space="preserve"> </w:t>
      </w:r>
      <w:r w:rsidRPr="00C84BC8">
        <w:rPr>
          <w:rFonts w:ascii="Bookman Old Style" w:hAnsi="Bookman Old Style"/>
        </w:rPr>
        <w:t>Pliego</w:t>
      </w:r>
      <w:r w:rsidRPr="00C84BC8">
        <w:rPr>
          <w:rFonts w:ascii="Bookman Old Style" w:hAnsi="Bookman Old Style"/>
          <w:w w:val="98"/>
        </w:rPr>
        <w:t xml:space="preserve"> </w:t>
      </w:r>
      <w:r w:rsidRPr="00C84BC8">
        <w:rPr>
          <w:rFonts w:ascii="Bookman Old Style" w:hAnsi="Bookman Old Style"/>
        </w:rPr>
        <w:t>y</w:t>
      </w:r>
      <w:r w:rsidRPr="00C84BC8">
        <w:rPr>
          <w:rFonts w:ascii="Bookman Old Style" w:hAnsi="Bookman Old Style"/>
          <w:spacing w:val="18"/>
        </w:rPr>
        <w:t xml:space="preserve"> </w:t>
      </w:r>
      <w:r w:rsidRPr="00C84BC8">
        <w:rPr>
          <w:rFonts w:ascii="Bookman Old Style" w:hAnsi="Bookman Old Style"/>
        </w:rPr>
        <w:t>en</w:t>
      </w:r>
      <w:r w:rsidRPr="00C84BC8">
        <w:rPr>
          <w:rFonts w:ascii="Bookman Old Style" w:hAnsi="Bookman Old Style"/>
          <w:spacing w:val="23"/>
        </w:rPr>
        <w:t xml:space="preserve"> </w:t>
      </w:r>
      <w:r w:rsidRPr="00C84BC8">
        <w:rPr>
          <w:rFonts w:ascii="Bookman Old Style" w:hAnsi="Bookman Old Style"/>
        </w:rPr>
        <w:t>los</w:t>
      </w:r>
      <w:r w:rsidRPr="00C84BC8">
        <w:rPr>
          <w:rFonts w:ascii="Bookman Old Style" w:hAnsi="Bookman Old Style"/>
          <w:spacing w:val="19"/>
        </w:rPr>
        <w:t xml:space="preserve"> </w:t>
      </w:r>
      <w:r w:rsidRPr="00C84BC8">
        <w:rPr>
          <w:rFonts w:ascii="Bookman Old Style" w:hAnsi="Bookman Old Style"/>
        </w:rPr>
        <w:t>fijados</w:t>
      </w:r>
      <w:r w:rsidRPr="00C84BC8">
        <w:rPr>
          <w:rFonts w:ascii="Bookman Old Style" w:hAnsi="Bookman Old Style"/>
          <w:spacing w:val="16"/>
        </w:rPr>
        <w:t xml:space="preserve"> </w:t>
      </w:r>
      <w:r w:rsidRPr="00C84BC8">
        <w:rPr>
          <w:rFonts w:ascii="Bookman Old Style" w:hAnsi="Bookman Old Style"/>
        </w:rPr>
        <w:t>en</w:t>
      </w:r>
      <w:r w:rsidRPr="00C84BC8">
        <w:rPr>
          <w:rFonts w:ascii="Bookman Old Style" w:hAnsi="Bookman Old Style"/>
          <w:spacing w:val="31"/>
        </w:rPr>
        <w:t xml:space="preserve"> </w:t>
      </w:r>
      <w:r w:rsidRPr="00C84BC8">
        <w:rPr>
          <w:rFonts w:ascii="Bookman Old Style" w:hAnsi="Bookman Old Style"/>
        </w:rPr>
        <w:t>los</w:t>
      </w:r>
      <w:r w:rsidRPr="00C84BC8">
        <w:rPr>
          <w:rFonts w:ascii="Bookman Old Style" w:hAnsi="Bookman Old Style"/>
          <w:spacing w:val="8"/>
        </w:rPr>
        <w:t xml:space="preserve"> </w:t>
      </w:r>
      <w:r w:rsidRPr="00C84BC8">
        <w:rPr>
          <w:rFonts w:ascii="Bookman Old Style" w:hAnsi="Bookman Old Style"/>
        </w:rPr>
        <w:t>artículos</w:t>
      </w:r>
      <w:r w:rsidRPr="00C84BC8">
        <w:rPr>
          <w:rFonts w:ascii="Bookman Old Style" w:hAnsi="Bookman Old Style"/>
          <w:spacing w:val="27"/>
        </w:rPr>
        <w:t xml:space="preserve"> </w:t>
      </w:r>
      <w:r w:rsidRPr="00C84BC8">
        <w:rPr>
          <w:rFonts w:ascii="Bookman Old Style" w:hAnsi="Bookman Old Style"/>
        </w:rPr>
        <w:t>223</w:t>
      </w:r>
      <w:r w:rsidRPr="00C84BC8">
        <w:rPr>
          <w:rFonts w:ascii="Bookman Old Style" w:hAnsi="Bookman Old Style"/>
          <w:spacing w:val="10"/>
        </w:rPr>
        <w:t xml:space="preserve"> </w:t>
      </w:r>
      <w:r w:rsidRPr="00C84BC8">
        <w:rPr>
          <w:rFonts w:ascii="Bookman Old Style" w:hAnsi="Bookman Old Style"/>
        </w:rPr>
        <w:t>y</w:t>
      </w:r>
      <w:r w:rsidRPr="00C84BC8">
        <w:rPr>
          <w:rFonts w:ascii="Bookman Old Style" w:hAnsi="Bookman Old Style"/>
          <w:spacing w:val="27"/>
        </w:rPr>
        <w:t xml:space="preserve"> </w:t>
      </w:r>
      <w:r w:rsidRPr="00C84BC8">
        <w:rPr>
          <w:rFonts w:ascii="Bookman Old Style" w:hAnsi="Bookman Old Style"/>
        </w:rPr>
        <w:t>308</w:t>
      </w:r>
      <w:r w:rsidRPr="00C84BC8">
        <w:rPr>
          <w:rFonts w:ascii="Bookman Old Style" w:hAnsi="Bookman Old Style"/>
          <w:spacing w:val="3"/>
        </w:rPr>
        <w:t xml:space="preserve"> </w:t>
      </w:r>
      <w:r w:rsidRPr="00C84BC8">
        <w:rPr>
          <w:rFonts w:ascii="Bookman Old Style" w:hAnsi="Bookman Old Style"/>
        </w:rPr>
        <w:t>del</w:t>
      </w:r>
      <w:r w:rsidRPr="00C84BC8">
        <w:rPr>
          <w:rFonts w:ascii="Bookman Old Style" w:hAnsi="Bookman Old Style"/>
          <w:spacing w:val="11"/>
        </w:rPr>
        <w:t xml:space="preserve"> </w:t>
      </w:r>
      <w:r w:rsidRPr="00C84BC8">
        <w:rPr>
          <w:rFonts w:ascii="Bookman Old Style" w:hAnsi="Bookman Old Style"/>
        </w:rPr>
        <w:t>Texto</w:t>
      </w:r>
      <w:r w:rsidRPr="00C84BC8">
        <w:rPr>
          <w:rFonts w:ascii="Bookman Old Style" w:hAnsi="Bookman Old Style"/>
          <w:spacing w:val="16"/>
        </w:rPr>
        <w:t xml:space="preserve"> </w:t>
      </w:r>
      <w:r w:rsidRPr="00C84BC8">
        <w:rPr>
          <w:rFonts w:ascii="Bookman Old Style" w:hAnsi="Bookman Old Style"/>
        </w:rPr>
        <w:t>Refundido</w:t>
      </w:r>
      <w:r w:rsidRPr="00C84BC8">
        <w:rPr>
          <w:rFonts w:ascii="Bookman Old Style" w:hAnsi="Bookman Old Style"/>
          <w:spacing w:val="24"/>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la</w:t>
      </w:r>
      <w:r w:rsidRPr="00C84BC8">
        <w:rPr>
          <w:rFonts w:ascii="Bookman Old Style" w:hAnsi="Bookman Old Style"/>
          <w:spacing w:val="6"/>
        </w:rPr>
        <w:t xml:space="preserve"> </w:t>
      </w:r>
      <w:r w:rsidRPr="00C84BC8">
        <w:rPr>
          <w:rFonts w:ascii="Bookman Old Style" w:hAnsi="Bookman Old Style"/>
        </w:rPr>
        <w:t>Ley</w:t>
      </w:r>
      <w:r w:rsidRPr="00C84BC8">
        <w:rPr>
          <w:rFonts w:ascii="Bookman Old Style" w:hAnsi="Bookman Old Style"/>
          <w:spacing w:val="20"/>
        </w:rPr>
        <w:t xml:space="preserve"> </w:t>
      </w:r>
      <w:r w:rsidRPr="00C84BC8">
        <w:rPr>
          <w:rFonts w:ascii="Bookman Old Style" w:hAnsi="Bookman Old Style"/>
        </w:rPr>
        <w:t>de</w:t>
      </w:r>
      <w:r w:rsidRPr="00C84BC8">
        <w:rPr>
          <w:rFonts w:ascii="Bookman Old Style" w:hAnsi="Bookman Old Style"/>
          <w:spacing w:val="18"/>
        </w:rPr>
        <w:t xml:space="preserve"> </w:t>
      </w:r>
      <w:r w:rsidRPr="00C84BC8">
        <w:rPr>
          <w:rFonts w:ascii="Bookman Old Style" w:hAnsi="Bookman Old Style"/>
        </w:rPr>
        <w:t>Contratos</w:t>
      </w:r>
      <w:r w:rsidRPr="00C84BC8">
        <w:rPr>
          <w:rFonts w:ascii="Bookman Old Style" w:hAnsi="Bookman Old Style"/>
          <w:spacing w:val="17"/>
        </w:rPr>
        <w:t xml:space="preserve"> </w:t>
      </w:r>
      <w:r w:rsidRPr="00C84BC8">
        <w:rPr>
          <w:rFonts w:ascii="Bookman Old Style" w:hAnsi="Bookman Old Style"/>
        </w:rPr>
        <w:t>del Sector</w:t>
      </w:r>
      <w:r w:rsidRPr="00C84BC8">
        <w:rPr>
          <w:rFonts w:ascii="Bookman Old Style" w:hAnsi="Bookman Old Style"/>
          <w:spacing w:val="4"/>
        </w:rPr>
        <w:t xml:space="preserve"> </w:t>
      </w:r>
      <w:r w:rsidRPr="00C84BC8">
        <w:rPr>
          <w:rFonts w:ascii="Bookman Old Style" w:hAnsi="Bookman Old Style"/>
        </w:rPr>
        <w:t>Público</w:t>
      </w:r>
      <w:r w:rsidRPr="00C84BC8">
        <w:rPr>
          <w:rFonts w:ascii="Bookman Old Style" w:hAnsi="Bookman Old Style"/>
          <w:spacing w:val="26"/>
        </w:rPr>
        <w:t xml:space="preserve"> </w:t>
      </w:r>
      <w:r w:rsidRPr="00C84BC8">
        <w:rPr>
          <w:rFonts w:ascii="Bookman Old Style" w:hAnsi="Bookman Old Style"/>
        </w:rPr>
        <w:t>aprobado</w:t>
      </w:r>
      <w:r w:rsidRPr="00C84BC8">
        <w:rPr>
          <w:rFonts w:ascii="Bookman Old Style" w:hAnsi="Bookman Old Style"/>
          <w:spacing w:val="22"/>
        </w:rPr>
        <w:t xml:space="preserve"> </w:t>
      </w:r>
      <w:r w:rsidRPr="00C84BC8">
        <w:rPr>
          <w:rFonts w:ascii="Bookman Old Style" w:hAnsi="Bookman Old Style"/>
        </w:rPr>
        <w:t>por</w:t>
      </w:r>
      <w:r w:rsidRPr="00C84BC8">
        <w:rPr>
          <w:rFonts w:ascii="Bookman Old Style" w:hAnsi="Bookman Old Style"/>
          <w:spacing w:val="15"/>
        </w:rPr>
        <w:t xml:space="preserve"> </w:t>
      </w:r>
      <w:r w:rsidRPr="00C84BC8">
        <w:rPr>
          <w:rFonts w:ascii="Bookman Old Style" w:hAnsi="Bookman Old Style"/>
        </w:rPr>
        <w:t>el</w:t>
      </w:r>
      <w:r w:rsidRPr="00C84BC8">
        <w:rPr>
          <w:rFonts w:ascii="Bookman Old Style" w:hAnsi="Bookman Old Style"/>
          <w:spacing w:val="14"/>
        </w:rPr>
        <w:t xml:space="preserve"> </w:t>
      </w:r>
      <w:r w:rsidRPr="00C84BC8">
        <w:rPr>
          <w:rFonts w:ascii="Bookman Old Style" w:hAnsi="Bookman Old Style"/>
        </w:rPr>
        <w:t>Real</w:t>
      </w:r>
      <w:r w:rsidRPr="00C84BC8">
        <w:rPr>
          <w:rFonts w:ascii="Bookman Old Style" w:hAnsi="Bookman Old Style"/>
          <w:spacing w:val="15"/>
        </w:rPr>
        <w:t xml:space="preserve"> </w:t>
      </w:r>
      <w:r w:rsidRPr="00C84BC8">
        <w:rPr>
          <w:rFonts w:ascii="Bookman Old Style" w:hAnsi="Bookman Old Style"/>
        </w:rPr>
        <w:t>Decreto</w:t>
      </w:r>
      <w:r w:rsidRPr="00C84BC8">
        <w:rPr>
          <w:rFonts w:ascii="Bookman Old Style" w:hAnsi="Bookman Old Style"/>
          <w:spacing w:val="19"/>
        </w:rPr>
        <w:t xml:space="preserve"> </w:t>
      </w:r>
      <w:r w:rsidRPr="00C84BC8">
        <w:rPr>
          <w:rFonts w:ascii="Bookman Old Style" w:hAnsi="Bookman Old Style"/>
        </w:rPr>
        <w:t>Legislativo</w:t>
      </w:r>
      <w:r w:rsidRPr="00C84BC8">
        <w:rPr>
          <w:rFonts w:ascii="Bookman Old Style" w:hAnsi="Bookman Old Style"/>
          <w:spacing w:val="30"/>
        </w:rPr>
        <w:t xml:space="preserve"> </w:t>
      </w:r>
      <w:r w:rsidRPr="00C84BC8">
        <w:rPr>
          <w:rFonts w:ascii="Bookman Old Style" w:hAnsi="Bookman Old Style"/>
        </w:rPr>
        <w:t>3/2011,</w:t>
      </w:r>
      <w:r w:rsidRPr="00C84BC8">
        <w:rPr>
          <w:rFonts w:ascii="Bookman Old Style" w:hAnsi="Bookman Old Style"/>
          <w:spacing w:val="15"/>
        </w:rPr>
        <w:t xml:space="preserve"> </w:t>
      </w:r>
      <w:r w:rsidRPr="00C84BC8">
        <w:rPr>
          <w:rFonts w:ascii="Bookman Old Style" w:hAnsi="Bookman Old Style"/>
        </w:rPr>
        <w:t>de</w:t>
      </w:r>
      <w:r w:rsidRPr="00C84BC8">
        <w:rPr>
          <w:rFonts w:ascii="Bookman Old Style" w:hAnsi="Bookman Old Style"/>
          <w:spacing w:val="38"/>
        </w:rPr>
        <w:t xml:space="preserve"> </w:t>
      </w:r>
      <w:r w:rsidRPr="00C84BC8">
        <w:rPr>
          <w:rFonts w:ascii="Bookman Old Style" w:hAnsi="Bookman Old Style"/>
        </w:rPr>
        <w:t>14</w:t>
      </w:r>
      <w:r w:rsidRPr="00C84BC8">
        <w:rPr>
          <w:rFonts w:ascii="Bookman Old Style" w:hAnsi="Bookman Old Style"/>
          <w:spacing w:val="-13"/>
        </w:rPr>
        <w:t xml:space="preserve"> </w:t>
      </w:r>
      <w:r w:rsidRPr="00C84BC8">
        <w:rPr>
          <w:rFonts w:ascii="Bookman Old Style" w:hAnsi="Bookman Old Style"/>
        </w:rPr>
        <w:t>de</w:t>
      </w:r>
      <w:r w:rsidRPr="00C84BC8">
        <w:rPr>
          <w:rFonts w:ascii="Bookman Old Style" w:hAnsi="Bookman Old Style"/>
          <w:spacing w:val="6"/>
        </w:rPr>
        <w:t xml:space="preserve"> </w:t>
      </w:r>
      <w:r w:rsidRPr="00C84BC8">
        <w:rPr>
          <w:rFonts w:ascii="Bookman Old Style" w:hAnsi="Bookman Old Style"/>
        </w:rPr>
        <w:t>noviembre;</w:t>
      </w:r>
      <w:r w:rsidRPr="00C84BC8">
        <w:rPr>
          <w:rFonts w:ascii="Bookman Old Style" w:hAnsi="Bookman Old Style"/>
          <w:spacing w:val="34"/>
        </w:rPr>
        <w:t xml:space="preserve"> </w:t>
      </w:r>
      <w:r w:rsidRPr="00C84BC8">
        <w:rPr>
          <w:rFonts w:ascii="Bookman Old Style" w:hAnsi="Bookman Old Style"/>
        </w:rPr>
        <w:t>y</w:t>
      </w:r>
      <w:r w:rsidRPr="00C84BC8">
        <w:rPr>
          <w:rFonts w:ascii="Bookman Old Style" w:hAnsi="Bookman Old Style"/>
          <w:spacing w:val="23"/>
        </w:rPr>
        <w:t xml:space="preserve"> </w:t>
      </w:r>
      <w:r w:rsidRPr="00C84BC8">
        <w:rPr>
          <w:rFonts w:ascii="Bookman Old Style" w:hAnsi="Bookman Old Style"/>
        </w:rPr>
        <w:t>se</w:t>
      </w:r>
      <w:r w:rsidRPr="00C84BC8">
        <w:rPr>
          <w:rFonts w:ascii="Bookman Old Style" w:hAnsi="Bookman Old Style"/>
          <w:w w:val="103"/>
        </w:rPr>
        <w:t xml:space="preserve"> </w:t>
      </w:r>
      <w:r w:rsidRPr="00C84BC8">
        <w:rPr>
          <w:rFonts w:ascii="Bookman Old Style" w:hAnsi="Bookman Old Style"/>
        </w:rPr>
        <w:t>acordará</w:t>
      </w:r>
      <w:r w:rsidRPr="00C84BC8">
        <w:rPr>
          <w:rFonts w:ascii="Bookman Old Style" w:hAnsi="Bookman Old Style"/>
          <w:spacing w:val="-8"/>
        </w:rPr>
        <w:t xml:space="preserve"> </w:t>
      </w:r>
      <w:r w:rsidRPr="00C84BC8">
        <w:rPr>
          <w:rFonts w:ascii="Bookman Old Style" w:hAnsi="Bookman Old Style"/>
        </w:rPr>
        <w:t>por</w:t>
      </w:r>
      <w:r w:rsidRPr="00C84BC8">
        <w:rPr>
          <w:rFonts w:ascii="Bookman Old Style" w:hAnsi="Bookman Old Style"/>
          <w:spacing w:val="-5"/>
        </w:rPr>
        <w:t xml:space="preserve"> </w:t>
      </w:r>
      <w:r w:rsidRPr="00C84BC8">
        <w:rPr>
          <w:rFonts w:ascii="Bookman Old Style" w:hAnsi="Bookman Old Style"/>
        </w:rPr>
        <w:t>el</w:t>
      </w:r>
      <w:r w:rsidRPr="00C84BC8">
        <w:rPr>
          <w:rFonts w:ascii="Bookman Old Style" w:hAnsi="Bookman Old Style"/>
          <w:spacing w:val="-13"/>
        </w:rPr>
        <w:t xml:space="preserve"> </w:t>
      </w:r>
      <w:r w:rsidRPr="00C84BC8">
        <w:rPr>
          <w:rFonts w:ascii="Bookman Old Style" w:hAnsi="Bookman Old Style"/>
        </w:rPr>
        <w:t>órgano</w:t>
      </w:r>
      <w:r w:rsidRPr="00C84BC8">
        <w:rPr>
          <w:rFonts w:ascii="Bookman Old Style" w:hAnsi="Bookman Old Style"/>
          <w:spacing w:val="-5"/>
        </w:rPr>
        <w:t xml:space="preserve"> </w:t>
      </w:r>
      <w:r w:rsidRPr="00C84BC8">
        <w:rPr>
          <w:rFonts w:ascii="Bookman Old Style" w:hAnsi="Bookman Old Style"/>
        </w:rPr>
        <w:t>de</w:t>
      </w:r>
      <w:r w:rsidRPr="00C84BC8">
        <w:rPr>
          <w:rFonts w:ascii="Bookman Old Style" w:hAnsi="Bookman Old Style"/>
          <w:spacing w:val="-22"/>
        </w:rPr>
        <w:t xml:space="preserve"> </w:t>
      </w:r>
      <w:r w:rsidRPr="00C84BC8">
        <w:rPr>
          <w:rFonts w:ascii="Bookman Old Style" w:hAnsi="Bookman Old Style"/>
        </w:rPr>
        <w:t>contratación, de</w:t>
      </w:r>
      <w:r w:rsidRPr="00C84BC8">
        <w:rPr>
          <w:rFonts w:ascii="Bookman Old Style" w:hAnsi="Bookman Old Style"/>
          <w:spacing w:val="-23"/>
        </w:rPr>
        <w:t xml:space="preserve"> </w:t>
      </w:r>
      <w:r w:rsidRPr="00C84BC8">
        <w:rPr>
          <w:rFonts w:ascii="Bookman Old Style" w:hAnsi="Bookman Old Style"/>
        </w:rPr>
        <w:t>oficio</w:t>
      </w:r>
      <w:r w:rsidRPr="00C84BC8">
        <w:rPr>
          <w:rFonts w:ascii="Bookman Old Style" w:hAnsi="Bookman Old Style"/>
          <w:spacing w:val="-11"/>
        </w:rPr>
        <w:t xml:space="preserve"> </w:t>
      </w:r>
      <w:r w:rsidRPr="00C84BC8">
        <w:rPr>
          <w:rFonts w:ascii="Bookman Old Style" w:hAnsi="Bookman Old Style"/>
        </w:rPr>
        <w:t>o</w:t>
      </w:r>
      <w:r w:rsidRPr="00C84BC8">
        <w:rPr>
          <w:rFonts w:ascii="Bookman Old Style" w:hAnsi="Bookman Old Style"/>
          <w:spacing w:val="-18"/>
        </w:rPr>
        <w:t xml:space="preserve"> </w:t>
      </w:r>
      <w:r w:rsidRPr="00C84BC8">
        <w:rPr>
          <w:rFonts w:ascii="Bookman Old Style" w:hAnsi="Bookman Old Style"/>
        </w:rPr>
        <w:t>a</w:t>
      </w:r>
      <w:r w:rsidRPr="00C84BC8">
        <w:rPr>
          <w:rFonts w:ascii="Bookman Old Style" w:hAnsi="Bookman Old Style"/>
          <w:spacing w:val="-19"/>
        </w:rPr>
        <w:t xml:space="preserve"> </w:t>
      </w:r>
      <w:r w:rsidRPr="00C84BC8">
        <w:rPr>
          <w:rFonts w:ascii="Bookman Old Style" w:hAnsi="Bookman Old Style"/>
        </w:rPr>
        <w:t>instancia</w:t>
      </w:r>
      <w:r w:rsidRPr="00C84BC8">
        <w:rPr>
          <w:rFonts w:ascii="Bookman Old Style" w:hAnsi="Bookman Old Style"/>
          <w:spacing w:val="-4"/>
        </w:rPr>
        <w:t xml:space="preserve"> </w:t>
      </w:r>
      <w:r w:rsidRPr="00C84BC8">
        <w:rPr>
          <w:rFonts w:ascii="Bookman Old Style" w:hAnsi="Bookman Old Style"/>
        </w:rPr>
        <w:t>del</w:t>
      </w:r>
      <w:r w:rsidRPr="00C84BC8">
        <w:rPr>
          <w:rFonts w:ascii="Bookman Old Style" w:hAnsi="Bookman Old Style"/>
          <w:spacing w:val="-10"/>
        </w:rPr>
        <w:t xml:space="preserve"> </w:t>
      </w:r>
      <w:r w:rsidRPr="00C84BC8">
        <w:rPr>
          <w:rFonts w:ascii="Bookman Old Style" w:hAnsi="Bookman Old Style"/>
        </w:rPr>
        <w:t>contratista.</w:t>
      </w:r>
    </w:p>
    <w:p w14:paraId="50034216" w14:textId="77777777" w:rsidR="00356433" w:rsidRPr="00C84BC8" w:rsidRDefault="00356433" w:rsidP="00356433">
      <w:pPr>
        <w:jc w:val="both"/>
        <w:rPr>
          <w:rFonts w:ascii="Bookman Old Style" w:hAnsi="Bookman Old Style"/>
        </w:rPr>
      </w:pPr>
    </w:p>
    <w:p w14:paraId="280B2D05" w14:textId="77777777" w:rsidR="00356433" w:rsidRPr="00C84BC8" w:rsidRDefault="00356433" w:rsidP="00356433">
      <w:pPr>
        <w:jc w:val="both"/>
        <w:rPr>
          <w:rFonts w:ascii="Bookman Old Style" w:hAnsi="Bookman Old Style"/>
        </w:rPr>
      </w:pPr>
      <w:r w:rsidRPr="00C84BC8">
        <w:rPr>
          <w:rFonts w:ascii="Bookman Old Style" w:hAnsi="Bookman Old Style"/>
        </w:rPr>
        <w:t>Cuando</w:t>
      </w:r>
      <w:r w:rsidRPr="00C84BC8">
        <w:rPr>
          <w:rFonts w:ascii="Bookman Old Style" w:hAnsi="Bookman Old Style"/>
          <w:spacing w:val="50"/>
        </w:rPr>
        <w:t xml:space="preserve"> </w:t>
      </w:r>
      <w:r w:rsidRPr="00C84BC8">
        <w:rPr>
          <w:rFonts w:ascii="Bookman Old Style" w:hAnsi="Bookman Old Style"/>
        </w:rPr>
        <w:t>el</w:t>
      </w:r>
      <w:r w:rsidRPr="00C84BC8">
        <w:rPr>
          <w:rFonts w:ascii="Bookman Old Style" w:hAnsi="Bookman Old Style"/>
          <w:spacing w:val="53"/>
        </w:rPr>
        <w:t xml:space="preserve"> </w:t>
      </w:r>
      <w:r w:rsidRPr="00C84BC8">
        <w:rPr>
          <w:rFonts w:ascii="Bookman Old Style" w:hAnsi="Bookman Old Style"/>
        </w:rPr>
        <w:t>contrato</w:t>
      </w:r>
      <w:r w:rsidRPr="00C84BC8">
        <w:rPr>
          <w:rFonts w:ascii="Bookman Old Style" w:hAnsi="Bookman Old Style"/>
          <w:spacing w:val="52"/>
        </w:rPr>
        <w:t xml:space="preserve"> </w:t>
      </w:r>
      <w:r w:rsidRPr="00C84BC8">
        <w:rPr>
          <w:rFonts w:ascii="Bookman Old Style" w:hAnsi="Bookman Old Style"/>
        </w:rPr>
        <w:t>se</w:t>
      </w:r>
      <w:r w:rsidRPr="00C84BC8">
        <w:rPr>
          <w:rFonts w:ascii="Bookman Old Style" w:hAnsi="Bookman Old Style"/>
          <w:spacing w:val="29"/>
        </w:rPr>
        <w:t xml:space="preserve"> </w:t>
      </w:r>
      <w:r w:rsidRPr="00C84BC8">
        <w:rPr>
          <w:rFonts w:ascii="Bookman Old Style" w:hAnsi="Bookman Old Style"/>
        </w:rPr>
        <w:t>resuelva</w:t>
      </w:r>
      <w:r w:rsidRPr="00C84BC8">
        <w:rPr>
          <w:rFonts w:ascii="Bookman Old Style" w:hAnsi="Bookman Old Style"/>
          <w:spacing w:val="55"/>
        </w:rPr>
        <w:t xml:space="preserve"> </w:t>
      </w:r>
      <w:r w:rsidRPr="00C84BC8">
        <w:rPr>
          <w:rFonts w:ascii="Bookman Old Style" w:hAnsi="Bookman Old Style"/>
        </w:rPr>
        <w:t>por</w:t>
      </w:r>
      <w:r w:rsidRPr="00C84BC8">
        <w:rPr>
          <w:rFonts w:ascii="Bookman Old Style" w:hAnsi="Bookman Old Style"/>
          <w:spacing w:val="1"/>
        </w:rPr>
        <w:t xml:space="preserve"> </w:t>
      </w:r>
      <w:r w:rsidRPr="00C84BC8">
        <w:rPr>
          <w:rFonts w:ascii="Bookman Old Style" w:hAnsi="Bookman Old Style"/>
        </w:rPr>
        <w:t>culpa</w:t>
      </w:r>
      <w:r w:rsidRPr="00C84BC8">
        <w:rPr>
          <w:rFonts w:ascii="Bookman Old Style" w:hAnsi="Bookman Old Style"/>
          <w:spacing w:val="48"/>
        </w:rPr>
        <w:t xml:space="preserve"> </w:t>
      </w:r>
      <w:r w:rsidRPr="00C84BC8">
        <w:rPr>
          <w:rFonts w:ascii="Bookman Old Style" w:hAnsi="Bookman Old Style"/>
        </w:rPr>
        <w:t>del</w:t>
      </w:r>
      <w:r w:rsidRPr="00C84BC8">
        <w:rPr>
          <w:rFonts w:ascii="Bookman Old Style" w:hAnsi="Bookman Old Style"/>
          <w:spacing w:val="47"/>
        </w:rPr>
        <w:t xml:space="preserve"> </w:t>
      </w:r>
      <w:r w:rsidRPr="00C84BC8">
        <w:rPr>
          <w:rFonts w:ascii="Bookman Old Style" w:hAnsi="Bookman Old Style"/>
        </w:rPr>
        <w:t>contratista,</w:t>
      </w:r>
      <w:r w:rsidRPr="00C84BC8">
        <w:rPr>
          <w:rFonts w:ascii="Bookman Old Style" w:hAnsi="Bookman Old Style"/>
          <w:spacing w:val="50"/>
        </w:rPr>
        <w:t xml:space="preserve"> </w:t>
      </w:r>
      <w:r w:rsidRPr="00C84BC8">
        <w:rPr>
          <w:rFonts w:ascii="Bookman Old Style" w:hAnsi="Bookman Old Style"/>
        </w:rPr>
        <w:t>se</w:t>
      </w:r>
      <w:r w:rsidRPr="00C84BC8">
        <w:rPr>
          <w:rFonts w:ascii="Bookman Old Style" w:hAnsi="Bookman Old Style"/>
          <w:spacing w:val="38"/>
        </w:rPr>
        <w:t xml:space="preserve"> </w:t>
      </w:r>
      <w:r w:rsidRPr="00C84BC8">
        <w:rPr>
          <w:rFonts w:ascii="Bookman Old Style" w:hAnsi="Bookman Old Style"/>
        </w:rPr>
        <w:t>i</w:t>
      </w:r>
      <w:r w:rsidRPr="00C84BC8">
        <w:rPr>
          <w:rFonts w:ascii="Bookman Old Style" w:hAnsi="Bookman Old Style"/>
          <w:spacing w:val="5"/>
        </w:rPr>
        <w:t>n</w:t>
      </w:r>
      <w:r w:rsidRPr="00C84BC8">
        <w:rPr>
          <w:rFonts w:ascii="Bookman Old Style" w:hAnsi="Bookman Old Style"/>
        </w:rPr>
        <w:t>cautará</w:t>
      </w:r>
      <w:r w:rsidRPr="00C84BC8">
        <w:rPr>
          <w:rFonts w:ascii="Bookman Old Style" w:hAnsi="Bookman Old Style"/>
          <w:spacing w:val="55"/>
        </w:rPr>
        <w:t xml:space="preserve"> </w:t>
      </w:r>
      <w:r w:rsidRPr="00C84BC8">
        <w:rPr>
          <w:rFonts w:ascii="Bookman Old Style" w:hAnsi="Bookman Old Style"/>
        </w:rPr>
        <w:t>la</w:t>
      </w:r>
      <w:r w:rsidRPr="00C84BC8">
        <w:rPr>
          <w:rFonts w:ascii="Bookman Old Style" w:hAnsi="Bookman Old Style"/>
          <w:spacing w:val="38"/>
        </w:rPr>
        <w:t xml:space="preserve"> </w:t>
      </w:r>
      <w:r w:rsidRPr="00C84BC8">
        <w:rPr>
          <w:rFonts w:ascii="Bookman Old Style" w:hAnsi="Bookman Old Style"/>
        </w:rPr>
        <w:t>garantía</w:t>
      </w:r>
      <w:r w:rsidRPr="00C84BC8">
        <w:rPr>
          <w:rFonts w:ascii="Bookman Old Style" w:hAnsi="Bookman Old Style"/>
          <w:w w:val="99"/>
        </w:rPr>
        <w:t xml:space="preserve"> </w:t>
      </w:r>
      <w:r w:rsidRPr="00C84BC8">
        <w:rPr>
          <w:rFonts w:ascii="Bookman Old Style" w:hAnsi="Bookman Old Style"/>
        </w:rPr>
        <w:t>definitiva,</w:t>
      </w:r>
      <w:r w:rsidRPr="00C84BC8">
        <w:rPr>
          <w:rFonts w:ascii="Bookman Old Style" w:hAnsi="Bookman Old Style"/>
          <w:spacing w:val="2"/>
        </w:rPr>
        <w:t xml:space="preserve"> </w:t>
      </w:r>
      <w:r w:rsidRPr="00C84BC8">
        <w:rPr>
          <w:rFonts w:ascii="Bookman Old Style" w:hAnsi="Bookman Old Style"/>
        </w:rPr>
        <w:t>sin</w:t>
      </w:r>
      <w:r w:rsidRPr="00C84BC8">
        <w:rPr>
          <w:rFonts w:ascii="Bookman Old Style" w:hAnsi="Bookman Old Style"/>
          <w:spacing w:val="37"/>
        </w:rPr>
        <w:t xml:space="preserve"> </w:t>
      </w:r>
      <w:r w:rsidRPr="00C84BC8">
        <w:rPr>
          <w:rFonts w:ascii="Bookman Old Style" w:hAnsi="Bookman Old Style"/>
        </w:rPr>
        <w:t>perjuicio</w:t>
      </w:r>
      <w:r w:rsidRPr="00C84BC8">
        <w:rPr>
          <w:rFonts w:ascii="Bookman Old Style" w:hAnsi="Bookman Old Style"/>
          <w:spacing w:val="2"/>
        </w:rPr>
        <w:t xml:space="preserve"> </w:t>
      </w:r>
      <w:r w:rsidRPr="00C84BC8">
        <w:rPr>
          <w:rFonts w:ascii="Bookman Old Style" w:hAnsi="Bookman Old Style"/>
        </w:rPr>
        <w:t>de</w:t>
      </w:r>
      <w:r w:rsidRPr="00C84BC8">
        <w:rPr>
          <w:rFonts w:ascii="Bookman Old Style" w:hAnsi="Bookman Old Style"/>
          <w:spacing w:val="2"/>
        </w:rPr>
        <w:t xml:space="preserve"> </w:t>
      </w:r>
      <w:r w:rsidRPr="00C84BC8">
        <w:rPr>
          <w:rFonts w:ascii="Bookman Old Style" w:hAnsi="Bookman Old Style"/>
        </w:rPr>
        <w:t>la</w:t>
      </w:r>
      <w:r w:rsidRPr="00C84BC8">
        <w:rPr>
          <w:rFonts w:ascii="Bookman Old Style" w:hAnsi="Bookman Old Style"/>
          <w:spacing w:val="50"/>
        </w:rPr>
        <w:t xml:space="preserve"> </w:t>
      </w:r>
      <w:r w:rsidRPr="00C84BC8">
        <w:rPr>
          <w:rFonts w:ascii="Bookman Old Style" w:hAnsi="Bookman Old Style"/>
        </w:rPr>
        <w:t>indemnización</w:t>
      </w:r>
      <w:r w:rsidRPr="00C84BC8">
        <w:rPr>
          <w:rFonts w:ascii="Bookman Old Style" w:hAnsi="Bookman Old Style"/>
          <w:spacing w:val="47"/>
        </w:rPr>
        <w:t xml:space="preserve"> </w:t>
      </w:r>
      <w:r w:rsidRPr="00C84BC8">
        <w:rPr>
          <w:rFonts w:ascii="Bookman Old Style" w:hAnsi="Bookman Old Style"/>
        </w:rPr>
        <w:t>por</w:t>
      </w:r>
      <w:r w:rsidRPr="00C84BC8">
        <w:rPr>
          <w:rFonts w:ascii="Bookman Old Style" w:hAnsi="Bookman Old Style"/>
          <w:spacing w:val="3"/>
        </w:rPr>
        <w:t xml:space="preserve"> </w:t>
      </w:r>
      <w:r w:rsidRPr="00C84BC8">
        <w:rPr>
          <w:rFonts w:ascii="Bookman Old Style" w:hAnsi="Bookman Old Style"/>
        </w:rPr>
        <w:t>los</w:t>
      </w:r>
      <w:r w:rsidRPr="00C84BC8">
        <w:rPr>
          <w:rFonts w:ascii="Bookman Old Style" w:hAnsi="Bookman Old Style"/>
          <w:spacing w:val="52"/>
        </w:rPr>
        <w:t xml:space="preserve"> </w:t>
      </w:r>
      <w:r w:rsidRPr="00C84BC8">
        <w:rPr>
          <w:rFonts w:ascii="Bookman Old Style" w:hAnsi="Bookman Old Style"/>
        </w:rPr>
        <w:t>daños</w:t>
      </w:r>
      <w:r w:rsidRPr="00C84BC8">
        <w:rPr>
          <w:rFonts w:ascii="Bookman Old Style" w:hAnsi="Bookman Old Style"/>
          <w:spacing w:val="47"/>
        </w:rPr>
        <w:t xml:space="preserve"> </w:t>
      </w:r>
      <w:r w:rsidRPr="00C84BC8">
        <w:rPr>
          <w:rFonts w:ascii="Bookman Old Style" w:hAnsi="Bookman Old Style"/>
        </w:rPr>
        <w:t>y</w:t>
      </w:r>
      <w:r w:rsidRPr="00C84BC8">
        <w:rPr>
          <w:rFonts w:ascii="Bookman Old Style" w:hAnsi="Bookman Old Style"/>
          <w:spacing w:val="54"/>
        </w:rPr>
        <w:t xml:space="preserve"> </w:t>
      </w:r>
      <w:r w:rsidRPr="00C84BC8">
        <w:rPr>
          <w:rFonts w:ascii="Bookman Old Style" w:hAnsi="Bookman Old Style"/>
        </w:rPr>
        <w:t>perjuicios</w:t>
      </w:r>
      <w:r w:rsidRPr="00C84BC8">
        <w:rPr>
          <w:rFonts w:ascii="Bookman Old Style" w:hAnsi="Bookman Old Style"/>
          <w:spacing w:val="6"/>
        </w:rPr>
        <w:t xml:space="preserve"> </w:t>
      </w:r>
      <w:r w:rsidRPr="00C84BC8">
        <w:rPr>
          <w:rFonts w:ascii="Bookman Old Style" w:hAnsi="Bookman Old Style"/>
        </w:rPr>
        <w:t>originados</w:t>
      </w:r>
      <w:r w:rsidRPr="00C84BC8">
        <w:rPr>
          <w:rFonts w:ascii="Bookman Old Style" w:hAnsi="Bookman Old Style"/>
          <w:spacing w:val="7"/>
        </w:rPr>
        <w:t xml:space="preserve"> </w:t>
      </w:r>
      <w:r w:rsidRPr="00C84BC8">
        <w:rPr>
          <w:rFonts w:ascii="Bookman Old Style" w:hAnsi="Bookman Old Style"/>
        </w:rPr>
        <w:t>a</w:t>
      </w:r>
      <w:r w:rsidRPr="00C84BC8">
        <w:rPr>
          <w:rFonts w:ascii="Bookman Old Style" w:hAnsi="Bookman Old Style"/>
          <w:spacing w:val="47"/>
        </w:rPr>
        <w:t xml:space="preserve"> </w:t>
      </w:r>
      <w:r w:rsidRPr="00C84BC8">
        <w:rPr>
          <w:rFonts w:ascii="Bookman Old Style" w:hAnsi="Bookman Old Style"/>
        </w:rPr>
        <w:t>la</w:t>
      </w:r>
      <w:r w:rsidRPr="00C84BC8">
        <w:rPr>
          <w:rFonts w:ascii="Bookman Old Style" w:hAnsi="Bookman Old Style"/>
          <w:w w:val="102"/>
        </w:rPr>
        <w:t xml:space="preserve"> </w:t>
      </w:r>
      <w:r w:rsidRPr="00C84BC8">
        <w:rPr>
          <w:rFonts w:ascii="Bookman Old Style" w:hAnsi="Bookman Old Style"/>
        </w:rPr>
        <w:t>Administración,</w:t>
      </w:r>
      <w:r w:rsidRPr="00C84BC8">
        <w:rPr>
          <w:rFonts w:ascii="Bookman Old Style" w:hAnsi="Bookman Old Style"/>
          <w:spacing w:val="7"/>
        </w:rPr>
        <w:t xml:space="preserve"> </w:t>
      </w:r>
      <w:r w:rsidRPr="00C84BC8">
        <w:rPr>
          <w:rFonts w:ascii="Bookman Old Style" w:hAnsi="Bookman Old Style"/>
        </w:rPr>
        <w:t>en</w:t>
      </w:r>
      <w:r w:rsidRPr="00C84BC8">
        <w:rPr>
          <w:rFonts w:ascii="Bookman Old Style" w:hAnsi="Bookman Old Style"/>
          <w:spacing w:val="-9"/>
        </w:rPr>
        <w:t xml:space="preserve"> </w:t>
      </w:r>
      <w:r w:rsidRPr="00C84BC8">
        <w:rPr>
          <w:rFonts w:ascii="Bookman Old Style" w:hAnsi="Bookman Old Style"/>
        </w:rPr>
        <w:t>lo</w:t>
      </w:r>
      <w:r w:rsidRPr="00C84BC8">
        <w:rPr>
          <w:rFonts w:ascii="Bookman Old Style" w:hAnsi="Bookman Old Style"/>
          <w:spacing w:val="-24"/>
        </w:rPr>
        <w:t xml:space="preserve"> </w:t>
      </w:r>
      <w:r w:rsidRPr="00C84BC8">
        <w:rPr>
          <w:rFonts w:ascii="Bookman Old Style" w:hAnsi="Bookman Old Style"/>
        </w:rPr>
        <w:t>que</w:t>
      </w:r>
      <w:r w:rsidRPr="00C84BC8">
        <w:rPr>
          <w:rFonts w:ascii="Bookman Old Style" w:hAnsi="Bookman Old Style"/>
          <w:spacing w:val="-19"/>
        </w:rPr>
        <w:t xml:space="preserve"> </w:t>
      </w:r>
      <w:r w:rsidRPr="00C84BC8">
        <w:rPr>
          <w:rFonts w:ascii="Bookman Old Style" w:hAnsi="Bookman Old Style"/>
        </w:rPr>
        <w:t>excedan</w:t>
      </w:r>
      <w:r w:rsidRPr="00C84BC8">
        <w:rPr>
          <w:rFonts w:ascii="Bookman Old Style" w:hAnsi="Bookman Old Style"/>
          <w:spacing w:val="-10"/>
        </w:rPr>
        <w:t xml:space="preserve"> </w:t>
      </w:r>
      <w:r w:rsidRPr="00C84BC8">
        <w:rPr>
          <w:rFonts w:ascii="Bookman Old Style" w:hAnsi="Bookman Old Style"/>
        </w:rPr>
        <w:t>del</w:t>
      </w:r>
      <w:r w:rsidRPr="00C84BC8">
        <w:rPr>
          <w:rFonts w:ascii="Bookman Old Style" w:hAnsi="Bookman Old Style"/>
          <w:spacing w:val="-11"/>
        </w:rPr>
        <w:t xml:space="preserve"> </w:t>
      </w:r>
      <w:r w:rsidRPr="00C84BC8">
        <w:rPr>
          <w:rFonts w:ascii="Bookman Old Style" w:hAnsi="Bookman Old Style"/>
        </w:rPr>
        <w:t>importe</w:t>
      </w:r>
      <w:r w:rsidRPr="00C84BC8">
        <w:rPr>
          <w:rFonts w:ascii="Bookman Old Style" w:hAnsi="Bookman Old Style"/>
          <w:spacing w:val="-6"/>
        </w:rPr>
        <w:t xml:space="preserve"> </w:t>
      </w:r>
      <w:r w:rsidRPr="00C84BC8">
        <w:rPr>
          <w:rFonts w:ascii="Bookman Old Style" w:hAnsi="Bookman Old Style"/>
        </w:rPr>
        <w:t>de</w:t>
      </w:r>
      <w:r w:rsidRPr="00C84BC8">
        <w:rPr>
          <w:rFonts w:ascii="Bookman Old Style" w:hAnsi="Bookman Old Style"/>
          <w:spacing w:val="-5"/>
        </w:rPr>
        <w:t xml:space="preserve"> </w:t>
      </w:r>
      <w:r w:rsidRPr="00C84BC8">
        <w:rPr>
          <w:rFonts w:ascii="Bookman Old Style" w:hAnsi="Bookman Old Style"/>
        </w:rPr>
        <w:t>la</w:t>
      </w:r>
      <w:r w:rsidRPr="00C84BC8">
        <w:rPr>
          <w:rFonts w:ascii="Bookman Old Style" w:hAnsi="Bookman Old Style"/>
          <w:spacing w:val="-15"/>
        </w:rPr>
        <w:t xml:space="preserve"> </w:t>
      </w:r>
      <w:r w:rsidRPr="00C84BC8">
        <w:rPr>
          <w:rFonts w:ascii="Bookman Old Style" w:hAnsi="Bookman Old Style"/>
        </w:rPr>
        <w:t>garantía.</w:t>
      </w:r>
    </w:p>
    <w:p w14:paraId="4FCAE94A" w14:textId="77777777" w:rsidR="00356433" w:rsidRPr="00C84BC8" w:rsidRDefault="00356433" w:rsidP="00356433">
      <w:pPr>
        <w:jc w:val="both"/>
        <w:rPr>
          <w:rFonts w:ascii="Bookman Old Style" w:hAnsi="Bookman Old Style"/>
        </w:rPr>
      </w:pPr>
    </w:p>
    <w:p w14:paraId="366498DF" w14:textId="77777777" w:rsidR="00356433" w:rsidRPr="00C84BC8" w:rsidRDefault="00356433" w:rsidP="00356433">
      <w:pPr>
        <w:jc w:val="both"/>
        <w:rPr>
          <w:rFonts w:ascii="Bookman Old Style" w:hAnsi="Bookman Old Style"/>
        </w:rPr>
      </w:pPr>
    </w:p>
    <w:p w14:paraId="4C496672" w14:textId="77777777" w:rsidR="00356433" w:rsidRPr="00C84BC8" w:rsidRDefault="00356433" w:rsidP="00356433">
      <w:pPr>
        <w:jc w:val="both"/>
        <w:rPr>
          <w:rFonts w:ascii="Bookman Old Style" w:hAnsi="Bookman Old Style"/>
        </w:rPr>
      </w:pPr>
      <w:r w:rsidRPr="00C84BC8">
        <w:rPr>
          <w:rFonts w:ascii="Bookman Old Style" w:hAnsi="Bookman Old Style"/>
        </w:rPr>
        <w:t>CLÁUSULA</w:t>
      </w:r>
      <w:r w:rsidRPr="00C84BC8">
        <w:rPr>
          <w:rFonts w:ascii="Bookman Old Style" w:hAnsi="Bookman Old Style"/>
          <w:spacing w:val="35"/>
        </w:rPr>
        <w:t xml:space="preserve"> </w:t>
      </w:r>
      <w:r w:rsidRPr="00C84BC8">
        <w:rPr>
          <w:rFonts w:ascii="Bookman Old Style" w:hAnsi="Bookman Old Style"/>
        </w:rPr>
        <w:t>VIGESIMOQUINTA.</w:t>
      </w:r>
      <w:r w:rsidRPr="00C84BC8">
        <w:rPr>
          <w:rFonts w:ascii="Bookman Old Style" w:hAnsi="Bookman Old Style"/>
          <w:spacing w:val="56"/>
        </w:rPr>
        <w:t xml:space="preserve"> </w:t>
      </w:r>
      <w:r w:rsidRPr="00C84BC8">
        <w:rPr>
          <w:rFonts w:ascii="Bookman Old Style" w:hAnsi="Bookman Old Style"/>
          <w:u w:color="000000"/>
        </w:rPr>
        <w:t>Régimen</w:t>
      </w:r>
      <w:r w:rsidRPr="00C84BC8">
        <w:rPr>
          <w:rFonts w:ascii="Bookman Old Style" w:hAnsi="Bookman Old Style"/>
          <w:spacing w:val="25"/>
          <w:u w:color="000000"/>
        </w:rPr>
        <w:t xml:space="preserve"> </w:t>
      </w:r>
      <w:r w:rsidRPr="00C84BC8">
        <w:rPr>
          <w:rFonts w:ascii="Bookman Old Style" w:hAnsi="Bookman Old Style"/>
          <w:u w:color="000000"/>
        </w:rPr>
        <w:t>Jurídico</w:t>
      </w:r>
      <w:r w:rsidRPr="00C84BC8">
        <w:rPr>
          <w:rFonts w:ascii="Bookman Old Style" w:hAnsi="Bookman Old Style"/>
          <w:spacing w:val="33"/>
          <w:u w:color="000000"/>
        </w:rPr>
        <w:t xml:space="preserve"> </w:t>
      </w:r>
      <w:r w:rsidRPr="00C84BC8">
        <w:rPr>
          <w:rFonts w:ascii="Bookman Old Style" w:hAnsi="Bookman Old Style"/>
          <w:u w:color="000000"/>
        </w:rPr>
        <w:t>del</w:t>
      </w:r>
      <w:r w:rsidRPr="00C84BC8">
        <w:rPr>
          <w:rFonts w:ascii="Bookman Old Style" w:hAnsi="Bookman Old Style"/>
          <w:spacing w:val="22"/>
          <w:u w:color="000000"/>
        </w:rPr>
        <w:t xml:space="preserve"> </w:t>
      </w:r>
      <w:r w:rsidRPr="00C84BC8">
        <w:rPr>
          <w:rFonts w:ascii="Bookman Old Style" w:hAnsi="Bookman Old Style"/>
          <w:u w:color="000000"/>
        </w:rPr>
        <w:t>Contrato</w:t>
      </w:r>
    </w:p>
    <w:p w14:paraId="36EC0F89" w14:textId="77777777" w:rsidR="00356433" w:rsidRPr="00C84BC8" w:rsidRDefault="00356433" w:rsidP="00356433">
      <w:pPr>
        <w:jc w:val="both"/>
        <w:rPr>
          <w:rFonts w:ascii="Bookman Old Style" w:hAnsi="Bookman Old Style"/>
        </w:rPr>
      </w:pPr>
    </w:p>
    <w:p w14:paraId="191CD8BB" w14:textId="77777777" w:rsidR="00356433" w:rsidRPr="00C84BC8" w:rsidRDefault="00356433" w:rsidP="00356433">
      <w:pPr>
        <w:jc w:val="both"/>
        <w:rPr>
          <w:rFonts w:ascii="Bookman Old Style" w:hAnsi="Bookman Old Style"/>
        </w:rPr>
      </w:pPr>
      <w:r w:rsidRPr="00C84BC8">
        <w:rPr>
          <w:rFonts w:ascii="Bookman Old Style" w:hAnsi="Bookman Old Style"/>
        </w:rPr>
        <w:t>Este contrato tiene carácter administrativo y su preparación, adjudicación, efectos y extinción se regirá por lo establecido en este Pliego, y para lo no previsto en él, será de aplicación el Texto Refundido de la Ley de Contratos del Sector Público aprobado por el Real Decreto Legislativo 3/2011, de 14 de noviembre,  el Real Decreto 817/2009, de 8 de mayo, y el Real Decreto 1098/2001, de 12 de octubre, por el que se aprueba el Reglamento General de la Ley de Contratos de las Administraciones Públicas en todo lo que no se oponga al Texto Refundido de la Ley de Contratos del Sector Público aprobado por el Real Decreto Legislativo 3/2011, de 14 de noviembre y esté vigente tras la entrada en  vigor  del  Real Decreto 817/2009; supletoriamente se aplicarán las restantes  normas  de  derecho administrativo y, en su defecto, las normas de derecho privado.</w:t>
      </w:r>
    </w:p>
    <w:p w14:paraId="02B34F3C" w14:textId="77777777" w:rsidR="00356433" w:rsidRPr="00C84BC8" w:rsidRDefault="00356433" w:rsidP="00356433">
      <w:pPr>
        <w:jc w:val="both"/>
        <w:rPr>
          <w:rFonts w:ascii="Bookman Old Style" w:hAnsi="Bookman Old Style"/>
        </w:rPr>
      </w:pPr>
    </w:p>
    <w:p w14:paraId="33F36759" w14:textId="77777777" w:rsidR="00356433" w:rsidRPr="00C84BC8" w:rsidRDefault="00356433" w:rsidP="00356433">
      <w:pPr>
        <w:jc w:val="both"/>
        <w:rPr>
          <w:rFonts w:ascii="Bookman Old Style" w:hAnsi="Bookman Old Style"/>
        </w:rPr>
      </w:pPr>
      <w:r w:rsidRPr="00C84BC8">
        <w:rPr>
          <w:rFonts w:ascii="Bookman Old Style" w:hAnsi="Bookman Old Style"/>
        </w:rPr>
        <w:t>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14:paraId="1BD07DCE" w14:textId="77777777" w:rsidR="00356433" w:rsidRPr="00C84BC8" w:rsidRDefault="00356433" w:rsidP="00356433">
      <w:pPr>
        <w:rPr>
          <w:rFonts w:ascii="Bookman Old Style" w:hAnsi="Bookman Old Style"/>
        </w:rPr>
      </w:pPr>
    </w:p>
    <w:p w14:paraId="2877025B" w14:textId="77777777" w:rsidR="00356433" w:rsidRPr="00C84BC8" w:rsidRDefault="00356433" w:rsidP="00356433">
      <w:pPr>
        <w:jc w:val="center"/>
        <w:rPr>
          <w:rFonts w:ascii="Bookman Old Style" w:hAnsi="Bookman Old Style"/>
        </w:rPr>
      </w:pPr>
      <w:r w:rsidRPr="00C84BC8">
        <w:rPr>
          <w:rFonts w:ascii="Bookman Old Style" w:hAnsi="Bookman Old Style"/>
        </w:rPr>
        <w:t>Almoharín</w:t>
      </w:r>
      <w:r w:rsidRPr="00C84BC8">
        <w:rPr>
          <w:rFonts w:ascii="Bookman Old Style" w:hAnsi="Bookman Old Style"/>
          <w:spacing w:val="24"/>
        </w:rPr>
        <w:t xml:space="preserve"> </w:t>
      </w:r>
      <w:r w:rsidRPr="00C84BC8">
        <w:rPr>
          <w:rFonts w:ascii="Bookman Old Style" w:hAnsi="Bookman Old Style"/>
        </w:rPr>
        <w:t>a</w:t>
      </w:r>
      <w:r w:rsidRPr="00C84BC8">
        <w:rPr>
          <w:rFonts w:ascii="Bookman Old Style" w:hAnsi="Bookman Old Style"/>
          <w:spacing w:val="-15"/>
        </w:rPr>
        <w:t xml:space="preserve"> </w:t>
      </w:r>
      <w:r w:rsidRPr="00C84BC8">
        <w:rPr>
          <w:rFonts w:ascii="Bookman Old Style" w:hAnsi="Bookman Old Style"/>
        </w:rPr>
        <w:t>21</w:t>
      </w:r>
      <w:r w:rsidRPr="00C84BC8">
        <w:rPr>
          <w:rFonts w:ascii="Bookman Old Style" w:hAnsi="Bookman Old Style"/>
          <w:spacing w:val="1"/>
        </w:rPr>
        <w:t xml:space="preserve"> </w:t>
      </w:r>
      <w:r w:rsidRPr="00C84BC8">
        <w:rPr>
          <w:rFonts w:ascii="Bookman Old Style" w:hAnsi="Bookman Old Style"/>
          <w:spacing w:val="4"/>
        </w:rPr>
        <w:t>d</w:t>
      </w:r>
      <w:r w:rsidRPr="00C84BC8">
        <w:rPr>
          <w:rFonts w:ascii="Bookman Old Style" w:hAnsi="Bookman Old Style"/>
        </w:rPr>
        <w:t>e</w:t>
      </w:r>
      <w:r w:rsidRPr="00C84BC8">
        <w:rPr>
          <w:rFonts w:ascii="Bookman Old Style" w:hAnsi="Bookman Old Style"/>
          <w:spacing w:val="-11"/>
        </w:rPr>
        <w:t xml:space="preserve"> </w:t>
      </w:r>
      <w:r w:rsidRPr="00C84BC8">
        <w:rPr>
          <w:rFonts w:ascii="Bookman Old Style" w:hAnsi="Bookman Old Style"/>
        </w:rPr>
        <w:t>febrero de</w:t>
      </w:r>
      <w:r w:rsidRPr="00C84BC8">
        <w:rPr>
          <w:rFonts w:ascii="Bookman Old Style" w:hAnsi="Bookman Old Style"/>
          <w:spacing w:val="4"/>
        </w:rPr>
        <w:t xml:space="preserve"> </w:t>
      </w:r>
      <w:r w:rsidRPr="00C84BC8">
        <w:rPr>
          <w:rFonts w:ascii="Bookman Old Style" w:hAnsi="Bookman Old Style"/>
        </w:rPr>
        <w:t>20</w:t>
      </w:r>
      <w:r w:rsidRPr="00C84BC8">
        <w:rPr>
          <w:rFonts w:ascii="Bookman Old Style" w:hAnsi="Bookman Old Style"/>
          <w:spacing w:val="-26"/>
        </w:rPr>
        <w:t xml:space="preserve"> </w:t>
      </w:r>
      <w:r w:rsidRPr="00C84BC8">
        <w:rPr>
          <w:rFonts w:ascii="Bookman Old Style" w:hAnsi="Bookman Old Style"/>
          <w:spacing w:val="-13"/>
        </w:rPr>
        <w:t>1</w:t>
      </w:r>
      <w:r w:rsidRPr="00C84BC8">
        <w:rPr>
          <w:rFonts w:ascii="Bookman Old Style" w:hAnsi="Bookman Old Style"/>
        </w:rPr>
        <w:t>8</w:t>
      </w:r>
    </w:p>
    <w:p w14:paraId="78A23193" w14:textId="77777777" w:rsidR="00356433" w:rsidRPr="00C84BC8" w:rsidRDefault="00356433" w:rsidP="00356433">
      <w:pPr>
        <w:jc w:val="center"/>
        <w:rPr>
          <w:rFonts w:ascii="Bookman Old Style" w:hAnsi="Bookman Old Style"/>
        </w:rPr>
      </w:pPr>
    </w:p>
    <w:p w14:paraId="0154D06A" w14:textId="77777777" w:rsidR="00356433" w:rsidRPr="00C84BC8" w:rsidRDefault="00356433" w:rsidP="00356433">
      <w:pPr>
        <w:jc w:val="center"/>
        <w:rPr>
          <w:rFonts w:ascii="Bookman Old Style" w:hAnsi="Bookman Old Style"/>
        </w:rPr>
      </w:pPr>
      <w:r w:rsidRPr="00C84BC8">
        <w:rPr>
          <w:rFonts w:ascii="Bookman Old Style" w:hAnsi="Bookman Old Style"/>
        </w:rPr>
        <w:t>EL ALCALDE</w:t>
      </w:r>
    </w:p>
    <w:p w14:paraId="2DCC174D" w14:textId="77777777" w:rsidR="00356433" w:rsidRPr="00C84BC8" w:rsidRDefault="00356433" w:rsidP="00356433">
      <w:pPr>
        <w:jc w:val="center"/>
        <w:rPr>
          <w:rFonts w:ascii="Bookman Old Style" w:hAnsi="Bookman Old Style"/>
        </w:rPr>
      </w:pPr>
    </w:p>
    <w:p w14:paraId="09A69F92" w14:textId="77777777" w:rsidR="00356433" w:rsidRPr="00C84BC8" w:rsidRDefault="00356433" w:rsidP="00356433">
      <w:pPr>
        <w:jc w:val="center"/>
        <w:rPr>
          <w:rFonts w:ascii="Bookman Old Style" w:hAnsi="Bookman Old Style"/>
        </w:rPr>
      </w:pPr>
    </w:p>
    <w:p w14:paraId="584464AA" w14:textId="77777777" w:rsidR="00356433" w:rsidRPr="00C84BC8" w:rsidRDefault="00356433" w:rsidP="00356433">
      <w:pPr>
        <w:jc w:val="center"/>
        <w:rPr>
          <w:rFonts w:ascii="Bookman Old Style" w:hAnsi="Bookman Old Style"/>
        </w:rPr>
      </w:pPr>
    </w:p>
    <w:p w14:paraId="52D6ADED" w14:textId="77777777" w:rsidR="00356433" w:rsidRPr="00C84BC8" w:rsidRDefault="00356433" w:rsidP="00356433">
      <w:pPr>
        <w:jc w:val="center"/>
        <w:rPr>
          <w:rFonts w:ascii="Bookman Old Style" w:hAnsi="Bookman Old Style"/>
        </w:rPr>
      </w:pPr>
    </w:p>
    <w:p w14:paraId="10DB4F4B" w14:textId="77777777" w:rsidR="00356433" w:rsidRPr="00C84BC8" w:rsidRDefault="00356433" w:rsidP="00356433">
      <w:pPr>
        <w:jc w:val="center"/>
        <w:rPr>
          <w:rFonts w:ascii="Bookman Old Style" w:hAnsi="Bookman Old Style"/>
        </w:rPr>
      </w:pPr>
    </w:p>
    <w:p w14:paraId="487D9CD4" w14:textId="77777777" w:rsidR="00356433" w:rsidRPr="00C84BC8" w:rsidRDefault="00356433" w:rsidP="00356433">
      <w:pPr>
        <w:jc w:val="center"/>
        <w:rPr>
          <w:rFonts w:ascii="Bookman Old Style" w:hAnsi="Bookman Old Style"/>
        </w:rPr>
      </w:pPr>
      <w:r w:rsidRPr="00C84BC8">
        <w:rPr>
          <w:rFonts w:ascii="Bookman Old Style" w:hAnsi="Bookman Old Style"/>
        </w:rPr>
        <w:t xml:space="preserve">Fdo. Antonio Cano </w:t>
      </w:r>
      <w:proofErr w:type="spellStart"/>
      <w:r w:rsidRPr="00C84BC8">
        <w:rPr>
          <w:rFonts w:ascii="Bookman Old Style" w:hAnsi="Bookman Old Style"/>
        </w:rPr>
        <w:t>Cano</w:t>
      </w:r>
      <w:proofErr w:type="spellEnd"/>
    </w:p>
    <w:p w14:paraId="15F64DC8" w14:textId="77777777" w:rsidR="00356433" w:rsidRPr="00C84BC8" w:rsidRDefault="00356433" w:rsidP="00356433">
      <w:pPr>
        <w:rPr>
          <w:rFonts w:ascii="Bookman Old Style" w:hAnsi="Bookman Old Style"/>
        </w:rPr>
      </w:pPr>
    </w:p>
    <w:p w14:paraId="5C5C1817" w14:textId="77777777" w:rsidR="00356433" w:rsidRDefault="00356433" w:rsidP="00C84BC8">
      <w:pPr>
        <w:jc w:val="both"/>
        <w:rPr>
          <w:rFonts w:ascii="Bookman Old Style" w:hAnsi="Bookman Old Style"/>
        </w:rPr>
      </w:pPr>
    </w:p>
    <w:p w14:paraId="54151521" w14:textId="77777777" w:rsidR="00356433" w:rsidRDefault="00356433" w:rsidP="00C84BC8">
      <w:pPr>
        <w:jc w:val="both"/>
        <w:rPr>
          <w:rFonts w:ascii="Bookman Old Style" w:hAnsi="Bookman Old Style"/>
        </w:rPr>
      </w:pPr>
    </w:p>
    <w:p w14:paraId="47D8669C" w14:textId="77777777" w:rsidR="00356433" w:rsidRDefault="00356433" w:rsidP="00C84BC8">
      <w:pPr>
        <w:jc w:val="both"/>
        <w:rPr>
          <w:rFonts w:ascii="Bookman Old Style" w:hAnsi="Bookman Old Style"/>
        </w:rPr>
      </w:pPr>
    </w:p>
    <w:p w14:paraId="53E53D6C" w14:textId="77777777" w:rsidR="00356433" w:rsidRDefault="00356433" w:rsidP="00C84BC8">
      <w:pPr>
        <w:jc w:val="both"/>
        <w:rPr>
          <w:rFonts w:ascii="Bookman Old Style" w:hAnsi="Bookman Old Style"/>
        </w:rPr>
      </w:pPr>
    </w:p>
    <w:p w14:paraId="1C722E68" w14:textId="77777777" w:rsidR="00356433" w:rsidRDefault="00356433" w:rsidP="00C84BC8">
      <w:pPr>
        <w:jc w:val="both"/>
        <w:rPr>
          <w:rFonts w:ascii="Bookman Old Style" w:hAnsi="Bookman Old Style"/>
        </w:rPr>
      </w:pPr>
    </w:p>
    <w:p w14:paraId="636AFAE9" w14:textId="77777777" w:rsidR="00356433" w:rsidRDefault="00356433" w:rsidP="00C84BC8">
      <w:pPr>
        <w:jc w:val="both"/>
        <w:rPr>
          <w:rFonts w:ascii="Bookman Old Style" w:hAnsi="Bookman Old Style"/>
        </w:rPr>
      </w:pPr>
    </w:p>
    <w:p w14:paraId="1A28A027" w14:textId="77777777" w:rsidR="00356433" w:rsidRDefault="00356433" w:rsidP="00C84BC8">
      <w:pPr>
        <w:jc w:val="both"/>
        <w:rPr>
          <w:rFonts w:ascii="Bookman Old Style" w:hAnsi="Bookman Old Style"/>
        </w:rPr>
      </w:pPr>
    </w:p>
    <w:p w14:paraId="2394B40A" w14:textId="77777777" w:rsidR="00356433" w:rsidRDefault="00356433" w:rsidP="00C84BC8">
      <w:pPr>
        <w:jc w:val="both"/>
        <w:rPr>
          <w:rFonts w:ascii="Bookman Old Style" w:hAnsi="Bookman Old Style"/>
        </w:rPr>
      </w:pPr>
    </w:p>
    <w:p w14:paraId="1ACB9C22" w14:textId="77777777" w:rsidR="00356433" w:rsidRDefault="00356433" w:rsidP="00C84BC8">
      <w:pPr>
        <w:jc w:val="both"/>
        <w:rPr>
          <w:rFonts w:ascii="Bookman Old Style" w:hAnsi="Bookman Old Style"/>
        </w:rPr>
      </w:pPr>
    </w:p>
    <w:p w14:paraId="1031762F" w14:textId="77777777" w:rsidR="00356433" w:rsidRDefault="00356433" w:rsidP="00C84BC8">
      <w:pPr>
        <w:jc w:val="both"/>
        <w:rPr>
          <w:rFonts w:ascii="Bookman Old Style" w:hAnsi="Bookman Old Style"/>
        </w:rPr>
      </w:pPr>
    </w:p>
    <w:p w14:paraId="548F9488" w14:textId="77777777" w:rsidR="00356433" w:rsidRDefault="00356433" w:rsidP="00C84BC8">
      <w:pPr>
        <w:jc w:val="both"/>
        <w:rPr>
          <w:rFonts w:ascii="Bookman Old Style" w:hAnsi="Bookman Old Style"/>
        </w:rPr>
      </w:pPr>
    </w:p>
    <w:p w14:paraId="23420CBC" w14:textId="77777777" w:rsidR="00356433" w:rsidRDefault="00356433" w:rsidP="00C84BC8">
      <w:pPr>
        <w:jc w:val="both"/>
        <w:rPr>
          <w:rFonts w:ascii="Bookman Old Style" w:hAnsi="Bookman Old Style"/>
        </w:rPr>
      </w:pPr>
    </w:p>
    <w:p w14:paraId="37EF4E48" w14:textId="77777777" w:rsidR="00356433" w:rsidRDefault="00356433" w:rsidP="00C84BC8">
      <w:pPr>
        <w:jc w:val="both"/>
        <w:rPr>
          <w:rFonts w:ascii="Bookman Old Style" w:hAnsi="Bookman Old Style"/>
        </w:rPr>
      </w:pPr>
    </w:p>
    <w:p w14:paraId="729AECA8" w14:textId="77777777" w:rsidR="00356433" w:rsidRDefault="00356433" w:rsidP="00C84BC8">
      <w:pPr>
        <w:jc w:val="both"/>
        <w:rPr>
          <w:rFonts w:ascii="Bookman Old Style" w:hAnsi="Bookman Old Style"/>
        </w:rPr>
      </w:pPr>
    </w:p>
    <w:p w14:paraId="3C75D454" w14:textId="77777777" w:rsidR="00356433" w:rsidRDefault="00356433" w:rsidP="00C84BC8">
      <w:pPr>
        <w:jc w:val="both"/>
        <w:rPr>
          <w:rFonts w:ascii="Bookman Old Style" w:hAnsi="Bookman Old Style"/>
        </w:rPr>
      </w:pPr>
    </w:p>
    <w:p w14:paraId="0F5F788E" w14:textId="77777777" w:rsidR="00356433" w:rsidRDefault="00356433" w:rsidP="00C84BC8">
      <w:pPr>
        <w:jc w:val="both"/>
        <w:rPr>
          <w:rFonts w:ascii="Bookman Old Style" w:hAnsi="Bookman Old Style"/>
        </w:rPr>
      </w:pPr>
    </w:p>
    <w:p w14:paraId="5CA0917D" w14:textId="77777777" w:rsidR="00356433" w:rsidRDefault="00356433" w:rsidP="00C84BC8">
      <w:pPr>
        <w:jc w:val="both"/>
        <w:rPr>
          <w:rFonts w:ascii="Bookman Old Style" w:hAnsi="Bookman Old Style"/>
        </w:rPr>
      </w:pPr>
    </w:p>
    <w:p w14:paraId="16FA4134" w14:textId="77777777" w:rsidR="00356433" w:rsidRDefault="00356433" w:rsidP="00C84BC8">
      <w:pPr>
        <w:jc w:val="both"/>
        <w:rPr>
          <w:rFonts w:ascii="Bookman Old Style" w:hAnsi="Bookman Old Style"/>
        </w:rPr>
      </w:pPr>
    </w:p>
    <w:p w14:paraId="19A424BC" w14:textId="77777777" w:rsidR="00356433" w:rsidRDefault="00356433" w:rsidP="00C84BC8">
      <w:pPr>
        <w:jc w:val="both"/>
        <w:rPr>
          <w:rFonts w:ascii="Bookman Old Style" w:hAnsi="Bookman Old Style"/>
        </w:rPr>
      </w:pPr>
    </w:p>
    <w:p w14:paraId="492206A8" w14:textId="77777777" w:rsidR="00356433" w:rsidRPr="00C84BC8" w:rsidRDefault="00356433" w:rsidP="00C84BC8">
      <w:pPr>
        <w:jc w:val="both"/>
        <w:rPr>
          <w:rFonts w:ascii="Bookman Old Style" w:hAnsi="Bookman Old Style"/>
        </w:rPr>
        <w:sectPr w:rsidR="00356433" w:rsidRPr="00C84BC8" w:rsidSect="007E0CF1">
          <w:type w:val="continuous"/>
          <w:pgSz w:w="11905" w:h="19120"/>
          <w:pgMar w:top="2552" w:right="1134" w:bottom="1134" w:left="1134" w:header="720" w:footer="720" w:gutter="0"/>
          <w:cols w:space="720"/>
          <w:noEndnote/>
        </w:sectPr>
      </w:pPr>
    </w:p>
    <w:p w14:paraId="02A1FA73" w14:textId="77777777" w:rsidR="00024E2D" w:rsidRPr="00C84BC8" w:rsidRDefault="00024E2D" w:rsidP="00356433">
      <w:pPr>
        <w:jc w:val="both"/>
        <w:rPr>
          <w:rFonts w:ascii="Bookman Old Style" w:hAnsi="Bookman Old Style"/>
        </w:rPr>
      </w:pPr>
    </w:p>
    <w:sectPr w:rsidR="00024E2D" w:rsidRPr="00C84BC8" w:rsidSect="005C6A89">
      <w:headerReference w:type="even" r:id="rId13"/>
      <w:headerReference w:type="default" r:id="rId14"/>
      <w:pgSz w:w="11905" w:h="19120"/>
      <w:pgMar w:top="2552" w:right="1134" w:bottom="1134" w:left="1134" w:header="0" w:footer="0" w:gutter="0"/>
      <w:cols w:space="720" w:equalWidth="0">
        <w:col w:w="1009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061B" w14:textId="77777777" w:rsidR="008C5D33" w:rsidRDefault="008C5D33">
      <w:r>
        <w:separator/>
      </w:r>
    </w:p>
  </w:endnote>
  <w:endnote w:type="continuationSeparator" w:id="0">
    <w:p w14:paraId="6D3B3456" w14:textId="77777777" w:rsidR="008C5D33" w:rsidRDefault="008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3C75" w14:textId="77777777" w:rsidR="008C5D33" w:rsidRDefault="008C5D33">
      <w:r>
        <w:separator/>
      </w:r>
    </w:p>
  </w:footnote>
  <w:footnote w:type="continuationSeparator" w:id="0">
    <w:p w14:paraId="036DB47C" w14:textId="77777777" w:rsidR="008C5D33" w:rsidRDefault="008C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4792" w14:textId="77777777" w:rsidR="00764FF7" w:rsidRDefault="001666AE">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7860A693" wp14:editId="2EE35D66">
              <wp:simplePos x="0" y="0"/>
              <wp:positionH relativeFrom="page">
                <wp:posOffset>1121410</wp:posOffset>
              </wp:positionH>
              <wp:positionV relativeFrom="page">
                <wp:posOffset>1105535</wp:posOffset>
              </wp:positionV>
              <wp:extent cx="330200" cy="584200"/>
              <wp:effectExtent l="0" t="635"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6B91" w14:textId="77777777" w:rsidR="00764FF7" w:rsidRDefault="009902DB">
                          <w:pPr>
                            <w:widowControl/>
                            <w:autoSpaceDE/>
                            <w:autoSpaceDN/>
                            <w:adjustRightInd/>
                            <w:spacing w:line="920" w:lineRule="atLeast"/>
                          </w:pPr>
                        </w:p>
                        <w:p w14:paraId="241E40DE" w14:textId="77777777" w:rsidR="00764FF7" w:rsidRDefault="009902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88.3pt;margin-top:87.05pt;width:26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" o:allowincell="f" filled="f" stroked="f">
              <v:textbox inset="0,0,0,0">
                <w:txbxContent>
                  <w:p w14:paraId="078F6B91" w14:textId="77777777" w:rsidR="00764FF7" w:rsidRDefault="00356433">
                    <w:pPr>
                      <w:widowControl/>
                      <w:autoSpaceDE/>
                      <w:autoSpaceDN/>
                      <w:adjustRightInd/>
                      <w:spacing w:line="920" w:lineRule="atLeast"/>
                    </w:pPr>
                  </w:p>
                  <w:p w14:paraId="241E40DE" w14:textId="77777777" w:rsidR="00764FF7" w:rsidRDefault="00356433"/>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72BA" w14:textId="77777777" w:rsidR="00764FF7" w:rsidRPr="0000689F" w:rsidRDefault="009902DB" w:rsidP="000068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BADF" w14:textId="77777777" w:rsidR="00764FF7" w:rsidRPr="00E81BEC" w:rsidRDefault="009902DB" w:rsidP="00E81BE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2229" w14:textId="77777777" w:rsidR="00764FF7" w:rsidRDefault="009902DB">
    <w:pPr>
      <w:kinsoku w:val="0"/>
      <w:overflowPunct w:val="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1839" w14:textId="77777777" w:rsidR="00764FF7" w:rsidRDefault="009902DB">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09"/>
      <w:numFmt w:val="decimal"/>
      <w:lvlText w:val="%1"/>
      <w:lvlJc w:val="left"/>
      <w:pPr>
        <w:ind w:hanging="873"/>
      </w:pPr>
      <w:rPr>
        <w:rFonts w:cs="Times New Roman"/>
      </w:rPr>
    </w:lvl>
    <w:lvl w:ilvl="1">
      <w:start w:val="1"/>
      <w:numFmt w:val="decimal"/>
      <w:lvlText w:val="%1.%2"/>
      <w:lvlJc w:val="left"/>
      <w:pPr>
        <w:ind w:hanging="873"/>
      </w:pPr>
      <w:rPr>
        <w:rFonts w:ascii="Times New Roman" w:hAnsi="Times New Roman" w:cs="Times New Roman"/>
        <w:b w:val="0"/>
        <w:bCs w:val="0"/>
        <w:color w:val="2A2A2A"/>
        <w:w w:val="99"/>
        <w:sz w:val="24"/>
        <w:szCs w:val="24"/>
      </w:rPr>
    </w:lvl>
    <w:lvl w:ilvl="2">
      <w:numFmt w:val="bullet"/>
      <w:lvlText w:val="-"/>
      <w:lvlJc w:val="left"/>
      <w:pPr>
        <w:ind w:hanging="314"/>
      </w:pPr>
      <w:rPr>
        <w:rFonts w:ascii="Times New Roman" w:hAnsi="Times New Roman"/>
        <w:b w:val="0"/>
        <w:color w:val="444444"/>
        <w:spacing w:val="-23"/>
        <w:w w:val="439"/>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248"/>
      </w:pPr>
      <w:rPr>
        <w:rFonts w:ascii="Times New Roman" w:hAnsi="Times New Roman" w:cs="Times New Roman"/>
        <w:b w:val="0"/>
        <w:bCs w:val="0"/>
        <w:color w:val="444444"/>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296"/>
      </w:pPr>
      <w:rPr>
        <w:rFonts w:ascii="Times New Roman" w:hAnsi="Times New Roman" w:cs="Times New Roman"/>
        <w:b w:val="0"/>
        <w:bCs w:val="0"/>
        <w:color w:val="444444"/>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lowerLetter"/>
      <w:lvlText w:val="%1)"/>
      <w:lvlJc w:val="left"/>
      <w:pPr>
        <w:ind w:hanging="363"/>
      </w:pPr>
      <w:rPr>
        <w:rFonts w:ascii="Times New Roman" w:hAnsi="Times New Roman" w:cs="Times New Roman"/>
        <w:b w:val="0"/>
        <w:bCs w:val="0"/>
        <w:color w:val="424242"/>
        <w:w w:val="10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5"/>
      <w:numFmt w:val="lowerLetter"/>
      <w:lvlText w:val="%1)"/>
      <w:lvlJc w:val="left"/>
      <w:pPr>
        <w:ind w:hanging="257"/>
      </w:pPr>
      <w:rPr>
        <w:rFonts w:ascii="Times New Roman" w:hAnsi="Times New Roman" w:cs="Times New Roman"/>
        <w:b w:val="0"/>
        <w:bCs w:val="0"/>
        <w:color w:val="3D3D3D"/>
        <w:w w:val="99"/>
        <w:sz w:val="24"/>
        <w:szCs w:val="24"/>
      </w:rPr>
    </w:lvl>
    <w:lvl w:ilvl="1">
      <w:start w:val="4"/>
      <w:numFmt w:val="lowerLetter"/>
      <w:lvlText w:val="%2)"/>
      <w:lvlJc w:val="left"/>
      <w:pPr>
        <w:ind w:hanging="305"/>
      </w:pPr>
      <w:rPr>
        <w:rFonts w:ascii="Times New Roman" w:hAnsi="Times New Roman" w:cs="Times New Roman"/>
        <w:b w:val="0"/>
        <w:bCs w:val="0"/>
        <w:color w:val="3D3D3D"/>
        <w:w w:val="9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upperLetter"/>
      <w:lvlText w:val="%1."/>
      <w:lvlJc w:val="left"/>
      <w:pPr>
        <w:ind w:hanging="706"/>
      </w:pPr>
      <w:rPr>
        <w:rFonts w:ascii="Times New Roman" w:hAnsi="Times New Roman" w:cs="Times New Roman"/>
        <w:b w:val="0"/>
        <w:bCs w:val="0"/>
        <w:color w:val="2A2A2A"/>
        <w:w w:val="10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2"/>
      <w:numFmt w:val="decimal"/>
      <w:lvlText w:val="%1."/>
      <w:lvlJc w:val="left"/>
      <w:pPr>
        <w:ind w:hanging="277"/>
      </w:pPr>
      <w:rPr>
        <w:rFonts w:ascii="Times New Roman" w:hAnsi="Times New Roman" w:cs="Times New Roman"/>
        <w:b w:val="0"/>
        <w:bCs w:val="0"/>
        <w:color w:val="383838"/>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144"/>
      </w:pPr>
      <w:rPr>
        <w:rFonts w:ascii="Times New Roman" w:hAnsi="Times New Roman"/>
        <w:b w:val="0"/>
        <w:color w:val="313131"/>
        <w:w w:val="113"/>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lowerLetter"/>
      <w:lvlText w:val="%1)"/>
      <w:lvlJc w:val="left"/>
      <w:pPr>
        <w:ind w:hanging="240"/>
      </w:pPr>
      <w:rPr>
        <w:rFonts w:ascii="Times New Roman" w:hAnsi="Times New Roman" w:cs="Times New Roman"/>
        <w:b w:val="0"/>
        <w:bCs w:val="0"/>
        <w:color w:val="464646"/>
        <w:w w:val="10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lowerLetter"/>
      <w:lvlText w:val="%1)"/>
      <w:lvlJc w:val="left"/>
      <w:pPr>
        <w:ind w:hanging="305"/>
      </w:pPr>
      <w:rPr>
        <w:rFonts w:ascii="Times New Roman" w:hAnsi="Times New Roman" w:cs="Times New Roman"/>
        <w:b w:val="0"/>
        <w:bCs w:val="0"/>
        <w:color w:val="363636"/>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144"/>
      </w:pPr>
      <w:rPr>
        <w:rFonts w:ascii="Times New Roman" w:hAnsi="Times New Roman"/>
        <w:b w:val="0"/>
        <w:color w:val="494949"/>
        <w:w w:val="113"/>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363"/>
      <w:numFmt w:val="decimal"/>
      <w:lvlText w:val="%1"/>
      <w:lvlJc w:val="left"/>
      <w:pPr>
        <w:ind w:hanging="691"/>
      </w:pPr>
      <w:rPr>
        <w:rFonts w:cs="Times New Roman"/>
      </w:rPr>
    </w:lvl>
    <w:lvl w:ilvl="1">
      <w:start w:val="363"/>
      <w:numFmt w:val="decimal"/>
      <w:lvlText w:val="%1.%2"/>
      <w:lvlJc w:val="left"/>
      <w:pPr>
        <w:ind w:hanging="691"/>
      </w:pPr>
      <w:rPr>
        <w:rFonts w:ascii="Times New Roman" w:hAnsi="Times New Roman" w:cs="Times New Roman"/>
        <w:b w:val="0"/>
        <w:bCs w:val="0"/>
        <w:color w:val="363638"/>
        <w:w w:val="117"/>
        <w:sz w:val="18"/>
        <w:szCs w:val="18"/>
      </w:rPr>
    </w:lvl>
    <w:lvl w:ilvl="2">
      <w:start w:val="1"/>
      <w:numFmt w:val="decimal"/>
      <w:lvlText w:val="%3."/>
      <w:lvlJc w:val="left"/>
      <w:pPr>
        <w:ind w:hanging="322"/>
      </w:pPr>
      <w:rPr>
        <w:rFonts w:ascii="Arial" w:hAnsi="Arial" w:cs="Arial"/>
        <w:b w:val="0"/>
        <w:bCs w:val="0"/>
        <w:color w:val="4B4648"/>
        <w:spacing w:val="-24"/>
        <w:w w:val="118"/>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3"/>
      <w:numFmt w:val="decimal"/>
      <w:lvlText w:val="%1."/>
      <w:lvlJc w:val="left"/>
      <w:pPr>
        <w:ind w:hanging="346"/>
      </w:pPr>
      <w:rPr>
        <w:rFonts w:ascii="Times New Roman" w:hAnsi="Times New Roman" w:cs="Times New Roman"/>
        <w:b w:val="0"/>
        <w:bCs w:val="0"/>
        <w:color w:val="38383B"/>
        <w:spacing w:val="-33"/>
        <w:w w:val="153"/>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2"/>
      <w:numFmt w:val="decimal"/>
      <w:lvlText w:val="%1."/>
      <w:lvlJc w:val="left"/>
      <w:pPr>
        <w:ind w:hanging="355"/>
      </w:pPr>
      <w:rPr>
        <w:rFonts w:ascii="Times New Roman" w:hAnsi="Times New Roman" w:cs="Times New Roman"/>
        <w:b w:val="0"/>
        <w:bCs w:val="0"/>
        <w:color w:val="525256"/>
        <w:spacing w:val="-4"/>
        <w:w w:val="132"/>
        <w:sz w:val="18"/>
        <w:szCs w:val="18"/>
      </w:rPr>
    </w:lvl>
    <w:lvl w:ilvl="1">
      <w:numFmt w:val="bullet"/>
      <w:lvlText w:val="-"/>
      <w:lvlJc w:val="left"/>
      <w:pPr>
        <w:ind w:hanging="279"/>
      </w:pPr>
      <w:rPr>
        <w:rFonts w:ascii="Arial" w:hAnsi="Arial"/>
        <w:b w:val="0"/>
        <w:color w:val="211F21"/>
        <w:w w:val="185"/>
        <w:sz w:val="17"/>
      </w:rPr>
    </w:lvl>
    <w:lvl w:ilvl="2">
      <w:numFmt w:val="bullet"/>
      <w:lvlText w:val="•"/>
      <w:lvlJc w:val="left"/>
      <w:pPr>
        <w:ind w:hanging="48"/>
      </w:pPr>
      <w:rPr>
        <w:rFonts w:ascii="Arial" w:hAnsi="Arial"/>
        <w:b/>
        <w:color w:val="9A9CA1"/>
        <w:w w:val="122"/>
        <w:sz w:val="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numFmt w:val="bullet"/>
      <w:lvlText w:val="-"/>
      <w:lvlJc w:val="left"/>
      <w:pPr>
        <w:ind w:hanging="259"/>
      </w:pPr>
      <w:rPr>
        <w:rFonts w:ascii="Arial" w:hAnsi="Arial"/>
        <w:b w:val="0"/>
        <w:color w:val="4D494B"/>
        <w:w w:val="184"/>
        <w:sz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numFmt w:val="bullet"/>
      <w:lvlText w:val="-"/>
      <w:lvlJc w:val="left"/>
      <w:pPr>
        <w:ind w:hanging="268"/>
      </w:pPr>
      <w:rPr>
        <w:rFonts w:ascii="Arial" w:hAnsi="Arial"/>
        <w:b w:val="0"/>
        <w:color w:val="919090"/>
        <w:w w:val="225"/>
        <w:sz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numFmt w:val="bullet"/>
      <w:lvlText w:val="-"/>
      <w:lvlJc w:val="left"/>
      <w:pPr>
        <w:ind w:hanging="278"/>
      </w:pPr>
      <w:rPr>
        <w:rFonts w:ascii="Arial" w:hAnsi="Arial"/>
        <w:b w:val="0"/>
        <w:color w:val="4D494B"/>
        <w:w w:val="205"/>
        <w:sz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1"/>
      <w:numFmt w:val="decimal"/>
      <w:lvlText w:val="%1."/>
      <w:lvlJc w:val="left"/>
      <w:pPr>
        <w:ind w:hanging="335"/>
      </w:pPr>
      <w:rPr>
        <w:rFonts w:ascii="Arial" w:hAnsi="Arial" w:cs="Arial"/>
        <w:b w:val="0"/>
        <w:bCs w:val="0"/>
        <w:color w:val="2F2A2B"/>
        <w:spacing w:val="-53"/>
        <w:w w:val="147"/>
        <w:sz w:val="17"/>
        <w:szCs w:val="17"/>
      </w:rPr>
    </w:lvl>
    <w:lvl w:ilvl="1">
      <w:start w:val="1"/>
      <w:numFmt w:val="lowerLetter"/>
      <w:lvlText w:val="%2)"/>
      <w:lvlJc w:val="left"/>
      <w:pPr>
        <w:ind w:hanging="278"/>
      </w:pPr>
      <w:rPr>
        <w:rFonts w:ascii="Arial" w:hAnsi="Arial" w:cs="Arial"/>
        <w:b w:val="0"/>
        <w:bCs w:val="0"/>
        <w:color w:val="4D494B"/>
        <w:spacing w:val="-15"/>
        <w:w w:val="127"/>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5"/>
      <w:numFmt w:val="upperRoman"/>
      <w:lvlText w:val="%1."/>
      <w:lvlJc w:val="left"/>
      <w:pPr>
        <w:ind w:hanging="413"/>
      </w:pPr>
      <w:rPr>
        <w:rFonts w:ascii="Arial" w:hAnsi="Arial" w:cs="Arial"/>
        <w:b w:val="0"/>
        <w:bCs w:val="0"/>
        <w:color w:val="231F1F"/>
        <w:w w:val="110"/>
        <w:sz w:val="18"/>
        <w:szCs w:val="18"/>
      </w:rPr>
    </w:lvl>
    <w:lvl w:ilvl="1">
      <w:start w:val="1"/>
      <w:numFmt w:val="decimal"/>
      <w:lvlText w:val="%2."/>
      <w:lvlJc w:val="left"/>
      <w:pPr>
        <w:ind w:hanging="336"/>
      </w:pPr>
      <w:rPr>
        <w:rFonts w:ascii="Arial" w:hAnsi="Arial" w:cs="Arial"/>
        <w:b w:val="0"/>
        <w:bCs w:val="0"/>
        <w:color w:val="231F1F"/>
        <w:w w:val="105"/>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6"/>
      <w:numFmt w:val="upperRoman"/>
      <w:lvlText w:val="%1."/>
      <w:lvlJc w:val="left"/>
      <w:pPr>
        <w:ind w:hanging="403"/>
      </w:pPr>
      <w:rPr>
        <w:rFonts w:ascii="Times New Roman" w:hAnsi="Times New Roman" w:cs="Times New Roman"/>
        <w:b w:val="0"/>
        <w:bCs w:val="0"/>
        <w:color w:val="231F1F"/>
        <w:w w:val="89"/>
        <w:sz w:val="19"/>
        <w:szCs w:val="19"/>
      </w:rPr>
    </w:lvl>
    <w:lvl w:ilvl="1">
      <w:start w:val="1"/>
      <w:numFmt w:val="decimal"/>
      <w:lvlText w:val="%2."/>
      <w:lvlJc w:val="left"/>
      <w:pPr>
        <w:ind w:hanging="327"/>
      </w:pPr>
      <w:rPr>
        <w:rFonts w:ascii="Arial" w:hAnsi="Arial" w:cs="Arial"/>
        <w:b w:val="0"/>
        <w:bCs w:val="0"/>
        <w:color w:val="231F1F"/>
        <w:w w:val="105"/>
        <w:sz w:val="18"/>
        <w:szCs w:val="18"/>
      </w:rPr>
    </w:lvl>
    <w:lvl w:ilvl="2">
      <w:start w:val="1"/>
      <w:numFmt w:val="lowerLetter"/>
      <w:lvlText w:val="%3)"/>
      <w:lvlJc w:val="left"/>
      <w:pPr>
        <w:ind w:hanging="355"/>
      </w:pPr>
      <w:rPr>
        <w:rFonts w:ascii="Arial" w:hAnsi="Arial" w:cs="Arial"/>
        <w:b w:val="0"/>
        <w:bCs w:val="0"/>
        <w:color w:val="231F1F"/>
        <w:w w:val="98"/>
        <w:sz w:val="20"/>
        <w:szCs w:val="20"/>
      </w:rPr>
    </w:lvl>
    <w:lvl w:ilvl="3">
      <w:numFmt w:val="bullet"/>
      <w:lvlText w:val="•"/>
      <w:lvlJc w:val="left"/>
      <w:pPr>
        <w:ind w:hanging="346"/>
      </w:pPr>
      <w:rPr>
        <w:rFonts w:ascii="Arial" w:hAnsi="Arial"/>
        <w:b w:val="0"/>
        <w:color w:val="231F1F"/>
        <w:w w:val="170"/>
        <w:sz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8"/>
      <w:numFmt w:val="upperRoman"/>
      <w:lvlText w:val="%1."/>
      <w:lvlJc w:val="left"/>
      <w:pPr>
        <w:ind w:hanging="415"/>
      </w:pPr>
      <w:rPr>
        <w:rFonts w:ascii="Arial" w:hAnsi="Arial" w:cs="Arial"/>
        <w:b w:val="0"/>
        <w:bCs w:val="0"/>
        <w:color w:val="2B282A"/>
        <w:w w:val="106"/>
        <w:sz w:val="18"/>
        <w:szCs w:val="18"/>
      </w:rPr>
    </w:lvl>
    <w:lvl w:ilvl="1">
      <w:start w:val="1"/>
      <w:numFmt w:val="upperRoman"/>
      <w:lvlText w:val="%2)"/>
      <w:lvlJc w:val="left"/>
      <w:pPr>
        <w:ind w:hanging="59"/>
      </w:pPr>
      <w:rPr>
        <w:rFonts w:ascii="Times New Roman" w:hAnsi="Times New Roman" w:cs="Times New Roman"/>
        <w:b w:val="0"/>
        <w:bCs w:val="0"/>
        <w:color w:val="545052"/>
        <w:w w:val="125"/>
        <w:sz w:val="7"/>
        <w:szCs w:val="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decimal"/>
      <w:lvlText w:val="%1."/>
      <w:lvlJc w:val="left"/>
      <w:pPr>
        <w:ind w:hanging="403"/>
      </w:pPr>
      <w:rPr>
        <w:rFonts w:ascii="Arial" w:hAnsi="Arial" w:cs="Arial"/>
        <w:b w:val="0"/>
        <w:bCs w:val="0"/>
        <w:color w:val="3D3D42"/>
        <w:spacing w:val="-24"/>
        <w:w w:val="11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1"/>
      <w:numFmt w:val="upperRoman"/>
      <w:lvlText w:val="%1."/>
      <w:lvlJc w:val="left"/>
      <w:pPr>
        <w:ind w:hanging="413"/>
      </w:pPr>
      <w:rPr>
        <w:rFonts w:ascii="Arial" w:hAnsi="Arial" w:cs="Arial"/>
        <w:b w:val="0"/>
        <w:bCs w:val="0"/>
        <w:color w:val="3D3D42"/>
        <w:w w:val="104"/>
        <w:sz w:val="18"/>
        <w:szCs w:val="18"/>
      </w:rPr>
    </w:lvl>
    <w:lvl w:ilvl="1">
      <w:start w:val="1"/>
      <w:numFmt w:val="decimal"/>
      <w:lvlText w:val="%2."/>
      <w:lvlJc w:val="left"/>
      <w:pPr>
        <w:ind w:hanging="394"/>
      </w:pPr>
      <w:rPr>
        <w:rFonts w:ascii="Arial" w:hAnsi="Arial" w:cs="Arial"/>
        <w:b w:val="0"/>
        <w:bCs w:val="0"/>
        <w:color w:val="26262A"/>
        <w:spacing w:val="-4"/>
        <w:w w:val="99"/>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6"/>
      <w:numFmt w:val="decimal"/>
      <w:lvlText w:val="%1."/>
      <w:lvlJc w:val="left"/>
      <w:pPr>
        <w:ind w:hanging="419"/>
      </w:pPr>
      <w:rPr>
        <w:rFonts w:ascii="Arial" w:hAnsi="Arial" w:cs="Arial"/>
        <w:b w:val="0"/>
        <w:bCs w:val="0"/>
        <w:color w:val="2D282A"/>
        <w:w w:val="10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8"/>
      <w:numFmt w:val="decimal"/>
      <w:lvlText w:val="%1."/>
      <w:lvlJc w:val="left"/>
      <w:pPr>
        <w:ind w:hanging="410"/>
      </w:pPr>
      <w:rPr>
        <w:rFonts w:ascii="Arial" w:hAnsi="Arial" w:cs="Arial"/>
        <w:b w:val="0"/>
        <w:bCs w:val="0"/>
        <w:color w:val="413D3D"/>
        <w:w w:val="108"/>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1"/>
      <w:numFmt w:val="decimal"/>
      <w:lvlText w:val="%1."/>
      <w:lvlJc w:val="left"/>
      <w:pPr>
        <w:ind w:hanging="382"/>
      </w:pPr>
      <w:rPr>
        <w:rFonts w:ascii="Arial" w:hAnsi="Arial" w:cs="Arial"/>
        <w:b w:val="0"/>
        <w:bCs w:val="0"/>
        <w:color w:val="2F2B2D"/>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5"/>
  </w:num>
  <w:num w:numId="2">
    <w:abstractNumId w:val="24"/>
  </w:num>
  <w:num w:numId="3">
    <w:abstractNumId w:val="23"/>
  </w:num>
  <w:num w:numId="4">
    <w:abstractNumId w:val="22"/>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AE"/>
    <w:rsid w:val="00024E2D"/>
    <w:rsid w:val="00047D2E"/>
    <w:rsid w:val="001666AE"/>
    <w:rsid w:val="002B695D"/>
    <w:rsid w:val="00356433"/>
    <w:rsid w:val="00561B0A"/>
    <w:rsid w:val="005765E0"/>
    <w:rsid w:val="005C6A89"/>
    <w:rsid w:val="007E0CF1"/>
    <w:rsid w:val="00805737"/>
    <w:rsid w:val="00811B82"/>
    <w:rsid w:val="008C5D33"/>
    <w:rsid w:val="00900324"/>
    <w:rsid w:val="009902DB"/>
    <w:rsid w:val="009F1084"/>
    <w:rsid w:val="00C84BC8"/>
    <w:rsid w:val="00C90F6F"/>
    <w:rsid w:val="00D2040D"/>
    <w:rsid w:val="00F42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2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66A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tulo1">
    <w:name w:val="heading 1"/>
    <w:basedOn w:val="Normal"/>
    <w:next w:val="Normal"/>
    <w:link w:val="Ttulo1Car"/>
    <w:uiPriority w:val="1"/>
    <w:qFormat/>
    <w:rsid w:val="001666AE"/>
    <w:pPr>
      <w:outlineLvl w:val="0"/>
    </w:pPr>
    <w:rPr>
      <w:sz w:val="43"/>
      <w:szCs w:val="43"/>
    </w:rPr>
  </w:style>
  <w:style w:type="paragraph" w:styleId="Ttulo2">
    <w:name w:val="heading 2"/>
    <w:basedOn w:val="Normal"/>
    <w:next w:val="Normal"/>
    <w:link w:val="Ttulo2Car"/>
    <w:uiPriority w:val="1"/>
    <w:qFormat/>
    <w:rsid w:val="001666AE"/>
    <w:pPr>
      <w:outlineLvl w:val="1"/>
    </w:pPr>
    <w:rPr>
      <w:rFonts w:ascii="Arial" w:hAnsi="Arial" w:cs="Arial"/>
      <w:b/>
      <w:b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666AE"/>
    <w:rPr>
      <w:rFonts w:ascii="Times New Roman" w:eastAsiaTheme="minorEastAsia" w:hAnsi="Times New Roman" w:cs="Times New Roman"/>
      <w:sz w:val="43"/>
      <w:szCs w:val="43"/>
      <w:lang w:eastAsia="es-ES"/>
    </w:rPr>
  </w:style>
  <w:style w:type="character" w:customStyle="1" w:styleId="Ttulo2Car">
    <w:name w:val="Título 2 Car"/>
    <w:basedOn w:val="Fuentedeprrafopredeter"/>
    <w:link w:val="Ttulo2"/>
    <w:uiPriority w:val="1"/>
    <w:rsid w:val="001666AE"/>
    <w:rPr>
      <w:rFonts w:ascii="Arial" w:eastAsiaTheme="minorEastAsia" w:hAnsi="Arial" w:cs="Arial"/>
      <w:b/>
      <w:bCs/>
      <w:sz w:val="25"/>
      <w:szCs w:val="25"/>
      <w:lang w:eastAsia="es-ES"/>
    </w:rPr>
  </w:style>
  <w:style w:type="paragraph" w:styleId="Textoindependiente">
    <w:name w:val="Body Text"/>
    <w:basedOn w:val="Normal"/>
    <w:link w:val="TextoindependienteCar"/>
    <w:uiPriority w:val="1"/>
    <w:qFormat/>
    <w:rsid w:val="001666AE"/>
    <w:pPr>
      <w:ind w:left="740"/>
    </w:pPr>
  </w:style>
  <w:style w:type="character" w:customStyle="1" w:styleId="TextoindependienteCar">
    <w:name w:val="Texto independiente Car"/>
    <w:basedOn w:val="Fuentedeprrafopredeter"/>
    <w:link w:val="Textoindependiente"/>
    <w:uiPriority w:val="1"/>
    <w:rsid w:val="001666AE"/>
    <w:rPr>
      <w:rFonts w:ascii="Times New Roman" w:eastAsiaTheme="minorEastAsia" w:hAnsi="Times New Roman" w:cs="Times New Roman"/>
      <w:sz w:val="24"/>
      <w:szCs w:val="24"/>
      <w:lang w:eastAsia="es-ES"/>
    </w:rPr>
  </w:style>
  <w:style w:type="paragraph" w:styleId="Prrafodelista">
    <w:name w:val="List Paragraph"/>
    <w:basedOn w:val="Normal"/>
    <w:uiPriority w:val="1"/>
    <w:qFormat/>
    <w:rsid w:val="001666AE"/>
  </w:style>
  <w:style w:type="paragraph" w:customStyle="1" w:styleId="TableParagraph">
    <w:name w:val="Table Paragraph"/>
    <w:basedOn w:val="Normal"/>
    <w:uiPriority w:val="1"/>
    <w:qFormat/>
    <w:rsid w:val="001666AE"/>
  </w:style>
  <w:style w:type="paragraph" w:styleId="Piedepgina">
    <w:name w:val="footer"/>
    <w:basedOn w:val="Normal"/>
    <w:link w:val="PiedepginaCar"/>
    <w:uiPriority w:val="99"/>
    <w:unhideWhenUsed/>
    <w:rsid w:val="001666AE"/>
    <w:pPr>
      <w:tabs>
        <w:tab w:val="center" w:pos="4252"/>
        <w:tab w:val="right" w:pos="8504"/>
      </w:tabs>
    </w:pPr>
  </w:style>
  <w:style w:type="character" w:customStyle="1" w:styleId="PiedepginaCar">
    <w:name w:val="Pie de página Car"/>
    <w:basedOn w:val="Fuentedeprrafopredeter"/>
    <w:link w:val="Piedepgina"/>
    <w:uiPriority w:val="99"/>
    <w:rsid w:val="001666AE"/>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1666AE"/>
    <w:pPr>
      <w:tabs>
        <w:tab w:val="center" w:pos="4252"/>
        <w:tab w:val="right" w:pos="8504"/>
      </w:tabs>
    </w:pPr>
  </w:style>
  <w:style w:type="character" w:customStyle="1" w:styleId="EncabezadoCar">
    <w:name w:val="Encabezado Car"/>
    <w:basedOn w:val="Fuentedeprrafopredeter"/>
    <w:link w:val="Encabezado"/>
    <w:uiPriority w:val="99"/>
    <w:rsid w:val="001666AE"/>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1666AE"/>
    <w:rPr>
      <w:rFonts w:cs="Times New Roman"/>
      <w:color w:val="0563C1" w:themeColor="hyperlink"/>
      <w:u w:val="single"/>
    </w:rPr>
  </w:style>
  <w:style w:type="character" w:customStyle="1" w:styleId="UnresolvedMention">
    <w:name w:val="Unresolved Mention"/>
    <w:basedOn w:val="Fuentedeprrafopredeter"/>
    <w:uiPriority w:val="99"/>
    <w:semiHidden/>
    <w:unhideWhenUsed/>
    <w:rsid w:val="001666AE"/>
    <w:rPr>
      <w:rFonts w:cs="Times New Roman"/>
      <w:color w:val="808080"/>
      <w:shd w:val="clear" w:color="auto" w:fill="E6E6E6"/>
    </w:rPr>
  </w:style>
  <w:style w:type="paragraph" w:styleId="Textodeglobo">
    <w:name w:val="Balloon Text"/>
    <w:basedOn w:val="Normal"/>
    <w:link w:val="TextodegloboCar"/>
    <w:uiPriority w:val="99"/>
    <w:semiHidden/>
    <w:unhideWhenUsed/>
    <w:rsid w:val="005C6A89"/>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A89"/>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66A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tulo1">
    <w:name w:val="heading 1"/>
    <w:basedOn w:val="Normal"/>
    <w:next w:val="Normal"/>
    <w:link w:val="Ttulo1Car"/>
    <w:uiPriority w:val="1"/>
    <w:qFormat/>
    <w:rsid w:val="001666AE"/>
    <w:pPr>
      <w:outlineLvl w:val="0"/>
    </w:pPr>
    <w:rPr>
      <w:sz w:val="43"/>
      <w:szCs w:val="43"/>
    </w:rPr>
  </w:style>
  <w:style w:type="paragraph" w:styleId="Ttulo2">
    <w:name w:val="heading 2"/>
    <w:basedOn w:val="Normal"/>
    <w:next w:val="Normal"/>
    <w:link w:val="Ttulo2Car"/>
    <w:uiPriority w:val="1"/>
    <w:qFormat/>
    <w:rsid w:val="001666AE"/>
    <w:pPr>
      <w:outlineLvl w:val="1"/>
    </w:pPr>
    <w:rPr>
      <w:rFonts w:ascii="Arial" w:hAnsi="Arial" w:cs="Arial"/>
      <w:b/>
      <w:bCs/>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666AE"/>
    <w:rPr>
      <w:rFonts w:ascii="Times New Roman" w:eastAsiaTheme="minorEastAsia" w:hAnsi="Times New Roman" w:cs="Times New Roman"/>
      <w:sz w:val="43"/>
      <w:szCs w:val="43"/>
      <w:lang w:eastAsia="es-ES"/>
    </w:rPr>
  </w:style>
  <w:style w:type="character" w:customStyle="1" w:styleId="Ttulo2Car">
    <w:name w:val="Título 2 Car"/>
    <w:basedOn w:val="Fuentedeprrafopredeter"/>
    <w:link w:val="Ttulo2"/>
    <w:uiPriority w:val="1"/>
    <w:rsid w:val="001666AE"/>
    <w:rPr>
      <w:rFonts w:ascii="Arial" w:eastAsiaTheme="minorEastAsia" w:hAnsi="Arial" w:cs="Arial"/>
      <w:b/>
      <w:bCs/>
      <w:sz w:val="25"/>
      <w:szCs w:val="25"/>
      <w:lang w:eastAsia="es-ES"/>
    </w:rPr>
  </w:style>
  <w:style w:type="paragraph" w:styleId="Textoindependiente">
    <w:name w:val="Body Text"/>
    <w:basedOn w:val="Normal"/>
    <w:link w:val="TextoindependienteCar"/>
    <w:uiPriority w:val="1"/>
    <w:qFormat/>
    <w:rsid w:val="001666AE"/>
    <w:pPr>
      <w:ind w:left="740"/>
    </w:pPr>
  </w:style>
  <w:style w:type="character" w:customStyle="1" w:styleId="TextoindependienteCar">
    <w:name w:val="Texto independiente Car"/>
    <w:basedOn w:val="Fuentedeprrafopredeter"/>
    <w:link w:val="Textoindependiente"/>
    <w:uiPriority w:val="1"/>
    <w:rsid w:val="001666AE"/>
    <w:rPr>
      <w:rFonts w:ascii="Times New Roman" w:eastAsiaTheme="minorEastAsia" w:hAnsi="Times New Roman" w:cs="Times New Roman"/>
      <w:sz w:val="24"/>
      <w:szCs w:val="24"/>
      <w:lang w:eastAsia="es-ES"/>
    </w:rPr>
  </w:style>
  <w:style w:type="paragraph" w:styleId="Prrafodelista">
    <w:name w:val="List Paragraph"/>
    <w:basedOn w:val="Normal"/>
    <w:uiPriority w:val="1"/>
    <w:qFormat/>
    <w:rsid w:val="001666AE"/>
  </w:style>
  <w:style w:type="paragraph" w:customStyle="1" w:styleId="TableParagraph">
    <w:name w:val="Table Paragraph"/>
    <w:basedOn w:val="Normal"/>
    <w:uiPriority w:val="1"/>
    <w:qFormat/>
    <w:rsid w:val="001666AE"/>
  </w:style>
  <w:style w:type="paragraph" w:styleId="Piedepgina">
    <w:name w:val="footer"/>
    <w:basedOn w:val="Normal"/>
    <w:link w:val="PiedepginaCar"/>
    <w:uiPriority w:val="99"/>
    <w:unhideWhenUsed/>
    <w:rsid w:val="001666AE"/>
    <w:pPr>
      <w:tabs>
        <w:tab w:val="center" w:pos="4252"/>
        <w:tab w:val="right" w:pos="8504"/>
      </w:tabs>
    </w:pPr>
  </w:style>
  <w:style w:type="character" w:customStyle="1" w:styleId="PiedepginaCar">
    <w:name w:val="Pie de página Car"/>
    <w:basedOn w:val="Fuentedeprrafopredeter"/>
    <w:link w:val="Piedepgina"/>
    <w:uiPriority w:val="99"/>
    <w:rsid w:val="001666AE"/>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1666AE"/>
    <w:pPr>
      <w:tabs>
        <w:tab w:val="center" w:pos="4252"/>
        <w:tab w:val="right" w:pos="8504"/>
      </w:tabs>
    </w:pPr>
  </w:style>
  <w:style w:type="character" w:customStyle="1" w:styleId="EncabezadoCar">
    <w:name w:val="Encabezado Car"/>
    <w:basedOn w:val="Fuentedeprrafopredeter"/>
    <w:link w:val="Encabezado"/>
    <w:uiPriority w:val="99"/>
    <w:rsid w:val="001666AE"/>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1666AE"/>
    <w:rPr>
      <w:rFonts w:cs="Times New Roman"/>
      <w:color w:val="0563C1" w:themeColor="hyperlink"/>
      <w:u w:val="single"/>
    </w:rPr>
  </w:style>
  <w:style w:type="character" w:customStyle="1" w:styleId="UnresolvedMention">
    <w:name w:val="Unresolved Mention"/>
    <w:basedOn w:val="Fuentedeprrafopredeter"/>
    <w:uiPriority w:val="99"/>
    <w:semiHidden/>
    <w:unhideWhenUsed/>
    <w:rsid w:val="001666AE"/>
    <w:rPr>
      <w:rFonts w:cs="Times New Roman"/>
      <w:color w:val="808080"/>
      <w:shd w:val="clear" w:color="auto" w:fill="E6E6E6"/>
    </w:rPr>
  </w:style>
  <w:style w:type="paragraph" w:styleId="Textodeglobo">
    <w:name w:val="Balloon Text"/>
    <w:basedOn w:val="Normal"/>
    <w:link w:val="TextodegloboCar"/>
    <w:uiPriority w:val="99"/>
    <w:semiHidden/>
    <w:unhideWhenUsed/>
    <w:rsid w:val="005C6A89"/>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A89"/>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moharin.es/perfil-del-contratant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5AEC-D6AC-4904-8650-ED1C1E13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18</Pages>
  <Words>6064</Words>
  <Characters>33356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Luffi</cp:lastModifiedBy>
  <cp:revision>9</cp:revision>
  <cp:lastPrinted>2018-02-23T12:04:00Z</cp:lastPrinted>
  <dcterms:created xsi:type="dcterms:W3CDTF">2018-02-22T07:49:00Z</dcterms:created>
  <dcterms:modified xsi:type="dcterms:W3CDTF">2018-03-26T11:20:00Z</dcterms:modified>
</cp:coreProperties>
</file>